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8CE" w:rsidRDefault="006418CE" w:rsidP="006418CE">
      <w:pPr>
        <w:jc w:val="center"/>
        <w:rPr>
          <w:b/>
          <w:sz w:val="28"/>
        </w:rPr>
      </w:pPr>
      <w:r>
        <w:rPr>
          <w:b/>
          <w:sz w:val="28"/>
        </w:rPr>
        <w:t>Zápisnica</w:t>
      </w:r>
    </w:p>
    <w:p w:rsidR="006418CE" w:rsidRDefault="006418CE" w:rsidP="006418CE">
      <w:pPr>
        <w:jc w:val="center"/>
      </w:pPr>
    </w:p>
    <w:p w:rsidR="006418CE" w:rsidRDefault="0041734D" w:rsidP="006418CE">
      <w:pPr>
        <w:jc w:val="center"/>
      </w:pPr>
      <w:r>
        <w:t>z</w:t>
      </w:r>
      <w:r w:rsidR="007E2CE2">
        <w:t>o</w:t>
      </w:r>
      <w:r>
        <w:t xml:space="preserve"> </w:t>
      </w:r>
      <w:r w:rsidR="003757D8">
        <w:t>sedem</w:t>
      </w:r>
      <w:r w:rsidR="008075BC">
        <w:t>nás</w:t>
      </w:r>
      <w:r w:rsidR="00603DB7">
        <w:t>t</w:t>
      </w:r>
      <w:r w:rsidR="001A297D">
        <w:t>e</w:t>
      </w:r>
      <w:r w:rsidR="00BF775B">
        <w:t>h</w:t>
      </w:r>
      <w:r w:rsidR="00825BCA">
        <w:t>o</w:t>
      </w:r>
      <w:r w:rsidR="006418CE">
        <w:t xml:space="preserve"> zasadnutia Obecného zastupiteľstva v Rúbani, konaného</w:t>
      </w:r>
    </w:p>
    <w:p w:rsidR="006418CE" w:rsidRDefault="006418CE" w:rsidP="00AD3719">
      <w:pPr>
        <w:pBdr>
          <w:bottom w:val="single" w:sz="4" w:space="1" w:color="000000"/>
        </w:pBdr>
        <w:jc w:val="center"/>
      </w:pPr>
      <w:r>
        <w:t xml:space="preserve">dňa </w:t>
      </w:r>
      <w:r w:rsidR="003757D8">
        <w:t>25</w:t>
      </w:r>
      <w:r>
        <w:t xml:space="preserve">. </w:t>
      </w:r>
      <w:r w:rsidR="003757D8">
        <w:t>septembr</w:t>
      </w:r>
      <w:r w:rsidR="00AC6525">
        <w:t>a</w:t>
      </w:r>
      <w:r>
        <w:t xml:space="preserve">  20</w:t>
      </w:r>
      <w:r w:rsidR="008075BC">
        <w:t>20</w:t>
      </w:r>
      <w:r>
        <w:t xml:space="preserve"> o 1</w:t>
      </w:r>
      <w:r w:rsidR="008075BC">
        <w:t>7</w:t>
      </w:r>
      <w:r>
        <w:rPr>
          <w:vertAlign w:val="superscript"/>
        </w:rPr>
        <w:t>00</w:t>
      </w:r>
      <w:r>
        <w:t xml:space="preserve"> hodine </w:t>
      </w:r>
      <w:r w:rsidR="00B56C4C">
        <w:t>na obecnom úrade</w:t>
      </w:r>
    </w:p>
    <w:p w:rsidR="00AD3719" w:rsidRDefault="00AD3719" w:rsidP="006418CE">
      <w:pPr>
        <w:pStyle w:val="Szvegtrzs2"/>
        <w:ind w:left="420"/>
      </w:pPr>
    </w:p>
    <w:p w:rsidR="006418CE" w:rsidRDefault="006418CE" w:rsidP="006418CE">
      <w:pPr>
        <w:pStyle w:val="Szvegtrzs2"/>
        <w:ind w:left="420"/>
      </w:pPr>
      <w:r>
        <w:t>Prítomní: podľa prezenčnej listiny, ktorá tvorí prílohu tejto zápisnice pod písmenom B.</w:t>
      </w:r>
    </w:p>
    <w:p w:rsidR="006418CE" w:rsidRDefault="006418CE" w:rsidP="006418CE"/>
    <w:p w:rsidR="008075BC" w:rsidRDefault="009A2A42" w:rsidP="008075BC">
      <w:pPr>
        <w:ind w:firstLine="420"/>
        <w:jc w:val="both"/>
        <w:rPr>
          <w:color w:val="000000"/>
        </w:rPr>
      </w:pPr>
      <w:r>
        <w:t xml:space="preserve">Zasadnutie Obecného zastupiteľstva v Rúbani  otvorila a viedla  starostka obce Ing. </w:t>
      </w:r>
      <w:proofErr w:type="spellStart"/>
      <w:r>
        <w:t>Štěpánka</w:t>
      </w:r>
      <w:proofErr w:type="spellEnd"/>
      <w:r>
        <w:t xml:space="preserve"> Zacharová. </w:t>
      </w:r>
      <w:r w:rsidR="008075BC">
        <w:t>Konštatovala, že rokovania sa zúčastňuj</w:t>
      </w:r>
      <w:r w:rsidR="004C176D">
        <w:t>ú</w:t>
      </w:r>
      <w:r w:rsidR="0041734D">
        <w:t xml:space="preserve"> </w:t>
      </w:r>
      <w:r w:rsidR="004C176D">
        <w:t>4</w:t>
      </w:r>
      <w:r w:rsidR="008075BC">
        <w:t xml:space="preserve"> poslanc</w:t>
      </w:r>
      <w:r w:rsidR="004C176D">
        <w:t>i</w:t>
      </w:r>
      <w:r w:rsidR="008075BC">
        <w:t xml:space="preserve">, takže zasadnutie je uznášaniaschopné.  </w:t>
      </w:r>
      <w:r w:rsidR="004C176D">
        <w:rPr>
          <w:color w:val="000000"/>
        </w:rPr>
        <w:t>Poslan</w:t>
      </w:r>
      <w:r w:rsidR="0041734D">
        <w:rPr>
          <w:color w:val="000000"/>
        </w:rPr>
        <w:t>kyňa</w:t>
      </w:r>
      <w:r w:rsidR="004C176D">
        <w:rPr>
          <w:color w:val="000000"/>
        </w:rPr>
        <w:t xml:space="preserve"> </w:t>
      </w:r>
      <w:r w:rsidR="003757D8">
        <w:rPr>
          <w:color w:val="000000"/>
        </w:rPr>
        <w:t xml:space="preserve">PaedDr. Kristína </w:t>
      </w:r>
      <w:proofErr w:type="spellStart"/>
      <w:r w:rsidR="003757D8">
        <w:rPr>
          <w:color w:val="000000"/>
        </w:rPr>
        <w:t>Pócsová</w:t>
      </w:r>
      <w:proofErr w:type="spellEnd"/>
      <w:r w:rsidR="004C176D">
        <w:rPr>
          <w:color w:val="000000"/>
        </w:rPr>
        <w:t xml:space="preserve"> svoju neúčasť ospravedlnil</w:t>
      </w:r>
      <w:r w:rsidR="0041734D">
        <w:rPr>
          <w:color w:val="000000"/>
        </w:rPr>
        <w:t>a</w:t>
      </w:r>
      <w:r w:rsidR="004C176D">
        <w:rPr>
          <w:color w:val="000000"/>
        </w:rPr>
        <w:t>.</w:t>
      </w:r>
    </w:p>
    <w:p w:rsidR="00AD3719" w:rsidRDefault="00AD3719" w:rsidP="008075BC">
      <w:pPr>
        <w:ind w:firstLine="420"/>
        <w:jc w:val="both"/>
      </w:pPr>
    </w:p>
    <w:p w:rsidR="00AD3719" w:rsidRDefault="00AD3719" w:rsidP="00AD3719">
      <w:pPr>
        <w:ind w:firstLine="420"/>
        <w:jc w:val="both"/>
      </w:pPr>
      <w:r>
        <w:t>Rokovanie sa konalo za prísnych bezpečnostných a preventívnych opatrení.</w:t>
      </w:r>
    </w:p>
    <w:p w:rsidR="00DB7BD6" w:rsidRDefault="00DB7BD6" w:rsidP="00314DB8">
      <w:pPr>
        <w:ind w:firstLine="420"/>
        <w:jc w:val="both"/>
        <w:rPr>
          <w:i/>
        </w:rPr>
      </w:pPr>
    </w:p>
    <w:p w:rsidR="00DB7BD6" w:rsidRDefault="00DB7BD6" w:rsidP="00DB7BD6">
      <w:pPr>
        <w:jc w:val="both"/>
      </w:pPr>
      <w:r>
        <w:t xml:space="preserve">Potom oboznámila prítomných s návrhom programu rokovania. </w:t>
      </w:r>
    </w:p>
    <w:p w:rsidR="00DB7BD6" w:rsidRDefault="00DB7BD6" w:rsidP="00DB7BD6">
      <w:pPr>
        <w:pStyle w:val="Szvegtrzs2"/>
        <w:jc w:val="both"/>
        <w:rPr>
          <w:i/>
        </w:rPr>
      </w:pPr>
      <w:r>
        <w:rPr>
          <w:i/>
        </w:rPr>
        <w:t xml:space="preserve">O schválení návrhu nasledovalo verejné hlasovanie.  </w:t>
      </w:r>
    </w:p>
    <w:p w:rsidR="00DB7BD6" w:rsidRDefault="00DB7BD6" w:rsidP="00DB7BD6">
      <w:pPr>
        <w:pStyle w:val="Szvegtrzs2"/>
        <w:jc w:val="both"/>
        <w:rPr>
          <w:i/>
        </w:rPr>
      </w:pPr>
      <w:r>
        <w:rPr>
          <w:i/>
        </w:rPr>
        <w:t xml:space="preserve">Prítomnosť/kvórum = </w:t>
      </w:r>
      <w:r w:rsidR="007E2CE2">
        <w:rPr>
          <w:i/>
        </w:rPr>
        <w:t>4</w:t>
      </w:r>
      <w:r>
        <w:rPr>
          <w:i/>
        </w:rPr>
        <w:t>/</w:t>
      </w:r>
      <w:r w:rsidR="000620AC">
        <w:rPr>
          <w:i/>
        </w:rPr>
        <w:t>3</w:t>
      </w:r>
    </w:p>
    <w:p w:rsidR="00DB7BD6" w:rsidRDefault="00DB7BD6" w:rsidP="00DB7BD6">
      <w:pPr>
        <w:pStyle w:val="Szvegtrzs2"/>
        <w:jc w:val="both"/>
        <w:rPr>
          <w:i/>
        </w:rPr>
      </w:pPr>
      <w:r>
        <w:rPr>
          <w:i/>
        </w:rPr>
        <w:t xml:space="preserve">Hlasovanie „za/proti/zdržal sa hlasovania“ = </w:t>
      </w:r>
      <w:r w:rsidR="007E2CE2">
        <w:rPr>
          <w:i/>
        </w:rPr>
        <w:t>4</w:t>
      </w:r>
      <w:r>
        <w:rPr>
          <w:i/>
        </w:rPr>
        <w:t>/0/0</w:t>
      </w:r>
    </w:p>
    <w:p w:rsidR="006418CE" w:rsidRDefault="006418CE" w:rsidP="00825BCA">
      <w:pPr>
        <w:jc w:val="both"/>
      </w:pPr>
    </w:p>
    <w:p w:rsidR="003757D8" w:rsidRDefault="003757D8" w:rsidP="003757D8">
      <w:pPr>
        <w:pStyle w:val="Szvegtrzsbehzssal2"/>
        <w:widowControl/>
        <w:numPr>
          <w:ilvl w:val="0"/>
          <w:numId w:val="1"/>
        </w:numPr>
        <w:spacing w:after="0" w:line="100" w:lineRule="atLeast"/>
        <w:jc w:val="both"/>
        <w:rPr>
          <w:color w:val="000000"/>
        </w:rPr>
      </w:pPr>
      <w:r>
        <w:rPr>
          <w:color w:val="000000"/>
        </w:rPr>
        <w:t>Otvorenie zasadnutia</w:t>
      </w:r>
    </w:p>
    <w:p w:rsidR="003757D8" w:rsidRDefault="003757D8" w:rsidP="003757D8">
      <w:pPr>
        <w:pStyle w:val="Szvegtrzsbehzssal2"/>
        <w:widowControl/>
        <w:numPr>
          <w:ilvl w:val="0"/>
          <w:numId w:val="1"/>
        </w:numPr>
        <w:spacing w:after="0" w:line="100" w:lineRule="atLeast"/>
        <w:jc w:val="both"/>
        <w:rPr>
          <w:color w:val="000000"/>
        </w:rPr>
      </w:pPr>
      <w:r>
        <w:rPr>
          <w:color w:val="000000"/>
        </w:rPr>
        <w:t xml:space="preserve">Určenie zapisovateľa a overovateľov zápisnice </w:t>
      </w:r>
    </w:p>
    <w:p w:rsidR="003757D8" w:rsidRDefault="003757D8" w:rsidP="003757D8">
      <w:pPr>
        <w:pStyle w:val="Szvegtrzsbehzssal2"/>
        <w:widowControl/>
        <w:numPr>
          <w:ilvl w:val="0"/>
          <w:numId w:val="1"/>
        </w:numPr>
        <w:spacing w:after="0" w:line="100" w:lineRule="atLeast"/>
        <w:jc w:val="both"/>
        <w:rPr>
          <w:color w:val="000000"/>
        </w:rPr>
      </w:pPr>
      <w:r>
        <w:rPr>
          <w:color w:val="000000"/>
        </w:rPr>
        <w:t>Voľba návrhovej komisie</w:t>
      </w:r>
    </w:p>
    <w:p w:rsidR="003757D8" w:rsidRDefault="003757D8" w:rsidP="003757D8">
      <w:pPr>
        <w:widowControl/>
        <w:numPr>
          <w:ilvl w:val="0"/>
          <w:numId w:val="1"/>
        </w:numPr>
        <w:spacing w:line="100" w:lineRule="atLeast"/>
        <w:jc w:val="both"/>
        <w:rPr>
          <w:color w:val="000000"/>
        </w:rPr>
      </w:pPr>
      <w:r>
        <w:rPr>
          <w:color w:val="000000"/>
        </w:rPr>
        <w:t>Vyhlásenie nastúpenia náhradníka, zloženie sľubu poslanca</w:t>
      </w:r>
    </w:p>
    <w:p w:rsidR="003757D8" w:rsidRDefault="003757D8" w:rsidP="003757D8">
      <w:pPr>
        <w:widowControl/>
        <w:numPr>
          <w:ilvl w:val="0"/>
          <w:numId w:val="1"/>
        </w:numPr>
        <w:spacing w:line="100" w:lineRule="atLeast"/>
        <w:jc w:val="both"/>
        <w:rPr>
          <w:color w:val="000000"/>
        </w:rPr>
      </w:pPr>
      <w:r>
        <w:rPr>
          <w:color w:val="000000"/>
        </w:rPr>
        <w:t>Správa hlavného kontrolóra obce Rúbaň z vykonanej kontroly</w:t>
      </w:r>
    </w:p>
    <w:p w:rsidR="003757D8" w:rsidRPr="00A1284B" w:rsidRDefault="003757D8" w:rsidP="003757D8">
      <w:pPr>
        <w:widowControl/>
        <w:numPr>
          <w:ilvl w:val="0"/>
          <w:numId w:val="1"/>
        </w:numPr>
        <w:spacing w:line="100" w:lineRule="atLeast"/>
        <w:jc w:val="both"/>
        <w:rPr>
          <w:color w:val="000000"/>
        </w:rPr>
      </w:pPr>
      <w:r>
        <w:rPr>
          <w:color w:val="000000"/>
        </w:rPr>
        <w:t>Návrh na schválenie podmienok návratnej finančnej výpomoci pre uzatvorenie zmluvy s Ministerstvom financií S</w:t>
      </w:r>
      <w:r w:rsidR="0041734D">
        <w:rPr>
          <w:color w:val="000000"/>
        </w:rPr>
        <w:t>lovenskej republ</w:t>
      </w:r>
      <w:r w:rsidR="00C85C63">
        <w:rPr>
          <w:color w:val="000000"/>
        </w:rPr>
        <w:t>ik</w:t>
      </w:r>
      <w:r w:rsidR="0041734D">
        <w:rPr>
          <w:color w:val="000000"/>
        </w:rPr>
        <w:t>y</w:t>
      </w:r>
    </w:p>
    <w:p w:rsidR="003757D8" w:rsidRDefault="003757D8" w:rsidP="003757D8">
      <w:pPr>
        <w:widowControl/>
        <w:numPr>
          <w:ilvl w:val="0"/>
          <w:numId w:val="1"/>
        </w:numPr>
        <w:spacing w:line="100" w:lineRule="atLeast"/>
        <w:jc w:val="both"/>
        <w:rPr>
          <w:color w:val="000000"/>
        </w:rPr>
      </w:pPr>
      <w:r>
        <w:rPr>
          <w:color w:val="000000"/>
        </w:rPr>
        <w:t>MALÝ LEADER – Zmluva o pôžičke</w:t>
      </w:r>
    </w:p>
    <w:p w:rsidR="003757D8" w:rsidRPr="00640866" w:rsidRDefault="003757D8" w:rsidP="003757D8">
      <w:pPr>
        <w:widowControl/>
        <w:numPr>
          <w:ilvl w:val="0"/>
          <w:numId w:val="1"/>
        </w:numPr>
        <w:autoSpaceDE w:val="0"/>
        <w:adjustRightInd w:val="0"/>
        <w:spacing w:line="100" w:lineRule="atLeast"/>
        <w:jc w:val="both"/>
        <w:rPr>
          <w:color w:val="FF0000"/>
        </w:rPr>
      </w:pPr>
      <w:r w:rsidRPr="009009B9">
        <w:t>Návrh na V</w:t>
      </w:r>
      <w:r>
        <w:t>I</w:t>
      </w:r>
      <w:r w:rsidRPr="009009B9">
        <w:t>. úpravu rozpočtu obce Rúbaň  na rok 2020</w:t>
      </w:r>
    </w:p>
    <w:p w:rsidR="003757D8" w:rsidRPr="00640866" w:rsidRDefault="003757D8" w:rsidP="003757D8">
      <w:pPr>
        <w:widowControl/>
        <w:numPr>
          <w:ilvl w:val="0"/>
          <w:numId w:val="1"/>
        </w:numPr>
        <w:autoSpaceDE w:val="0"/>
        <w:adjustRightInd w:val="0"/>
        <w:spacing w:line="100" w:lineRule="atLeast"/>
        <w:jc w:val="both"/>
        <w:rPr>
          <w:color w:val="FF0000"/>
        </w:rPr>
      </w:pPr>
      <w:r>
        <w:t>Návrh na podanie žiadosti o poskytnutie podpory formou dotácie na rok 2021 na Enviro</w:t>
      </w:r>
      <w:r w:rsidR="0041734D">
        <w:t>n</w:t>
      </w:r>
      <w:r>
        <w:t xml:space="preserve">mentálny fond na obstaranie záhradných </w:t>
      </w:r>
      <w:proofErr w:type="spellStart"/>
      <w:r>
        <w:t>kompostérov</w:t>
      </w:r>
      <w:proofErr w:type="spellEnd"/>
    </w:p>
    <w:p w:rsidR="003757D8" w:rsidRPr="009009B9" w:rsidRDefault="003757D8" w:rsidP="003757D8">
      <w:pPr>
        <w:widowControl/>
        <w:numPr>
          <w:ilvl w:val="0"/>
          <w:numId w:val="1"/>
        </w:numPr>
        <w:autoSpaceDE w:val="0"/>
        <w:adjustRightInd w:val="0"/>
        <w:spacing w:line="100" w:lineRule="atLeast"/>
        <w:jc w:val="both"/>
        <w:rPr>
          <w:color w:val="FF0000"/>
        </w:rPr>
      </w:pPr>
      <w:r>
        <w:t>Predaj kolesového traktora BISO X90</w:t>
      </w:r>
    </w:p>
    <w:p w:rsidR="003757D8" w:rsidRPr="00640866" w:rsidRDefault="003757D8" w:rsidP="003757D8">
      <w:pPr>
        <w:widowControl/>
        <w:numPr>
          <w:ilvl w:val="0"/>
          <w:numId w:val="1"/>
        </w:numPr>
        <w:autoSpaceDE w:val="0"/>
        <w:adjustRightInd w:val="0"/>
        <w:spacing w:line="100" w:lineRule="atLeast"/>
        <w:jc w:val="both"/>
        <w:rPr>
          <w:color w:val="000000"/>
        </w:rPr>
      </w:pPr>
      <w:r w:rsidRPr="00640866">
        <w:rPr>
          <w:color w:val="000000"/>
        </w:rPr>
        <w:t>Opakované uzatvorenie nájmu bytu</w:t>
      </w:r>
    </w:p>
    <w:p w:rsidR="003757D8" w:rsidRDefault="003757D8" w:rsidP="003757D8">
      <w:pPr>
        <w:widowControl/>
        <w:numPr>
          <w:ilvl w:val="0"/>
          <w:numId w:val="1"/>
        </w:numPr>
        <w:autoSpaceDE w:val="0"/>
        <w:autoSpaceDN w:val="0"/>
        <w:adjustRightInd w:val="0"/>
        <w:spacing w:line="100" w:lineRule="atLeast"/>
        <w:jc w:val="both"/>
      </w:pPr>
      <w:r>
        <w:t>Rôzne</w:t>
      </w:r>
    </w:p>
    <w:p w:rsidR="003757D8" w:rsidRDefault="003757D8" w:rsidP="003757D8">
      <w:pPr>
        <w:pStyle w:val="Szvegtrzsbehzssal2"/>
        <w:widowControl/>
        <w:numPr>
          <w:ilvl w:val="0"/>
          <w:numId w:val="1"/>
        </w:numPr>
        <w:spacing w:after="0" w:line="100" w:lineRule="atLeast"/>
        <w:jc w:val="both"/>
        <w:rPr>
          <w:color w:val="000000"/>
        </w:rPr>
      </w:pPr>
      <w:r>
        <w:rPr>
          <w:color w:val="000000"/>
        </w:rPr>
        <w:t>Záver</w:t>
      </w:r>
    </w:p>
    <w:p w:rsidR="00580806" w:rsidRDefault="00580806" w:rsidP="004C176D">
      <w:pPr>
        <w:pStyle w:val="Szvegtrzsbehzssal2"/>
        <w:widowControl/>
        <w:spacing w:after="0" w:line="100" w:lineRule="atLeast"/>
        <w:ind w:left="360"/>
        <w:jc w:val="both"/>
        <w:rPr>
          <w:color w:val="000000"/>
        </w:rPr>
      </w:pPr>
    </w:p>
    <w:p w:rsidR="003757D8" w:rsidRDefault="003757D8" w:rsidP="003757D8">
      <w:pPr>
        <w:pStyle w:val="Szvegtrzsbehzssal2"/>
        <w:widowControl/>
        <w:spacing w:after="0" w:line="100" w:lineRule="atLeast"/>
        <w:ind w:left="0" w:firstLine="360"/>
        <w:jc w:val="both"/>
        <w:rPr>
          <w:color w:val="000000"/>
        </w:rPr>
      </w:pPr>
      <w:r>
        <w:rPr>
          <w:color w:val="000000"/>
        </w:rPr>
        <w:t>Zmena návrhu programu zasadnutia obecného zastupiteľstva nebola predložená a preto sa zasadnutie obecného zastupiteľstva konalo v zmysle návrhu programu rokovania.</w:t>
      </w:r>
    </w:p>
    <w:p w:rsidR="003757D8" w:rsidRDefault="003757D8" w:rsidP="003757D8">
      <w:pPr>
        <w:pStyle w:val="Szvegtrzsbehzssal2"/>
        <w:widowControl/>
        <w:spacing w:after="0" w:line="100" w:lineRule="atLeast"/>
        <w:jc w:val="both"/>
        <w:rPr>
          <w:color w:val="000000"/>
        </w:rPr>
      </w:pPr>
    </w:p>
    <w:p w:rsidR="006418CE" w:rsidRDefault="006418CE" w:rsidP="00E02036">
      <w:pPr>
        <w:pStyle w:val="Szvegtrzsbehzssal2"/>
        <w:widowControl/>
        <w:spacing w:after="0" w:line="100" w:lineRule="atLeast"/>
        <w:ind w:left="0"/>
        <w:jc w:val="both"/>
        <w:rPr>
          <w:color w:val="000000"/>
        </w:rPr>
      </w:pPr>
    </w:p>
    <w:p w:rsidR="006418CE" w:rsidRPr="00825BCA" w:rsidRDefault="006418CE" w:rsidP="0082524A">
      <w:pPr>
        <w:pStyle w:val="Bezriadkovania"/>
        <w:jc w:val="both"/>
        <w:rPr>
          <w:rFonts w:ascii="Times New Roman" w:hAnsi="Times New Roman" w:cs="Times New Roman"/>
          <w:b/>
          <w:sz w:val="24"/>
          <w:szCs w:val="24"/>
          <w:u w:val="single"/>
        </w:rPr>
      </w:pPr>
      <w:r w:rsidRPr="00825BCA">
        <w:rPr>
          <w:rFonts w:ascii="Times New Roman" w:hAnsi="Times New Roman" w:cs="Times New Roman"/>
          <w:b/>
          <w:sz w:val="24"/>
          <w:szCs w:val="24"/>
          <w:u w:val="single"/>
        </w:rPr>
        <w:t xml:space="preserve">1/ </w:t>
      </w:r>
      <w:proofErr w:type="spellStart"/>
      <w:r w:rsidRPr="00825BCA">
        <w:rPr>
          <w:rFonts w:ascii="Times New Roman" w:hAnsi="Times New Roman" w:cs="Times New Roman"/>
          <w:b/>
          <w:sz w:val="24"/>
          <w:szCs w:val="24"/>
          <w:u w:val="single"/>
        </w:rPr>
        <w:t>Otvorenie</w:t>
      </w:r>
      <w:proofErr w:type="spellEnd"/>
      <w:r w:rsidR="002B3E0F">
        <w:rPr>
          <w:rFonts w:ascii="Times New Roman" w:hAnsi="Times New Roman" w:cs="Times New Roman"/>
          <w:b/>
          <w:sz w:val="24"/>
          <w:szCs w:val="24"/>
          <w:u w:val="single"/>
        </w:rPr>
        <w:t xml:space="preserve"> </w:t>
      </w:r>
      <w:proofErr w:type="spellStart"/>
      <w:r w:rsidRPr="00825BCA">
        <w:rPr>
          <w:rFonts w:ascii="Times New Roman" w:hAnsi="Times New Roman" w:cs="Times New Roman"/>
          <w:b/>
          <w:sz w:val="24"/>
          <w:szCs w:val="24"/>
          <w:u w:val="single"/>
        </w:rPr>
        <w:t>zasadnutia</w:t>
      </w:r>
      <w:proofErr w:type="spellEnd"/>
    </w:p>
    <w:p w:rsidR="006418CE" w:rsidRDefault="006418CE" w:rsidP="006418CE">
      <w:pPr>
        <w:jc w:val="both"/>
      </w:pPr>
    </w:p>
    <w:p w:rsidR="00825BCA" w:rsidRDefault="00825BCA" w:rsidP="004268BF">
      <w:pPr>
        <w:ind w:firstLine="708"/>
        <w:jc w:val="both"/>
      </w:pPr>
      <w:r>
        <w:t xml:space="preserve">Zasadnutie obecného zastupiteľstva otvorila a viedla Ing. </w:t>
      </w:r>
      <w:proofErr w:type="spellStart"/>
      <w:r>
        <w:t>Štěpánka</w:t>
      </w:r>
      <w:proofErr w:type="spellEnd"/>
      <w:r>
        <w:t xml:space="preserve"> Zacharová,  starostka obce.  </w:t>
      </w:r>
    </w:p>
    <w:p w:rsidR="006418CE" w:rsidRDefault="006418CE" w:rsidP="006418CE">
      <w:pPr>
        <w:jc w:val="both"/>
        <w:rPr>
          <w:b/>
          <w:u w:val="single"/>
        </w:rPr>
      </w:pPr>
    </w:p>
    <w:p w:rsidR="006418CE" w:rsidRDefault="006418CE" w:rsidP="006418CE">
      <w:pPr>
        <w:jc w:val="both"/>
        <w:rPr>
          <w:b/>
          <w:u w:val="single"/>
        </w:rPr>
      </w:pPr>
    </w:p>
    <w:p w:rsidR="006418CE" w:rsidRDefault="006418CE" w:rsidP="006418CE">
      <w:pPr>
        <w:jc w:val="both"/>
      </w:pPr>
      <w:r>
        <w:rPr>
          <w:b/>
          <w:u w:val="single"/>
        </w:rPr>
        <w:t>2/ Určenie zapisovateľa a overovateľov zápisnice</w:t>
      </w:r>
    </w:p>
    <w:p w:rsidR="006418CE" w:rsidRDefault="006418CE" w:rsidP="006418CE">
      <w:pPr>
        <w:jc w:val="both"/>
      </w:pPr>
    </w:p>
    <w:p w:rsidR="006418CE" w:rsidRDefault="006418CE" w:rsidP="006418CE">
      <w:pPr>
        <w:pStyle w:val="Szvegtrzs2"/>
        <w:jc w:val="both"/>
      </w:pPr>
      <w:r>
        <w:t xml:space="preserve">          Predsedujúca určila za zapisovateľku  Helenu </w:t>
      </w:r>
      <w:proofErr w:type="spellStart"/>
      <w:r>
        <w:t>Kanyicskovú</w:t>
      </w:r>
      <w:proofErr w:type="spellEnd"/>
      <w:r>
        <w:t xml:space="preserve"> a za overovateľov zápisnice určila</w:t>
      </w:r>
      <w:r w:rsidR="0032207F">
        <w:t> </w:t>
      </w:r>
      <w:r w:rsidR="00FC40B3">
        <w:t>Imricha Petríka</w:t>
      </w:r>
      <w:r w:rsidR="0041734D">
        <w:t xml:space="preserve"> </w:t>
      </w:r>
      <w:r w:rsidR="00E53C64">
        <w:t>a</w:t>
      </w:r>
      <w:r w:rsidR="0041734D">
        <w:t> </w:t>
      </w:r>
      <w:proofErr w:type="spellStart"/>
      <w:r w:rsidR="00FC40B3">
        <w:t>Anetu</w:t>
      </w:r>
      <w:proofErr w:type="spellEnd"/>
      <w:r w:rsidR="0041734D">
        <w:t xml:space="preserve"> </w:t>
      </w:r>
      <w:proofErr w:type="spellStart"/>
      <w:r w:rsidR="00FC40B3">
        <w:t>Vašovú</w:t>
      </w:r>
      <w:proofErr w:type="spellEnd"/>
      <w:r>
        <w:t xml:space="preserve">. </w:t>
      </w:r>
    </w:p>
    <w:p w:rsidR="006418CE" w:rsidRDefault="006418CE" w:rsidP="006418CE">
      <w:pPr>
        <w:pStyle w:val="Zkladntext"/>
        <w:jc w:val="both"/>
      </w:pPr>
    </w:p>
    <w:p w:rsidR="0041734D" w:rsidRDefault="0041734D" w:rsidP="006418CE">
      <w:pPr>
        <w:pStyle w:val="Zkladntext"/>
        <w:jc w:val="both"/>
      </w:pPr>
    </w:p>
    <w:p w:rsidR="008852EE" w:rsidRDefault="008852EE" w:rsidP="008852EE">
      <w:pPr>
        <w:pStyle w:val="Zkladntext"/>
        <w:jc w:val="both"/>
        <w:rPr>
          <w:b/>
          <w:u w:val="single"/>
        </w:rPr>
      </w:pPr>
      <w:r>
        <w:rPr>
          <w:b/>
          <w:bCs/>
          <w:u w:val="single"/>
        </w:rPr>
        <w:lastRenderedPageBreak/>
        <w:t>3/ V</w:t>
      </w:r>
      <w:r>
        <w:rPr>
          <w:b/>
          <w:u w:val="single"/>
        </w:rPr>
        <w:t>oľba návrhovej komisie</w:t>
      </w:r>
    </w:p>
    <w:p w:rsidR="008852EE" w:rsidRDefault="008852EE" w:rsidP="004268BF">
      <w:pPr>
        <w:pStyle w:val="Zkladntext"/>
        <w:ind w:firstLine="708"/>
        <w:jc w:val="both"/>
      </w:pPr>
      <w:r>
        <w:t>S</w:t>
      </w:r>
      <w:r>
        <w:rPr>
          <w:rFonts w:cs="Times New Roman"/>
        </w:rPr>
        <w:t>tarostka</w:t>
      </w:r>
      <w:r>
        <w:t xml:space="preserve"> obce, Ing. </w:t>
      </w:r>
      <w:proofErr w:type="spellStart"/>
      <w:r>
        <w:t>Štěpánka</w:t>
      </w:r>
      <w:proofErr w:type="spellEnd"/>
      <w:r>
        <w:t xml:space="preserve"> Zacharová navrhla za členov návrhovej komisie </w:t>
      </w:r>
      <w:r w:rsidR="00FC40B3">
        <w:t xml:space="preserve">Ing. Zoltána </w:t>
      </w:r>
      <w:proofErr w:type="spellStart"/>
      <w:r w:rsidR="00FC40B3">
        <w:t>Tamašeka</w:t>
      </w:r>
      <w:proofErr w:type="spellEnd"/>
      <w:r w:rsidR="00FC40B3">
        <w:t xml:space="preserve">, </w:t>
      </w:r>
      <w:r w:rsidR="007E2CE2">
        <w:t xml:space="preserve">Zoltána </w:t>
      </w:r>
      <w:proofErr w:type="spellStart"/>
      <w:r w:rsidR="007E2CE2">
        <w:t>Ešeka</w:t>
      </w:r>
      <w:proofErr w:type="spellEnd"/>
      <w:r w:rsidR="00E823BF">
        <w:t xml:space="preserve"> </w:t>
      </w:r>
      <w:r w:rsidR="00FC40B3">
        <w:t>a Imricha Petríka</w:t>
      </w:r>
      <w:r w:rsidR="002475AC">
        <w:t>.</w:t>
      </w:r>
    </w:p>
    <w:p w:rsidR="008852EE" w:rsidRPr="004268BF" w:rsidRDefault="008852EE" w:rsidP="008852EE">
      <w:pPr>
        <w:pStyle w:val="Szvegtrzs2"/>
        <w:jc w:val="both"/>
        <w:rPr>
          <w:i/>
        </w:rPr>
      </w:pPr>
      <w:r w:rsidRPr="004268BF">
        <w:rPr>
          <w:i/>
        </w:rPr>
        <w:t xml:space="preserve">O schválení návrhu nasledovalo verejné hlasovanie.  </w:t>
      </w:r>
    </w:p>
    <w:p w:rsidR="008852EE" w:rsidRDefault="008852EE" w:rsidP="008852EE">
      <w:pPr>
        <w:pStyle w:val="Szvegtrzs2"/>
        <w:jc w:val="both"/>
        <w:rPr>
          <w:i/>
        </w:rPr>
      </w:pPr>
      <w:r>
        <w:rPr>
          <w:i/>
        </w:rPr>
        <w:t xml:space="preserve">Prítomnosť/kvórum = </w:t>
      </w:r>
      <w:r w:rsidR="007E2CE2">
        <w:rPr>
          <w:i/>
        </w:rPr>
        <w:t>4</w:t>
      </w:r>
      <w:r>
        <w:rPr>
          <w:i/>
        </w:rPr>
        <w:t>/</w:t>
      </w:r>
      <w:r w:rsidR="005A45E2">
        <w:rPr>
          <w:i/>
        </w:rPr>
        <w:t>3</w:t>
      </w:r>
    </w:p>
    <w:p w:rsidR="001A5D4E" w:rsidRDefault="008852EE" w:rsidP="008852EE">
      <w:pPr>
        <w:pStyle w:val="Zkladntext"/>
        <w:jc w:val="both"/>
        <w:rPr>
          <w:i/>
        </w:rPr>
      </w:pPr>
      <w:r w:rsidRPr="004268BF">
        <w:rPr>
          <w:i/>
        </w:rPr>
        <w:t xml:space="preserve">Hlasovanie „za/proti/zdržal sa hlasovania“ = </w:t>
      </w:r>
      <w:r w:rsidR="007E2CE2">
        <w:rPr>
          <w:i/>
        </w:rPr>
        <w:t>4</w:t>
      </w:r>
      <w:r w:rsidRPr="004268BF">
        <w:rPr>
          <w:i/>
        </w:rPr>
        <w:t xml:space="preserve">/0/0    </w:t>
      </w:r>
    </w:p>
    <w:p w:rsidR="008852EE" w:rsidRPr="004268BF" w:rsidRDefault="008852EE" w:rsidP="008852EE">
      <w:pPr>
        <w:pStyle w:val="Zkladntext"/>
        <w:jc w:val="both"/>
        <w:rPr>
          <w:i/>
        </w:rPr>
      </w:pPr>
    </w:p>
    <w:p w:rsidR="003757D8" w:rsidRPr="003757D8" w:rsidRDefault="00403595" w:rsidP="003757D8">
      <w:pPr>
        <w:widowControl/>
        <w:spacing w:line="100" w:lineRule="atLeast"/>
        <w:jc w:val="both"/>
        <w:rPr>
          <w:b/>
          <w:color w:val="000000"/>
          <w:u w:val="single"/>
        </w:rPr>
      </w:pPr>
      <w:r w:rsidRPr="003757D8">
        <w:rPr>
          <w:b/>
          <w:bCs/>
          <w:u w:val="single"/>
        </w:rPr>
        <w:t>4</w:t>
      </w:r>
      <w:r w:rsidR="004268BF" w:rsidRPr="003757D8">
        <w:rPr>
          <w:b/>
          <w:bCs/>
          <w:u w:val="single"/>
        </w:rPr>
        <w:t xml:space="preserve">/ </w:t>
      </w:r>
      <w:r w:rsidR="003757D8" w:rsidRPr="003757D8">
        <w:rPr>
          <w:b/>
          <w:color w:val="000000"/>
          <w:u w:val="single"/>
        </w:rPr>
        <w:t>Vyhlásenie nastúpenia náhradníka, zloženie sľubu poslanca</w:t>
      </w:r>
    </w:p>
    <w:p w:rsidR="000620AC" w:rsidRPr="00CE7699" w:rsidRDefault="000620AC" w:rsidP="00862D62">
      <w:pPr>
        <w:widowControl/>
        <w:spacing w:line="100" w:lineRule="atLeast"/>
        <w:jc w:val="both"/>
        <w:rPr>
          <w:b/>
          <w:color w:val="000000"/>
          <w:u w:val="single"/>
        </w:rPr>
      </w:pPr>
    </w:p>
    <w:p w:rsidR="003571A2" w:rsidRDefault="008852EE" w:rsidP="0052370B">
      <w:pPr>
        <w:ind w:firstLine="708"/>
        <w:jc w:val="both"/>
        <w:rPr>
          <w:rFonts w:cs="Times New Roman"/>
        </w:rPr>
      </w:pPr>
      <w:r w:rsidRPr="009D13F1">
        <w:t xml:space="preserve">Starostka obce, Ing. </w:t>
      </w:r>
      <w:proofErr w:type="spellStart"/>
      <w:r w:rsidRPr="009D13F1">
        <w:t>Štěpánka</w:t>
      </w:r>
      <w:proofErr w:type="spellEnd"/>
      <w:r w:rsidRPr="009D13F1">
        <w:t xml:space="preserve"> Zacharová konštatovala, že poslancom obecného zastupiteľstva bol </w:t>
      </w:r>
      <w:r w:rsidR="004C176D">
        <w:t>predložený</w:t>
      </w:r>
      <w:r w:rsidRPr="009D13F1">
        <w:t xml:space="preserve"> materiál</w:t>
      </w:r>
      <w:r>
        <w:t xml:space="preserve"> – </w:t>
      </w:r>
      <w:r w:rsidR="003757D8">
        <w:rPr>
          <w:color w:val="000000"/>
        </w:rPr>
        <w:t>Vyhlásenie nastúpenia náhradníka, zloženie sľubu poslanca</w:t>
      </w:r>
      <w:r w:rsidR="009A2A42">
        <w:t xml:space="preserve">, </w:t>
      </w:r>
      <w:r w:rsidRPr="009D13F1">
        <w:t>ktorý tvorí prílohu zápisnice pod písmenom C</w:t>
      </w:r>
      <w:r w:rsidR="003571A2">
        <w:t xml:space="preserve">. </w:t>
      </w:r>
      <w:r w:rsidR="003571A2">
        <w:rPr>
          <w:rFonts w:cs="Times New Roman"/>
        </w:rPr>
        <w:t xml:space="preserve">Podľa § 25 ods. 2 zákona č. 369/1990 Zb. o obecnom zriadení v znení neskorších predpisov mandát poslanca zaniká vzdaním sa mandátu len vtedy, ak vzdanie sa bolo urobené ústne do zápisnice alebo písomne; pri písomnom vzdaní sa mandátu jeho účinky nastávajú doručením obecnému úradu. Mandát poslankyne Bc. Lívie </w:t>
      </w:r>
      <w:proofErr w:type="spellStart"/>
      <w:r w:rsidR="003571A2">
        <w:rPr>
          <w:rFonts w:cs="Times New Roman"/>
        </w:rPr>
        <w:t>Šámšonovej</w:t>
      </w:r>
      <w:proofErr w:type="spellEnd"/>
      <w:r w:rsidR="003571A2">
        <w:rPr>
          <w:rFonts w:cs="Times New Roman"/>
        </w:rPr>
        <w:t xml:space="preserve"> zanikol dňa 31.07.2020</w:t>
      </w:r>
      <w:r w:rsidR="0052370B">
        <w:rPr>
          <w:rFonts w:cs="Times New Roman"/>
        </w:rPr>
        <w:t xml:space="preserve">.  </w:t>
      </w:r>
      <w:r w:rsidR="003571A2">
        <w:rPr>
          <w:rFonts w:cs="Times New Roman"/>
        </w:rPr>
        <w:t>Podľa § 192 ods. 1 zákona č. 180/2014 Z. z. o podmienkach výkonu volebného práva a o zmene a doplnení niektorých zákonov ak zanikol mandát poslanca obecného zastupiteľstva, nastupuje ako náhradník kandidát, ktorý získal najväčší počet platných volebných hlasov vo volebnom obvode, v ktorom zanikol mandát. V prípade rovnosti hlasov sa postupuje primerane podľa § 189 ods. 2 a 3 citovaného zákona.</w:t>
      </w:r>
    </w:p>
    <w:p w:rsidR="003571A2" w:rsidRDefault="003571A2" w:rsidP="003571A2">
      <w:pPr>
        <w:jc w:val="both"/>
        <w:rPr>
          <w:rFonts w:eastAsia="Times New Roman" w:cs="Times New Roman"/>
          <w:lang w:eastAsia="sk-SK"/>
        </w:rPr>
      </w:pPr>
      <w:r>
        <w:rPr>
          <w:rFonts w:cs="Times New Roman"/>
        </w:rPr>
        <w:t>Podľa § 192 ods. 2 zákona č. 180/2014 Z. z. o podmienkach výkonu volebného práva a o zmene a doplnení niektorých zákonov nastúpenie náhradníka oznámi starosta obce do 15 dní po tom, čo zanikol mandát na úradnej tabuli obce a odovzdá mu osvedčenie o tom, že sa stal poslancom obecného zastupiteľstva. Osvedčenie podpisuje starosta obce.</w:t>
      </w:r>
    </w:p>
    <w:p w:rsidR="00ED1B42" w:rsidRDefault="008852EE" w:rsidP="0052370B">
      <w:pPr>
        <w:ind w:firstLine="708"/>
        <w:jc w:val="both"/>
      </w:pPr>
      <w:r>
        <w:t>Starostka obce sa uistila, že k predloženému návrhu uznesenia niet viac pripomienok, doplňujúcich alebo pozmeňujúcich návrhov.</w:t>
      </w:r>
    </w:p>
    <w:p w:rsidR="008852EE" w:rsidRDefault="008852EE" w:rsidP="0052370B">
      <w:pPr>
        <w:pStyle w:val="Szvegtrzs2"/>
        <w:ind w:firstLine="708"/>
        <w:jc w:val="both"/>
      </w:pPr>
      <w:r>
        <w:t>Nato prebehlo hlasovanie o návrhu uznesenia v znení, v akom bolo uvedené v podkladoch rokovania.</w:t>
      </w:r>
    </w:p>
    <w:p w:rsidR="008852EE" w:rsidRDefault="008852EE" w:rsidP="008852EE">
      <w:pPr>
        <w:pStyle w:val="Szvegtrzs2"/>
        <w:jc w:val="both"/>
        <w:rPr>
          <w:i/>
        </w:rPr>
      </w:pPr>
      <w:r>
        <w:rPr>
          <w:i/>
        </w:rPr>
        <w:t xml:space="preserve">Prítomnosť/kvórum = </w:t>
      </w:r>
      <w:r w:rsidR="004C176D">
        <w:rPr>
          <w:i/>
        </w:rPr>
        <w:t>4</w:t>
      </w:r>
      <w:r w:rsidR="001A2160">
        <w:rPr>
          <w:i/>
        </w:rPr>
        <w:t>/</w:t>
      </w:r>
      <w:r w:rsidR="00DB7BD6">
        <w:rPr>
          <w:i/>
        </w:rPr>
        <w:t>3</w:t>
      </w:r>
    </w:p>
    <w:p w:rsidR="008852EE" w:rsidRDefault="008852EE" w:rsidP="008852EE">
      <w:pPr>
        <w:pStyle w:val="Szvegtrzs2"/>
        <w:jc w:val="both"/>
        <w:rPr>
          <w:i/>
        </w:rPr>
      </w:pPr>
      <w:r>
        <w:rPr>
          <w:i/>
        </w:rPr>
        <w:t xml:space="preserve">Hlasovanie „za/proti/zdržal sa hlasovania“ = </w:t>
      </w:r>
      <w:r w:rsidR="003571A2">
        <w:rPr>
          <w:i/>
        </w:rPr>
        <w:t>3</w:t>
      </w:r>
      <w:r>
        <w:rPr>
          <w:i/>
        </w:rPr>
        <w:t>/0/</w:t>
      </w:r>
      <w:r w:rsidR="003571A2">
        <w:rPr>
          <w:i/>
        </w:rPr>
        <w:t>1</w:t>
      </w:r>
    </w:p>
    <w:p w:rsidR="008852EE" w:rsidRDefault="008852EE" w:rsidP="008852EE">
      <w:pPr>
        <w:pStyle w:val="Szvegtrzs2"/>
        <w:jc w:val="both"/>
        <w:rPr>
          <w:i/>
        </w:rPr>
      </w:pPr>
    </w:p>
    <w:p w:rsidR="008852EE" w:rsidRDefault="008852EE" w:rsidP="008852EE">
      <w:pPr>
        <w:pStyle w:val="Szvegtrzs2"/>
        <w:jc w:val="both"/>
        <w:rPr>
          <w:b/>
        </w:rPr>
      </w:pPr>
      <w:r>
        <w:rPr>
          <w:b/>
        </w:rPr>
        <w:t>U z n e s e n i e</w:t>
      </w:r>
      <w:r>
        <w:t xml:space="preserve">  Obecného zastupiteľstva v Rúbani </w:t>
      </w:r>
      <w:r>
        <w:rPr>
          <w:b/>
        </w:rPr>
        <w:t>č</w:t>
      </w:r>
      <w:r w:rsidR="000620AC">
        <w:rPr>
          <w:b/>
        </w:rPr>
        <w:t xml:space="preserve">. </w:t>
      </w:r>
      <w:r w:rsidR="00B56D97">
        <w:rPr>
          <w:b/>
          <w:color w:val="000000" w:themeColor="text1"/>
        </w:rPr>
        <w:t>1</w:t>
      </w:r>
      <w:r w:rsidR="003757D8">
        <w:rPr>
          <w:b/>
          <w:color w:val="000000" w:themeColor="text1"/>
        </w:rPr>
        <w:t>35</w:t>
      </w:r>
      <w:r w:rsidR="0052370B">
        <w:rPr>
          <w:b/>
          <w:color w:val="000000" w:themeColor="text1"/>
        </w:rPr>
        <w:t xml:space="preserve"> </w:t>
      </w:r>
      <w:r>
        <w:t xml:space="preserve">zo dňa </w:t>
      </w:r>
      <w:r w:rsidR="003757D8">
        <w:rPr>
          <w:b/>
          <w:bCs/>
        </w:rPr>
        <w:t>25</w:t>
      </w:r>
      <w:r>
        <w:rPr>
          <w:b/>
        </w:rPr>
        <w:t>.</w:t>
      </w:r>
      <w:r w:rsidR="008075BC">
        <w:rPr>
          <w:b/>
        </w:rPr>
        <w:t>0</w:t>
      </w:r>
      <w:r w:rsidR="003757D8">
        <w:rPr>
          <w:b/>
        </w:rPr>
        <w:t>9</w:t>
      </w:r>
      <w:r>
        <w:rPr>
          <w:b/>
        </w:rPr>
        <w:t>.</w:t>
      </w:r>
      <w:r w:rsidR="008075BC">
        <w:rPr>
          <w:b/>
        </w:rPr>
        <w:t>2020</w:t>
      </w:r>
    </w:p>
    <w:p w:rsidR="008852EE" w:rsidRDefault="008852EE" w:rsidP="000A65D4">
      <w:pPr>
        <w:pStyle w:val="Szvegtrzs2"/>
        <w:jc w:val="both"/>
      </w:pPr>
      <w:r>
        <w:t>Obecné zastupiteľstvo v Rúbani</w:t>
      </w:r>
    </w:p>
    <w:p w:rsidR="003571A2" w:rsidRDefault="003571A2" w:rsidP="007A74EE">
      <w:pPr>
        <w:pStyle w:val="Odsekzoznamu"/>
        <w:numPr>
          <w:ilvl w:val="0"/>
          <w:numId w:val="6"/>
        </w:numPr>
        <w:spacing w:after="0" w:line="240" w:lineRule="auto"/>
        <w:jc w:val="both"/>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berie na vedomie</w:t>
      </w:r>
    </w:p>
    <w:p w:rsidR="003571A2" w:rsidRDefault="003571A2" w:rsidP="003571A2">
      <w:pPr>
        <w:pStyle w:val="Odsekzoznamu"/>
        <w:spacing w:after="0" w:line="240" w:lineRule="auto"/>
        <w:jc w:val="both"/>
        <w:rPr>
          <w:rFonts w:ascii="Times New Roman" w:eastAsia="Times New Roman" w:hAnsi="Times New Roman" w:cs="Times New Roman"/>
          <w:sz w:val="24"/>
          <w:szCs w:val="24"/>
          <w:lang w:eastAsia="sk-SK"/>
        </w:rPr>
      </w:pPr>
      <w:r w:rsidRPr="005963A1">
        <w:rPr>
          <w:rFonts w:ascii="Times New Roman" w:eastAsia="Times New Roman" w:hAnsi="Times New Roman" w:cs="Times New Roman"/>
          <w:sz w:val="24"/>
          <w:szCs w:val="24"/>
          <w:lang w:eastAsia="sk-SK"/>
        </w:rPr>
        <w:t xml:space="preserve">informáciu zapisovateľa miestnej volebnej komisie o výsledku volieb do orgánov samosprávy obcí konaných dňa 10.11.2018, </w:t>
      </w:r>
      <w:r>
        <w:rPr>
          <w:rFonts w:ascii="Times New Roman" w:eastAsia="Times New Roman" w:hAnsi="Times New Roman" w:cs="Times New Roman"/>
          <w:sz w:val="24"/>
          <w:szCs w:val="24"/>
          <w:lang w:eastAsia="sk-SK"/>
        </w:rPr>
        <w:t>v</w:t>
      </w:r>
      <w:r w:rsidRPr="005963A1">
        <w:rPr>
          <w:rFonts w:ascii="Times New Roman" w:eastAsia="Times New Roman" w:hAnsi="Times New Roman" w:cs="Times New Roman"/>
          <w:sz w:val="24"/>
          <w:szCs w:val="24"/>
          <w:lang w:eastAsia="sk-SK"/>
        </w:rPr>
        <w:t xml:space="preserve"> ktorých kandidát na poslanca </w:t>
      </w:r>
      <w:proofErr w:type="spellStart"/>
      <w:r w:rsidRPr="005963A1">
        <w:rPr>
          <w:rFonts w:ascii="Times New Roman" w:eastAsia="Times New Roman" w:hAnsi="Times New Roman" w:cs="Times New Roman"/>
          <w:sz w:val="24"/>
          <w:szCs w:val="24"/>
          <w:lang w:eastAsia="sk-SK"/>
        </w:rPr>
        <w:t>Aneta</w:t>
      </w:r>
      <w:proofErr w:type="spellEnd"/>
      <w:r w:rsidR="0052370B">
        <w:rPr>
          <w:rFonts w:ascii="Times New Roman" w:eastAsia="Times New Roman" w:hAnsi="Times New Roman" w:cs="Times New Roman"/>
          <w:sz w:val="24"/>
          <w:szCs w:val="24"/>
          <w:lang w:eastAsia="sk-SK"/>
        </w:rPr>
        <w:t xml:space="preserve"> </w:t>
      </w:r>
      <w:proofErr w:type="spellStart"/>
      <w:r w:rsidRPr="005963A1">
        <w:rPr>
          <w:rFonts w:ascii="Times New Roman" w:eastAsia="Times New Roman" w:hAnsi="Times New Roman" w:cs="Times New Roman"/>
          <w:sz w:val="24"/>
          <w:szCs w:val="24"/>
          <w:lang w:eastAsia="sk-SK"/>
        </w:rPr>
        <w:t>Vašová</w:t>
      </w:r>
      <w:proofErr w:type="spellEnd"/>
      <w:r w:rsidRPr="005963A1">
        <w:rPr>
          <w:rFonts w:ascii="Times New Roman" w:eastAsia="Times New Roman" w:hAnsi="Times New Roman" w:cs="Times New Roman"/>
          <w:sz w:val="24"/>
          <w:szCs w:val="24"/>
          <w:lang w:eastAsia="sk-SK"/>
        </w:rPr>
        <w:t xml:space="preserve"> vo volebnom obvode č. 1, bytom Rúbaň 159, PSČ 941 36 sa stal prvým náhradníkom vo volebnom obvode č. 1, v ktorom sa uprázdnil mandát z dôvodu zániku mandátu poslanca </w:t>
      </w:r>
      <w:r w:rsidR="0052370B">
        <w:rPr>
          <w:rFonts w:ascii="Times New Roman" w:eastAsia="Times New Roman" w:hAnsi="Times New Roman" w:cs="Times New Roman"/>
          <w:sz w:val="24"/>
          <w:szCs w:val="24"/>
          <w:lang w:eastAsia="sk-SK"/>
        </w:rPr>
        <w:t xml:space="preserve"> </w:t>
      </w:r>
      <w:r w:rsidRPr="005963A1">
        <w:rPr>
          <w:rFonts w:ascii="Times New Roman" w:eastAsia="Times New Roman" w:hAnsi="Times New Roman" w:cs="Times New Roman"/>
          <w:sz w:val="24"/>
          <w:szCs w:val="24"/>
          <w:lang w:eastAsia="sk-SK"/>
        </w:rPr>
        <w:t xml:space="preserve">Bc. Lívie </w:t>
      </w:r>
      <w:proofErr w:type="spellStart"/>
      <w:r w:rsidRPr="005963A1">
        <w:rPr>
          <w:rFonts w:ascii="Times New Roman" w:eastAsia="Times New Roman" w:hAnsi="Times New Roman" w:cs="Times New Roman"/>
          <w:sz w:val="24"/>
          <w:szCs w:val="24"/>
          <w:lang w:eastAsia="sk-SK"/>
        </w:rPr>
        <w:t>Šámšonovej</w:t>
      </w:r>
      <w:proofErr w:type="spellEnd"/>
      <w:r w:rsidRPr="005963A1">
        <w:rPr>
          <w:rFonts w:ascii="Times New Roman" w:eastAsia="Times New Roman" w:hAnsi="Times New Roman" w:cs="Times New Roman"/>
          <w:sz w:val="24"/>
          <w:szCs w:val="24"/>
          <w:lang w:eastAsia="sk-SK"/>
        </w:rPr>
        <w:t xml:space="preserve"> dňom 31.07.2020</w:t>
      </w:r>
    </w:p>
    <w:p w:rsidR="003571A2" w:rsidRPr="00603C47" w:rsidRDefault="003571A2" w:rsidP="007A74EE">
      <w:pPr>
        <w:pStyle w:val="Odsekzoznamu"/>
        <w:numPr>
          <w:ilvl w:val="0"/>
          <w:numId w:val="6"/>
        </w:numPr>
        <w:autoSpaceDE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vyhlasuje</w:t>
      </w:r>
    </w:p>
    <w:p w:rsidR="003571A2" w:rsidRDefault="003571A2" w:rsidP="003571A2">
      <w:pPr>
        <w:pStyle w:val="Odsekzoznamu"/>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 zmysle § 192 zákona č. 180/2014 Z. z. o podmienkach volebného práva a o zmene a doplnení niektorých zákonov pre volebné obdobie 2018 – 2020 nastúpenie náhradníka </w:t>
      </w:r>
      <w:proofErr w:type="spellStart"/>
      <w:r>
        <w:rPr>
          <w:rFonts w:ascii="Times New Roman" w:hAnsi="Times New Roman" w:cs="Times New Roman"/>
          <w:sz w:val="24"/>
          <w:szCs w:val="24"/>
        </w:rPr>
        <w:t>Anetu</w:t>
      </w:r>
      <w:proofErr w:type="spellEnd"/>
      <w:r w:rsidR="0052370B">
        <w:rPr>
          <w:rFonts w:ascii="Times New Roman" w:hAnsi="Times New Roman" w:cs="Times New Roman"/>
          <w:sz w:val="24"/>
          <w:szCs w:val="24"/>
        </w:rPr>
        <w:t xml:space="preserve"> </w:t>
      </w:r>
      <w:proofErr w:type="spellStart"/>
      <w:r>
        <w:rPr>
          <w:rFonts w:ascii="Times New Roman" w:hAnsi="Times New Roman" w:cs="Times New Roman"/>
          <w:sz w:val="24"/>
          <w:szCs w:val="24"/>
        </w:rPr>
        <w:t>Vašovú</w:t>
      </w:r>
      <w:proofErr w:type="spellEnd"/>
      <w:r>
        <w:rPr>
          <w:rFonts w:ascii="Times New Roman" w:hAnsi="Times New Roman" w:cs="Times New Roman"/>
          <w:sz w:val="24"/>
          <w:szCs w:val="24"/>
        </w:rPr>
        <w:t xml:space="preserve">, bytom Rúbaň 159, PSČ 941 36 za poslanca Obecného zastupiteľstva obce Rúbaň vo volebnom obvode č. 1 </w:t>
      </w:r>
    </w:p>
    <w:p w:rsidR="003571A2" w:rsidRPr="00743EDF" w:rsidRDefault="003571A2" w:rsidP="007A74EE">
      <w:pPr>
        <w:pStyle w:val="Odsekzoznamu"/>
        <w:numPr>
          <w:ilvl w:val="0"/>
          <w:numId w:val="6"/>
        </w:numPr>
        <w:autoSpaceDE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konštatuje,  </w:t>
      </w:r>
    </w:p>
    <w:p w:rsidR="0052370B" w:rsidRDefault="003571A2" w:rsidP="007A74EE">
      <w:pPr>
        <w:pStyle w:val="Odsekzoznamu"/>
        <w:numPr>
          <w:ilvl w:val="0"/>
          <w:numId w:val="7"/>
        </w:num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že náhradník vo volebnom obvode č. 1 </w:t>
      </w:r>
      <w:proofErr w:type="spellStart"/>
      <w:r>
        <w:rPr>
          <w:rFonts w:ascii="Times New Roman" w:hAnsi="Times New Roman" w:cs="Times New Roman"/>
          <w:sz w:val="24"/>
          <w:szCs w:val="24"/>
        </w:rPr>
        <w:t>Aneta</w:t>
      </w:r>
      <w:proofErr w:type="spellEnd"/>
      <w:r w:rsidR="0052370B">
        <w:rPr>
          <w:rFonts w:ascii="Times New Roman" w:hAnsi="Times New Roman" w:cs="Times New Roman"/>
          <w:sz w:val="24"/>
          <w:szCs w:val="24"/>
        </w:rPr>
        <w:t xml:space="preserve"> </w:t>
      </w:r>
      <w:proofErr w:type="spellStart"/>
      <w:r>
        <w:rPr>
          <w:rFonts w:ascii="Times New Roman" w:hAnsi="Times New Roman" w:cs="Times New Roman"/>
          <w:sz w:val="24"/>
          <w:szCs w:val="24"/>
        </w:rPr>
        <w:t>Vašová</w:t>
      </w:r>
      <w:proofErr w:type="spellEnd"/>
      <w:r>
        <w:rPr>
          <w:rFonts w:ascii="Times New Roman" w:hAnsi="Times New Roman" w:cs="Times New Roman"/>
          <w:sz w:val="24"/>
          <w:szCs w:val="24"/>
        </w:rPr>
        <w:t xml:space="preserve">, bytom Rúbaň 159, </w:t>
      </w:r>
    </w:p>
    <w:p w:rsidR="003571A2" w:rsidRDefault="003571A2" w:rsidP="0052370B">
      <w:pPr>
        <w:pStyle w:val="Odsekzoznamu"/>
        <w:autoSpaceDE w:val="0"/>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PSČ 941 36 zložil zákonom predpísaný sľub poslanca obecného zastupiteľstva</w:t>
      </w:r>
    </w:p>
    <w:p w:rsidR="003571A2" w:rsidRDefault="003571A2" w:rsidP="007A74EE">
      <w:pPr>
        <w:pStyle w:val="Odsekzoznamu"/>
        <w:numPr>
          <w:ilvl w:val="0"/>
          <w:numId w:val="7"/>
        </w:num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náhradník vo volebnom obvode č. 1 </w:t>
      </w:r>
      <w:proofErr w:type="spellStart"/>
      <w:r>
        <w:rPr>
          <w:rFonts w:ascii="Times New Roman" w:hAnsi="Times New Roman" w:cs="Times New Roman"/>
          <w:sz w:val="24"/>
          <w:szCs w:val="24"/>
        </w:rPr>
        <w:t>Aneta</w:t>
      </w:r>
      <w:proofErr w:type="spellEnd"/>
      <w:r w:rsidR="0052370B">
        <w:rPr>
          <w:rFonts w:ascii="Times New Roman" w:hAnsi="Times New Roman" w:cs="Times New Roman"/>
          <w:sz w:val="24"/>
          <w:szCs w:val="24"/>
        </w:rPr>
        <w:t xml:space="preserve"> </w:t>
      </w:r>
      <w:proofErr w:type="spellStart"/>
      <w:r>
        <w:rPr>
          <w:rFonts w:ascii="Times New Roman" w:hAnsi="Times New Roman" w:cs="Times New Roman"/>
          <w:sz w:val="24"/>
          <w:szCs w:val="24"/>
        </w:rPr>
        <w:t>Vašová</w:t>
      </w:r>
      <w:proofErr w:type="spellEnd"/>
      <w:r>
        <w:rPr>
          <w:rFonts w:ascii="Times New Roman" w:hAnsi="Times New Roman" w:cs="Times New Roman"/>
          <w:sz w:val="24"/>
          <w:szCs w:val="24"/>
        </w:rPr>
        <w:t xml:space="preserve">, bytom Rúbaň 159, PSČ 941 36 prevzal z rúk starostky obce osvedčenie obecného zastupiteľstva o tom, že sa stal dňa </w:t>
      </w:r>
      <w:r w:rsidR="00FC40B3">
        <w:rPr>
          <w:rFonts w:ascii="Times New Roman" w:hAnsi="Times New Roman" w:cs="Times New Roman"/>
          <w:sz w:val="24"/>
          <w:szCs w:val="24"/>
        </w:rPr>
        <w:t>6</w:t>
      </w:r>
      <w:r>
        <w:rPr>
          <w:rFonts w:ascii="Times New Roman" w:hAnsi="Times New Roman" w:cs="Times New Roman"/>
          <w:sz w:val="24"/>
          <w:szCs w:val="24"/>
        </w:rPr>
        <w:t>.8.2020</w:t>
      </w:r>
      <w:r w:rsidR="0052370B">
        <w:rPr>
          <w:rFonts w:ascii="Times New Roman" w:hAnsi="Times New Roman" w:cs="Times New Roman"/>
          <w:sz w:val="24"/>
          <w:szCs w:val="24"/>
        </w:rPr>
        <w:t xml:space="preserve"> </w:t>
      </w:r>
      <w:r>
        <w:rPr>
          <w:rFonts w:ascii="Times New Roman" w:hAnsi="Times New Roman" w:cs="Times New Roman"/>
          <w:sz w:val="24"/>
          <w:szCs w:val="24"/>
        </w:rPr>
        <w:t xml:space="preserve">poslancom Obecného zastupiteľstva Rúbaň vo volebnom obvode č. 1 </w:t>
      </w:r>
    </w:p>
    <w:p w:rsidR="009845E5" w:rsidRPr="00FA5719" w:rsidRDefault="009845E5" w:rsidP="00DB7BD6">
      <w:pPr>
        <w:autoSpaceDE w:val="0"/>
        <w:autoSpaceDN w:val="0"/>
        <w:adjustRightInd w:val="0"/>
        <w:jc w:val="both"/>
      </w:pPr>
    </w:p>
    <w:p w:rsidR="003757D8" w:rsidRPr="003757D8" w:rsidRDefault="00403595" w:rsidP="003757D8">
      <w:pPr>
        <w:widowControl/>
        <w:spacing w:line="100" w:lineRule="atLeast"/>
        <w:jc w:val="both"/>
        <w:rPr>
          <w:b/>
          <w:color w:val="000000"/>
          <w:u w:val="single"/>
        </w:rPr>
      </w:pPr>
      <w:r>
        <w:rPr>
          <w:b/>
          <w:bCs/>
          <w:u w:val="single"/>
        </w:rPr>
        <w:t>5</w:t>
      </w:r>
      <w:r w:rsidR="006418CE" w:rsidRPr="003757D8">
        <w:rPr>
          <w:b/>
          <w:bCs/>
          <w:u w:val="single"/>
        </w:rPr>
        <w:t xml:space="preserve">/ </w:t>
      </w:r>
      <w:r w:rsidR="003757D8" w:rsidRPr="003757D8">
        <w:rPr>
          <w:b/>
          <w:color w:val="000000"/>
          <w:u w:val="single"/>
        </w:rPr>
        <w:t>Správa hlavného kontrolóra obce Rúbaň z vykonanej kontroly</w:t>
      </w:r>
    </w:p>
    <w:p w:rsidR="0068362F" w:rsidRDefault="0068362F" w:rsidP="003757D8">
      <w:pPr>
        <w:widowControl/>
        <w:spacing w:line="100" w:lineRule="atLeast"/>
        <w:jc w:val="both"/>
        <w:rPr>
          <w:b/>
          <w:u w:val="single"/>
        </w:rPr>
      </w:pPr>
    </w:p>
    <w:p w:rsidR="00E056A4" w:rsidRPr="00D423FE" w:rsidRDefault="00D527CC" w:rsidP="001D51DE">
      <w:pPr>
        <w:ind w:firstLine="708"/>
        <w:jc w:val="both"/>
        <w:rPr>
          <w:rFonts w:cs="Times New Roman"/>
          <w:color w:val="000000" w:themeColor="text1"/>
        </w:rPr>
      </w:pPr>
      <w:r w:rsidRPr="0068362F">
        <w:t xml:space="preserve">Starostka obce, Ing. </w:t>
      </w:r>
      <w:proofErr w:type="spellStart"/>
      <w:r w:rsidRPr="0068362F">
        <w:t>Štěpánka</w:t>
      </w:r>
      <w:proofErr w:type="spellEnd"/>
      <w:r w:rsidRPr="0068362F">
        <w:t xml:space="preserve"> Zacharová konštatovala, že poslancom obecného</w:t>
      </w:r>
      <w:r w:rsidR="002B3E0F">
        <w:t xml:space="preserve"> </w:t>
      </w:r>
      <w:r w:rsidRPr="0068362F">
        <w:t>zastup</w:t>
      </w:r>
      <w:r w:rsidRPr="00603DB7">
        <w:t>iteľstva bol doručený materiál</w:t>
      </w:r>
      <w:r w:rsidR="005A45E2" w:rsidRPr="00603DB7">
        <w:t xml:space="preserve"> - </w:t>
      </w:r>
      <w:r w:rsidR="003757D8">
        <w:rPr>
          <w:color w:val="000000"/>
        </w:rPr>
        <w:t>Správa hlavného kontrolóra obce Rúbaň z vykonanej kontroly</w:t>
      </w:r>
      <w:r w:rsidR="00CB34DF">
        <w:t xml:space="preserve">, </w:t>
      </w:r>
      <w:r w:rsidRPr="00603DB7">
        <w:t>ktorý tvorí prílohu zápisnice pod písmenom</w:t>
      </w:r>
      <w:r w:rsidR="00205E8F">
        <w:t xml:space="preserve"> D</w:t>
      </w:r>
      <w:r w:rsidR="00676AC9">
        <w:t>.</w:t>
      </w:r>
      <w:r w:rsidR="0048528A">
        <w:t xml:space="preserve"> </w:t>
      </w:r>
      <w:r w:rsidR="001D51DE">
        <w:t xml:space="preserve">Kontrola bola zameraná </w:t>
      </w:r>
      <w:r w:rsidR="00E056A4" w:rsidRPr="00D423FE">
        <w:rPr>
          <w:rFonts w:cs="Times New Roman"/>
          <w:color w:val="000000" w:themeColor="text1"/>
        </w:rPr>
        <w:t xml:space="preserve">na príjem obce za </w:t>
      </w:r>
      <w:r w:rsidR="001D51DE">
        <w:rPr>
          <w:rFonts w:cs="Times New Roman"/>
          <w:color w:val="000000" w:themeColor="text1"/>
        </w:rPr>
        <w:t xml:space="preserve">spoplatnené </w:t>
      </w:r>
      <w:r w:rsidR="00E056A4" w:rsidRPr="00D423FE">
        <w:rPr>
          <w:rFonts w:cs="Times New Roman"/>
          <w:color w:val="000000" w:themeColor="text1"/>
        </w:rPr>
        <w:t>služby poskytované obcou za obdobie január až jún 2020</w:t>
      </w:r>
      <w:r w:rsidR="00D423FE" w:rsidRPr="00D423FE">
        <w:rPr>
          <w:rFonts w:cs="Times New Roman"/>
          <w:color w:val="000000" w:themeColor="text1"/>
        </w:rPr>
        <w:t>.</w:t>
      </w:r>
    </w:p>
    <w:p w:rsidR="006E4991" w:rsidRDefault="006E4991" w:rsidP="001D51DE">
      <w:pPr>
        <w:widowControl/>
        <w:spacing w:line="100" w:lineRule="atLeast"/>
        <w:ind w:firstLine="708"/>
        <w:jc w:val="both"/>
      </w:pPr>
      <w:r w:rsidRPr="00C44A71">
        <w:t>Poslancom bol v písomných podkladoch doručený návrh uznesenia s dôvodovou správou.</w:t>
      </w:r>
    </w:p>
    <w:p w:rsidR="00D527CC" w:rsidRDefault="001D51DE" w:rsidP="00862D62">
      <w:pPr>
        <w:tabs>
          <w:tab w:val="left" w:pos="16"/>
        </w:tabs>
        <w:spacing w:line="100" w:lineRule="atLeast"/>
        <w:ind w:hanging="432"/>
        <w:jc w:val="both"/>
      </w:pPr>
      <w:r>
        <w:tab/>
      </w:r>
      <w:r>
        <w:tab/>
      </w:r>
      <w:r>
        <w:tab/>
      </w:r>
      <w:r w:rsidR="00D527CC">
        <w:t>Starostka obce sa uistila, že k</w:t>
      </w:r>
      <w:r w:rsidR="002B3E0F">
        <w:t> </w:t>
      </w:r>
      <w:r w:rsidR="00D527CC">
        <w:t>predložen</w:t>
      </w:r>
      <w:r w:rsidR="002B3E0F">
        <w:t xml:space="preserve">ému návrhu </w:t>
      </w:r>
      <w:r w:rsidR="00D527CC">
        <w:t>uznesenia niet viac pripomienok, doplňujúcich alebo pozmeňujúcich návrhov.</w:t>
      </w:r>
    </w:p>
    <w:p w:rsidR="00862D62" w:rsidRDefault="002620F3" w:rsidP="00862D62">
      <w:pPr>
        <w:pStyle w:val="Szvegtrzs2"/>
        <w:ind w:firstLine="360"/>
        <w:jc w:val="both"/>
      </w:pPr>
      <w:r>
        <w:t>Nato prebehlo hlasovanie o návrhu uznesenia v znení, v</w:t>
      </w:r>
      <w:r w:rsidR="00862D62">
        <w:t> </w:t>
      </w:r>
      <w:r>
        <w:t>akom</w:t>
      </w:r>
      <w:r w:rsidR="00862D62">
        <w:t xml:space="preserve"> bolouvedené v podkladoch rokovania.</w:t>
      </w:r>
    </w:p>
    <w:p w:rsidR="00D527CC" w:rsidRDefault="00D527CC" w:rsidP="00D527CC">
      <w:pPr>
        <w:pStyle w:val="Szvegtrzs2"/>
        <w:jc w:val="both"/>
        <w:rPr>
          <w:i/>
        </w:rPr>
      </w:pPr>
      <w:r>
        <w:rPr>
          <w:i/>
        </w:rPr>
        <w:t xml:space="preserve">Prítomnosť/kvórum = </w:t>
      </w:r>
      <w:r w:rsidR="00376757">
        <w:rPr>
          <w:i/>
        </w:rPr>
        <w:t>4</w:t>
      </w:r>
      <w:r>
        <w:rPr>
          <w:i/>
        </w:rPr>
        <w:t>/</w:t>
      </w:r>
      <w:r w:rsidR="00DB7BD6">
        <w:rPr>
          <w:i/>
        </w:rPr>
        <w:t>3</w:t>
      </w:r>
    </w:p>
    <w:p w:rsidR="00D527CC" w:rsidRDefault="00D527CC" w:rsidP="00D527CC">
      <w:pPr>
        <w:pStyle w:val="Szvegtrzs2"/>
        <w:jc w:val="both"/>
        <w:rPr>
          <w:i/>
        </w:rPr>
      </w:pPr>
      <w:r>
        <w:rPr>
          <w:i/>
        </w:rPr>
        <w:t xml:space="preserve">Hlasovanie „za/proti/zdržal sa hlasovania“ = </w:t>
      </w:r>
      <w:r w:rsidR="00376757">
        <w:rPr>
          <w:i/>
        </w:rPr>
        <w:t>4</w:t>
      </w:r>
      <w:r>
        <w:rPr>
          <w:i/>
        </w:rPr>
        <w:t>/</w:t>
      </w:r>
      <w:r w:rsidR="002620F3">
        <w:rPr>
          <w:i/>
        </w:rPr>
        <w:t>0</w:t>
      </w:r>
      <w:r>
        <w:rPr>
          <w:i/>
        </w:rPr>
        <w:t>/</w:t>
      </w:r>
      <w:r w:rsidR="002620F3">
        <w:rPr>
          <w:i/>
        </w:rPr>
        <w:t>0</w:t>
      </w:r>
    </w:p>
    <w:p w:rsidR="00D527CC" w:rsidRDefault="00D527CC" w:rsidP="00D527CC">
      <w:pPr>
        <w:pStyle w:val="Szvegtrzs2"/>
        <w:jc w:val="both"/>
        <w:rPr>
          <w:i/>
        </w:rPr>
      </w:pPr>
    </w:p>
    <w:p w:rsidR="00D527CC" w:rsidRDefault="00D527CC" w:rsidP="00D527CC">
      <w:pPr>
        <w:pStyle w:val="Szvegtrzs2"/>
        <w:jc w:val="both"/>
        <w:rPr>
          <w:b/>
        </w:rPr>
      </w:pPr>
      <w:r>
        <w:rPr>
          <w:b/>
        </w:rPr>
        <w:t>U z n e s e n i e</w:t>
      </w:r>
      <w:r>
        <w:t xml:space="preserve">  Obecného zastupiteľstva v Rúbani </w:t>
      </w:r>
      <w:r>
        <w:rPr>
          <w:b/>
        </w:rPr>
        <w:t>č</w:t>
      </w:r>
      <w:r>
        <w:t>.</w:t>
      </w:r>
      <w:r w:rsidR="001D51DE">
        <w:t xml:space="preserve"> </w:t>
      </w:r>
      <w:r w:rsidR="00B56D97">
        <w:rPr>
          <w:b/>
        </w:rPr>
        <w:t>1</w:t>
      </w:r>
      <w:r w:rsidR="00F54677">
        <w:rPr>
          <w:b/>
        </w:rPr>
        <w:t>36</w:t>
      </w:r>
      <w:r>
        <w:t xml:space="preserve"> zo dňa </w:t>
      </w:r>
      <w:r w:rsidR="00F54677">
        <w:rPr>
          <w:b/>
          <w:bCs/>
        </w:rPr>
        <w:t>25</w:t>
      </w:r>
      <w:r>
        <w:rPr>
          <w:b/>
        </w:rPr>
        <w:t>.</w:t>
      </w:r>
      <w:r w:rsidR="008075BC">
        <w:rPr>
          <w:b/>
        </w:rPr>
        <w:t>0</w:t>
      </w:r>
      <w:r w:rsidR="00F54677">
        <w:rPr>
          <w:b/>
        </w:rPr>
        <w:t>9</w:t>
      </w:r>
      <w:r>
        <w:rPr>
          <w:b/>
        </w:rPr>
        <w:t>.20</w:t>
      </w:r>
      <w:r w:rsidR="008075BC">
        <w:rPr>
          <w:b/>
        </w:rPr>
        <w:t>20</w:t>
      </w:r>
      <w:bookmarkStart w:id="0" w:name="_GoBack"/>
      <w:bookmarkEnd w:id="0"/>
    </w:p>
    <w:p w:rsidR="00862D62" w:rsidRDefault="00D527CC" w:rsidP="00862D62">
      <w:pPr>
        <w:pStyle w:val="Szvegtrzs2"/>
        <w:jc w:val="both"/>
      </w:pPr>
      <w:r>
        <w:t>Obecné zastupiteľstvo v</w:t>
      </w:r>
      <w:r w:rsidR="00862D62">
        <w:t> </w:t>
      </w:r>
      <w:r>
        <w:t>Rúbani</w:t>
      </w:r>
    </w:p>
    <w:p w:rsidR="00424A64" w:rsidRPr="003571A2" w:rsidRDefault="003571A2" w:rsidP="00424A64">
      <w:pPr>
        <w:jc w:val="both"/>
        <w:rPr>
          <w:rFonts w:cs="Times New Roman"/>
          <w:b/>
        </w:rPr>
      </w:pPr>
      <w:r w:rsidRPr="003571A2">
        <w:rPr>
          <w:rFonts w:cs="Times New Roman"/>
          <w:b/>
        </w:rPr>
        <w:t>berie na vedomie</w:t>
      </w:r>
    </w:p>
    <w:p w:rsidR="00424A64" w:rsidRPr="00A42FE4" w:rsidRDefault="003571A2" w:rsidP="00424A64">
      <w:pPr>
        <w:jc w:val="both"/>
        <w:rPr>
          <w:rFonts w:cs="Times New Roman"/>
        </w:rPr>
      </w:pPr>
      <w:r>
        <w:rPr>
          <w:rFonts w:cs="Times New Roman"/>
          <w:iCs/>
        </w:rPr>
        <w:t>správu hlavného kontrolóra Obce Rúbaň</w:t>
      </w:r>
    </w:p>
    <w:p w:rsidR="005978A0" w:rsidRDefault="005978A0" w:rsidP="00FC10F7">
      <w:pPr>
        <w:pStyle w:val="Szvegtrzsbehzssal2"/>
        <w:widowControl/>
        <w:spacing w:after="0" w:line="100" w:lineRule="atLeast"/>
        <w:ind w:left="0"/>
        <w:jc w:val="both"/>
        <w:rPr>
          <w:b/>
          <w:bCs/>
        </w:rPr>
      </w:pPr>
    </w:p>
    <w:p w:rsidR="003757D8" w:rsidRPr="003757D8" w:rsidRDefault="00403595" w:rsidP="003757D8">
      <w:pPr>
        <w:widowControl/>
        <w:spacing w:line="100" w:lineRule="atLeast"/>
        <w:jc w:val="both"/>
        <w:rPr>
          <w:b/>
          <w:color w:val="000000"/>
          <w:u w:val="single"/>
        </w:rPr>
      </w:pPr>
      <w:r w:rsidRPr="0029310C">
        <w:rPr>
          <w:b/>
          <w:u w:val="single"/>
        </w:rPr>
        <w:t>6</w:t>
      </w:r>
      <w:r w:rsidR="0029310C" w:rsidRPr="003757D8">
        <w:rPr>
          <w:b/>
          <w:u w:val="single"/>
        </w:rPr>
        <w:t>/</w:t>
      </w:r>
      <w:r w:rsidR="001D51DE">
        <w:rPr>
          <w:b/>
          <w:u w:val="single"/>
        </w:rPr>
        <w:t xml:space="preserve"> </w:t>
      </w:r>
      <w:r w:rsidR="003757D8" w:rsidRPr="003757D8">
        <w:rPr>
          <w:b/>
          <w:color w:val="000000"/>
          <w:u w:val="single"/>
        </w:rPr>
        <w:t xml:space="preserve">Návrh na schválenie podmienok návratnej finančnej výpomoci pre uzatvorenie zmluvy </w:t>
      </w:r>
      <w:r w:rsidR="003757D8" w:rsidRPr="001D51DE">
        <w:rPr>
          <w:b/>
          <w:color w:val="000000"/>
          <w:u w:val="single"/>
        </w:rPr>
        <w:t>s</w:t>
      </w:r>
      <w:r w:rsidR="003757D8" w:rsidRPr="003757D8">
        <w:rPr>
          <w:b/>
          <w:color w:val="000000"/>
          <w:u w:val="single"/>
        </w:rPr>
        <w:t> Ministerstvom financií S</w:t>
      </w:r>
      <w:r w:rsidR="001D51DE">
        <w:rPr>
          <w:b/>
          <w:color w:val="000000"/>
          <w:u w:val="single"/>
        </w:rPr>
        <w:t>lovenskej republiky</w:t>
      </w:r>
    </w:p>
    <w:p w:rsidR="000620AC" w:rsidRDefault="000620AC" w:rsidP="003757D8">
      <w:pPr>
        <w:widowControl/>
        <w:spacing w:line="100" w:lineRule="atLeast"/>
        <w:jc w:val="both"/>
      </w:pPr>
    </w:p>
    <w:p w:rsidR="004C176D" w:rsidRPr="003757D8" w:rsidRDefault="001A5D4E" w:rsidP="00F07F03">
      <w:pPr>
        <w:widowControl/>
        <w:spacing w:line="100" w:lineRule="atLeast"/>
        <w:ind w:firstLine="708"/>
        <w:jc w:val="both"/>
        <w:rPr>
          <w:color w:val="000000"/>
        </w:rPr>
      </w:pPr>
      <w:r w:rsidRPr="0068362F">
        <w:t xml:space="preserve">Starostka obce, Ing. </w:t>
      </w:r>
      <w:proofErr w:type="spellStart"/>
      <w:r w:rsidRPr="0068362F">
        <w:t>Štěpánka</w:t>
      </w:r>
      <w:proofErr w:type="spellEnd"/>
      <w:r w:rsidRPr="0068362F">
        <w:t xml:space="preserve"> Zacharová konštatovala, že poslancom obecného zastup</w:t>
      </w:r>
      <w:r w:rsidRPr="00603DB7">
        <w:t xml:space="preserve">iteľstva bol doručený materiál </w:t>
      </w:r>
      <w:r w:rsidRPr="001A5D4E">
        <w:t xml:space="preserve">- </w:t>
      </w:r>
      <w:r w:rsidR="003757D8">
        <w:rPr>
          <w:color w:val="000000"/>
        </w:rPr>
        <w:t>Návrh na schválenie podmienok návratnej finančnej výpomoci pre uzatvorenie zmluvy s Ministerstvom financií S</w:t>
      </w:r>
      <w:r w:rsidR="00F07F03">
        <w:rPr>
          <w:color w:val="000000"/>
        </w:rPr>
        <w:t>lovenskej republiky</w:t>
      </w:r>
      <w:r w:rsidRPr="003757D8">
        <w:rPr>
          <w:color w:val="000000"/>
        </w:rPr>
        <w:t xml:space="preserve">, </w:t>
      </w:r>
      <w:r w:rsidRPr="004C176D">
        <w:t xml:space="preserve">ktorý tvorí prílohu zápisnice pod písmenom E. </w:t>
      </w:r>
      <w:r w:rsidR="00EA2D38">
        <w:t>Stanovisko hlavného kontrolóra k prijatiu návratnej finančnej výpomoci tvorí prílohu zápisnice.</w:t>
      </w:r>
    </w:p>
    <w:p w:rsidR="001A5D4E" w:rsidRDefault="001A5D4E" w:rsidP="00F07F03">
      <w:pPr>
        <w:widowControl/>
        <w:spacing w:line="100" w:lineRule="atLeast"/>
        <w:ind w:firstLine="708"/>
        <w:jc w:val="both"/>
      </w:pPr>
      <w:r w:rsidRPr="00C44A71">
        <w:t>Poslancom bol v písomných podkladoch doručený návrh uznesenia s dôvodovou správou.</w:t>
      </w:r>
    </w:p>
    <w:p w:rsidR="000F2178" w:rsidRDefault="000F2178" w:rsidP="000F2178">
      <w:pPr>
        <w:jc w:val="both"/>
        <w:rPr>
          <w:bCs/>
          <w:i/>
        </w:rPr>
      </w:pPr>
      <w:r w:rsidRPr="009C2ECD">
        <w:rPr>
          <w:bCs/>
          <w:i/>
        </w:rPr>
        <w:t>V diskusii vystúpili:</w:t>
      </w:r>
    </w:p>
    <w:p w:rsidR="006D1907" w:rsidRDefault="006D1907" w:rsidP="00F07F03">
      <w:pPr>
        <w:jc w:val="both"/>
        <w:rPr>
          <w:rFonts w:cs="Times New Roman"/>
          <w:i/>
          <w:color w:val="000000" w:themeColor="text1"/>
        </w:rPr>
      </w:pPr>
      <w:r w:rsidRPr="00F9376E">
        <w:rPr>
          <w:rFonts w:cs="Times New Roman"/>
          <w:i/>
          <w:color w:val="000000" w:themeColor="text1"/>
        </w:rPr>
        <w:t xml:space="preserve">Ing. </w:t>
      </w:r>
      <w:proofErr w:type="spellStart"/>
      <w:r w:rsidRPr="00F9376E">
        <w:rPr>
          <w:rFonts w:cs="Times New Roman"/>
          <w:i/>
          <w:color w:val="000000" w:themeColor="text1"/>
        </w:rPr>
        <w:t>Štepánka</w:t>
      </w:r>
      <w:proofErr w:type="spellEnd"/>
      <w:r w:rsidRPr="00F9376E">
        <w:rPr>
          <w:rFonts w:cs="Times New Roman"/>
          <w:i/>
          <w:color w:val="000000" w:themeColor="text1"/>
        </w:rPr>
        <w:t xml:space="preserve"> Zacharová, starostka obce</w:t>
      </w:r>
      <w:r w:rsidR="00F07F03">
        <w:rPr>
          <w:rFonts w:cs="Times New Roman"/>
          <w:i/>
          <w:color w:val="000000" w:themeColor="text1"/>
        </w:rPr>
        <w:t>:</w:t>
      </w:r>
      <w:r>
        <w:rPr>
          <w:rFonts w:cs="Times New Roman"/>
          <w:i/>
          <w:color w:val="000000" w:themeColor="text1"/>
        </w:rPr>
        <w:t xml:space="preserve"> </w:t>
      </w:r>
      <w:r w:rsidR="00F07F03">
        <w:rPr>
          <w:rFonts w:cs="Times New Roman"/>
          <w:i/>
          <w:color w:val="000000" w:themeColor="text1"/>
        </w:rPr>
        <w:t>v prípade schválenia, odporúča návratnú finančnú výpomoc použiť na ďalšiu etapu rekonštrukcie hasičskej zbrojnice</w:t>
      </w:r>
      <w:r>
        <w:rPr>
          <w:rFonts w:cs="Times New Roman"/>
          <w:i/>
          <w:color w:val="000000" w:themeColor="text1"/>
        </w:rPr>
        <w:t xml:space="preserve">, </w:t>
      </w:r>
    </w:p>
    <w:p w:rsidR="000F2178" w:rsidRDefault="000F2178" w:rsidP="000F2178">
      <w:pPr>
        <w:jc w:val="both"/>
        <w:rPr>
          <w:bCs/>
          <w:i/>
        </w:rPr>
      </w:pPr>
      <w:r>
        <w:rPr>
          <w:bCs/>
          <w:i/>
        </w:rPr>
        <w:t xml:space="preserve">Zoltán </w:t>
      </w:r>
      <w:proofErr w:type="spellStart"/>
      <w:r>
        <w:rPr>
          <w:bCs/>
          <w:i/>
        </w:rPr>
        <w:t>Ešek</w:t>
      </w:r>
      <w:proofErr w:type="spellEnd"/>
      <w:r>
        <w:rPr>
          <w:bCs/>
          <w:i/>
        </w:rPr>
        <w:t>, poslanec</w:t>
      </w:r>
      <w:r w:rsidR="00F07F03">
        <w:rPr>
          <w:bCs/>
          <w:i/>
        </w:rPr>
        <w:t xml:space="preserve">: </w:t>
      </w:r>
      <w:r>
        <w:rPr>
          <w:bCs/>
          <w:i/>
        </w:rPr>
        <w:t xml:space="preserve"> navrhuje využiť túto možnosť</w:t>
      </w:r>
    </w:p>
    <w:p w:rsidR="000F2178" w:rsidRDefault="000F2178" w:rsidP="000F2178">
      <w:pPr>
        <w:jc w:val="both"/>
        <w:rPr>
          <w:bCs/>
          <w:i/>
        </w:rPr>
      </w:pPr>
      <w:r>
        <w:rPr>
          <w:bCs/>
          <w:i/>
        </w:rPr>
        <w:t>Imrich Petrík, poslanec</w:t>
      </w:r>
      <w:r w:rsidR="00F07F03">
        <w:rPr>
          <w:bCs/>
          <w:i/>
        </w:rPr>
        <w:t xml:space="preserve">: </w:t>
      </w:r>
      <w:r>
        <w:rPr>
          <w:bCs/>
          <w:i/>
        </w:rPr>
        <w:t xml:space="preserve"> dopyt k</w:t>
      </w:r>
      <w:r w:rsidR="00F07F03">
        <w:rPr>
          <w:bCs/>
          <w:i/>
        </w:rPr>
        <w:t> </w:t>
      </w:r>
      <w:r w:rsidR="003728F5" w:rsidRPr="00F07F03">
        <w:rPr>
          <w:bCs/>
          <w:i/>
        </w:rPr>
        <w:t>i</w:t>
      </w:r>
      <w:r w:rsidR="003728F5" w:rsidRPr="003728F5">
        <w:rPr>
          <w:bCs/>
          <w:i/>
          <w:color w:val="000000" w:themeColor="text1"/>
        </w:rPr>
        <w:t>zolácii</w:t>
      </w:r>
      <w:r w:rsidR="00F07F03">
        <w:rPr>
          <w:bCs/>
          <w:i/>
          <w:color w:val="000000" w:themeColor="text1"/>
        </w:rPr>
        <w:t xml:space="preserve"> </w:t>
      </w:r>
      <w:r>
        <w:rPr>
          <w:bCs/>
          <w:i/>
        </w:rPr>
        <w:t>budovy hasičskej zbrojnice</w:t>
      </w:r>
    </w:p>
    <w:p w:rsidR="000F2178" w:rsidRDefault="000F2178" w:rsidP="001A5D4E">
      <w:pPr>
        <w:widowControl/>
        <w:spacing w:line="100" w:lineRule="atLeast"/>
        <w:jc w:val="both"/>
      </w:pPr>
    </w:p>
    <w:p w:rsidR="00FA6320" w:rsidRPr="0068362F" w:rsidRDefault="00FA6320" w:rsidP="00F07F03">
      <w:pPr>
        <w:pStyle w:val="Zkladntextodsazen31"/>
        <w:autoSpaceDE w:val="0"/>
        <w:adjustRightInd w:val="0"/>
        <w:spacing w:line="100" w:lineRule="atLeast"/>
        <w:ind w:left="0" w:firstLine="360"/>
        <w:jc w:val="both"/>
        <w:rPr>
          <w:sz w:val="24"/>
        </w:rPr>
      </w:pPr>
      <w:r w:rsidRPr="0068362F">
        <w:rPr>
          <w:sz w:val="24"/>
        </w:rPr>
        <w:t>Starostka obce sa uistila, že k predloženému návrhu uznesenia niet viac pripomienok, doplňujúcich alebo pozmeňujúcich návrhov.</w:t>
      </w:r>
    </w:p>
    <w:p w:rsidR="00FF36FD" w:rsidRDefault="00FF36FD" w:rsidP="00FF36FD">
      <w:pPr>
        <w:pStyle w:val="Szvegtrzs2"/>
        <w:ind w:firstLine="360"/>
        <w:jc w:val="both"/>
      </w:pPr>
      <w:r>
        <w:t>Nato prebehlo hlasovanie o návrhu uznesenia v znení, v akom bolo uvedené v podkladoch rokovania.</w:t>
      </w:r>
    </w:p>
    <w:p w:rsidR="00FF36FD" w:rsidRDefault="00FF36FD" w:rsidP="00251599">
      <w:pPr>
        <w:pStyle w:val="Szvegtrzs2"/>
        <w:jc w:val="both"/>
        <w:rPr>
          <w:i/>
        </w:rPr>
      </w:pPr>
    </w:p>
    <w:p w:rsidR="00D527CC" w:rsidRDefault="00D527CC" w:rsidP="00251599">
      <w:pPr>
        <w:pStyle w:val="Szvegtrzs2"/>
        <w:jc w:val="both"/>
        <w:rPr>
          <w:i/>
        </w:rPr>
      </w:pPr>
      <w:r>
        <w:rPr>
          <w:i/>
        </w:rPr>
        <w:t xml:space="preserve">Prítomnosť/kvórum = </w:t>
      </w:r>
      <w:r w:rsidR="001A5D4E">
        <w:rPr>
          <w:i/>
        </w:rPr>
        <w:t>4</w:t>
      </w:r>
      <w:r>
        <w:rPr>
          <w:i/>
        </w:rPr>
        <w:t>/</w:t>
      </w:r>
      <w:r w:rsidR="0029310C">
        <w:rPr>
          <w:i/>
        </w:rPr>
        <w:t>3</w:t>
      </w:r>
    </w:p>
    <w:p w:rsidR="00D527CC" w:rsidRDefault="00D527CC" w:rsidP="00D527CC">
      <w:pPr>
        <w:pStyle w:val="Szvegtrzs2"/>
        <w:jc w:val="both"/>
        <w:rPr>
          <w:i/>
        </w:rPr>
      </w:pPr>
      <w:r>
        <w:rPr>
          <w:i/>
        </w:rPr>
        <w:t xml:space="preserve">Hlasovanie „za/proti/zdržal sa hlasovania“ = </w:t>
      </w:r>
      <w:r w:rsidR="001A5D4E">
        <w:rPr>
          <w:i/>
        </w:rPr>
        <w:t>4</w:t>
      </w:r>
      <w:r>
        <w:rPr>
          <w:i/>
        </w:rPr>
        <w:t>/0/0</w:t>
      </w:r>
    </w:p>
    <w:p w:rsidR="009830B5" w:rsidRDefault="009830B5" w:rsidP="00D527CC">
      <w:pPr>
        <w:pStyle w:val="Szvegtrzs2"/>
        <w:jc w:val="both"/>
        <w:rPr>
          <w:b/>
        </w:rPr>
      </w:pPr>
    </w:p>
    <w:p w:rsidR="00F07F03" w:rsidRDefault="00F07F03" w:rsidP="00D527CC">
      <w:pPr>
        <w:pStyle w:val="Szvegtrzs2"/>
        <w:jc w:val="both"/>
        <w:rPr>
          <w:b/>
        </w:rPr>
      </w:pPr>
    </w:p>
    <w:p w:rsidR="00F07F03" w:rsidRDefault="00F07F03" w:rsidP="00D527CC">
      <w:pPr>
        <w:pStyle w:val="Szvegtrzs2"/>
        <w:jc w:val="both"/>
        <w:rPr>
          <w:b/>
        </w:rPr>
      </w:pPr>
    </w:p>
    <w:p w:rsidR="00F07F03" w:rsidRDefault="00F07F03" w:rsidP="00D527CC">
      <w:pPr>
        <w:pStyle w:val="Szvegtrzs2"/>
        <w:jc w:val="both"/>
        <w:rPr>
          <w:b/>
        </w:rPr>
      </w:pPr>
    </w:p>
    <w:p w:rsidR="00D527CC" w:rsidRDefault="00D527CC" w:rsidP="00D527CC">
      <w:pPr>
        <w:pStyle w:val="Szvegtrzs2"/>
        <w:jc w:val="both"/>
        <w:rPr>
          <w:b/>
        </w:rPr>
      </w:pPr>
      <w:r>
        <w:rPr>
          <w:b/>
        </w:rPr>
        <w:t>U z n e s e n i e</w:t>
      </w:r>
      <w:r>
        <w:t xml:space="preserve">  Obecného zastupiteľstva v Rúbani </w:t>
      </w:r>
      <w:r>
        <w:rPr>
          <w:b/>
        </w:rPr>
        <w:t>č</w:t>
      </w:r>
      <w:r>
        <w:t xml:space="preserve">. </w:t>
      </w:r>
      <w:r w:rsidR="00CE7699">
        <w:rPr>
          <w:b/>
        </w:rPr>
        <w:t>1</w:t>
      </w:r>
      <w:r w:rsidR="00F54677">
        <w:rPr>
          <w:b/>
        </w:rPr>
        <w:t>37</w:t>
      </w:r>
      <w:r>
        <w:t xml:space="preserve"> zo dňa </w:t>
      </w:r>
      <w:r w:rsidR="00F54677">
        <w:rPr>
          <w:b/>
          <w:bCs/>
        </w:rPr>
        <w:t>25</w:t>
      </w:r>
      <w:r w:rsidR="0014682D">
        <w:rPr>
          <w:b/>
          <w:bCs/>
        </w:rPr>
        <w:t>.</w:t>
      </w:r>
      <w:r w:rsidR="00B307D4">
        <w:rPr>
          <w:b/>
        </w:rPr>
        <w:t>0</w:t>
      </w:r>
      <w:r w:rsidR="00F54677">
        <w:rPr>
          <w:b/>
        </w:rPr>
        <w:t>9</w:t>
      </w:r>
      <w:r>
        <w:rPr>
          <w:b/>
        </w:rPr>
        <w:t>.20</w:t>
      </w:r>
      <w:r w:rsidR="00B307D4">
        <w:rPr>
          <w:b/>
        </w:rPr>
        <w:t>20</w:t>
      </w:r>
    </w:p>
    <w:p w:rsidR="00D527CC" w:rsidRDefault="00D527CC" w:rsidP="00D527CC">
      <w:pPr>
        <w:pStyle w:val="Szvegtrzs2"/>
        <w:jc w:val="both"/>
      </w:pPr>
      <w:r>
        <w:t>Obecné zastupiteľstvo v</w:t>
      </w:r>
      <w:r w:rsidR="00FF36FD">
        <w:t> </w:t>
      </w:r>
      <w:r>
        <w:t>Rúbani</w:t>
      </w:r>
    </w:p>
    <w:p w:rsidR="00FF36FD" w:rsidRPr="00FF36FD" w:rsidRDefault="00FF36FD" w:rsidP="00D527CC">
      <w:pPr>
        <w:pStyle w:val="Szvegtrzs2"/>
        <w:jc w:val="both"/>
        <w:rPr>
          <w:b/>
        </w:rPr>
      </w:pPr>
      <w:r w:rsidRPr="00FF36FD">
        <w:rPr>
          <w:b/>
        </w:rPr>
        <w:t>schvaľuje</w:t>
      </w:r>
    </w:p>
    <w:p w:rsidR="00FF36FD" w:rsidRDefault="00FF36FD" w:rsidP="00FF36FD">
      <w:pPr>
        <w:rPr>
          <w:rFonts w:cs="Times New Roman"/>
          <w:iCs/>
        </w:rPr>
      </w:pPr>
      <w:r>
        <w:rPr>
          <w:rFonts w:cs="Times New Roman"/>
          <w:iCs/>
        </w:rPr>
        <w:t>podmienky pre uzatvorenie zmluvy o návratnej finančnej výpomoci s Ministerstvom financií SR:</w:t>
      </w:r>
    </w:p>
    <w:p w:rsidR="00FF36FD" w:rsidRPr="008F14DC" w:rsidRDefault="00FF36FD" w:rsidP="007A74EE">
      <w:pPr>
        <w:pStyle w:val="Standard"/>
        <w:numPr>
          <w:ilvl w:val="0"/>
          <w:numId w:val="5"/>
        </w:numPr>
        <w:textAlignment w:val="baseline"/>
        <w:rPr>
          <w:rFonts w:cs="Times New Roman"/>
          <w:bCs/>
        </w:rPr>
      </w:pPr>
      <w:r>
        <w:rPr>
          <w:rFonts w:cs="Times New Roman"/>
          <w:bCs/>
        </w:rPr>
        <w:t>v</w:t>
      </w:r>
      <w:r w:rsidRPr="008F14DC">
        <w:rPr>
          <w:rFonts w:cs="Times New Roman"/>
          <w:bCs/>
        </w:rPr>
        <w:t>ýška návratnej finančnej výpomoci 14 615 EUR</w:t>
      </w:r>
    </w:p>
    <w:p w:rsidR="00FF36FD" w:rsidRPr="008F14DC" w:rsidRDefault="00FF36FD" w:rsidP="007A74EE">
      <w:pPr>
        <w:pStyle w:val="Standard"/>
        <w:numPr>
          <w:ilvl w:val="0"/>
          <w:numId w:val="5"/>
        </w:numPr>
        <w:textAlignment w:val="baseline"/>
        <w:rPr>
          <w:rFonts w:cs="Times New Roman"/>
          <w:bCs/>
        </w:rPr>
      </w:pPr>
      <w:r>
        <w:rPr>
          <w:rFonts w:cs="Times New Roman"/>
          <w:bCs/>
        </w:rPr>
        <w:t>ú</w:t>
      </w:r>
      <w:r w:rsidRPr="008F14DC">
        <w:rPr>
          <w:rFonts w:cs="Times New Roman"/>
          <w:bCs/>
        </w:rPr>
        <w:t>roková sadzba:</w:t>
      </w:r>
      <w:r w:rsidRPr="008F14DC">
        <w:rPr>
          <w:rFonts w:cs="Times New Roman"/>
          <w:bCs/>
        </w:rPr>
        <w:tab/>
        <w:t>bezúročne</w:t>
      </w:r>
    </w:p>
    <w:p w:rsidR="00FF36FD" w:rsidRPr="008F14DC" w:rsidRDefault="00FF36FD" w:rsidP="007A74EE">
      <w:pPr>
        <w:pStyle w:val="Standard"/>
        <w:numPr>
          <w:ilvl w:val="0"/>
          <w:numId w:val="5"/>
        </w:numPr>
        <w:textAlignment w:val="baseline"/>
        <w:rPr>
          <w:rFonts w:cs="Times New Roman"/>
          <w:bCs/>
        </w:rPr>
      </w:pPr>
      <w:r>
        <w:rPr>
          <w:rFonts w:cs="Times New Roman"/>
          <w:bCs/>
        </w:rPr>
        <w:t>s</w:t>
      </w:r>
      <w:r w:rsidRPr="008F14DC">
        <w:rPr>
          <w:rFonts w:cs="Times New Roman"/>
          <w:bCs/>
        </w:rPr>
        <w:t>plátky istiny: rovnomerné ročné splátky, a to takto:</w:t>
      </w:r>
    </w:p>
    <w:p w:rsidR="00FF36FD" w:rsidRPr="008F14DC" w:rsidRDefault="00FF36FD" w:rsidP="00FF36FD">
      <w:pPr>
        <w:pStyle w:val="Standard"/>
        <w:ind w:left="720"/>
        <w:rPr>
          <w:rFonts w:cs="Times New Roman"/>
          <w:bCs/>
        </w:rPr>
      </w:pPr>
      <w:r w:rsidRPr="008F14DC">
        <w:rPr>
          <w:rFonts w:cs="Times New Roman"/>
          <w:bCs/>
        </w:rPr>
        <w:t>k 31.10.202</w:t>
      </w:r>
      <w:r>
        <w:rPr>
          <w:rFonts w:cs="Times New Roman"/>
          <w:bCs/>
        </w:rPr>
        <w:t>4</w:t>
      </w:r>
    </w:p>
    <w:p w:rsidR="00FF36FD" w:rsidRPr="008F14DC" w:rsidRDefault="00FF36FD" w:rsidP="00FF36FD">
      <w:pPr>
        <w:pStyle w:val="Standard"/>
        <w:ind w:left="720"/>
        <w:rPr>
          <w:rFonts w:cs="Times New Roman"/>
          <w:bCs/>
        </w:rPr>
      </w:pPr>
      <w:r w:rsidRPr="008F14DC">
        <w:rPr>
          <w:rFonts w:cs="Times New Roman"/>
          <w:bCs/>
        </w:rPr>
        <w:t>k 31.10.202</w:t>
      </w:r>
      <w:r>
        <w:rPr>
          <w:rFonts w:cs="Times New Roman"/>
          <w:bCs/>
        </w:rPr>
        <w:t>5</w:t>
      </w:r>
    </w:p>
    <w:p w:rsidR="00FF36FD" w:rsidRDefault="00FF36FD" w:rsidP="00FF36FD">
      <w:pPr>
        <w:pStyle w:val="Standard"/>
        <w:ind w:left="720"/>
        <w:rPr>
          <w:rFonts w:cs="Times New Roman"/>
          <w:bCs/>
        </w:rPr>
      </w:pPr>
      <w:r w:rsidRPr="008F14DC">
        <w:rPr>
          <w:rFonts w:cs="Times New Roman"/>
          <w:bCs/>
        </w:rPr>
        <w:t>k 31.10.202</w:t>
      </w:r>
      <w:r>
        <w:rPr>
          <w:rFonts w:cs="Times New Roman"/>
          <w:bCs/>
        </w:rPr>
        <w:t>6</w:t>
      </w:r>
    </w:p>
    <w:p w:rsidR="00FF36FD" w:rsidRPr="008F14DC" w:rsidRDefault="00FF36FD" w:rsidP="00FF36FD">
      <w:pPr>
        <w:pStyle w:val="Standard"/>
        <w:ind w:left="720"/>
        <w:rPr>
          <w:rFonts w:cs="Times New Roman"/>
          <w:bCs/>
        </w:rPr>
      </w:pPr>
      <w:r>
        <w:rPr>
          <w:rFonts w:cs="Times New Roman"/>
          <w:bCs/>
        </w:rPr>
        <w:t>k 31.10.2027</w:t>
      </w:r>
    </w:p>
    <w:p w:rsidR="00FF36FD" w:rsidRPr="008F14DC" w:rsidRDefault="00FF36FD" w:rsidP="007A74EE">
      <w:pPr>
        <w:pStyle w:val="Standard"/>
        <w:numPr>
          <w:ilvl w:val="0"/>
          <w:numId w:val="5"/>
        </w:numPr>
        <w:textAlignment w:val="baseline"/>
        <w:rPr>
          <w:rFonts w:cs="Times New Roman"/>
          <w:bCs/>
        </w:rPr>
      </w:pPr>
      <w:r>
        <w:rPr>
          <w:rFonts w:cs="Times New Roman"/>
          <w:bCs/>
        </w:rPr>
        <w:t>p</w:t>
      </w:r>
      <w:r w:rsidRPr="008F14DC">
        <w:rPr>
          <w:rFonts w:cs="Times New Roman"/>
          <w:bCs/>
        </w:rPr>
        <w:t>oužitie návratnej finančnej výpomoci: výkon samosprávnych funkcií do konca roku 2020</w:t>
      </w:r>
    </w:p>
    <w:p w:rsidR="00FF36FD" w:rsidRPr="008F14DC" w:rsidRDefault="00FF36FD" w:rsidP="007A74EE">
      <w:pPr>
        <w:pStyle w:val="Standard"/>
        <w:numPr>
          <w:ilvl w:val="0"/>
          <w:numId w:val="5"/>
        </w:numPr>
        <w:textAlignment w:val="baseline"/>
        <w:rPr>
          <w:rFonts w:cs="Times New Roman"/>
          <w:bCs/>
        </w:rPr>
      </w:pPr>
      <w:r>
        <w:rPr>
          <w:rFonts w:cs="Times New Roman"/>
          <w:bCs/>
        </w:rPr>
        <w:t>p</w:t>
      </w:r>
      <w:r w:rsidRPr="008F14DC">
        <w:rPr>
          <w:rFonts w:cs="Times New Roman"/>
          <w:bCs/>
        </w:rPr>
        <w:t>redčasné splatenie: áno</w:t>
      </w:r>
    </w:p>
    <w:p w:rsidR="00442D4B" w:rsidRPr="00A91AE9" w:rsidRDefault="00442D4B" w:rsidP="00442D4B">
      <w:pPr>
        <w:autoSpaceDE w:val="0"/>
        <w:autoSpaceDN w:val="0"/>
        <w:adjustRightInd w:val="0"/>
        <w:rPr>
          <w:rFonts w:cs="Times New Roman"/>
        </w:rPr>
      </w:pPr>
    </w:p>
    <w:p w:rsidR="00AB28BA" w:rsidRDefault="00AB28BA" w:rsidP="00376757">
      <w:pPr>
        <w:widowControl/>
        <w:spacing w:line="100" w:lineRule="atLeast"/>
        <w:jc w:val="both"/>
        <w:rPr>
          <w:b/>
          <w:u w:val="single"/>
        </w:rPr>
      </w:pPr>
    </w:p>
    <w:p w:rsidR="00F54677" w:rsidRDefault="00376757" w:rsidP="00F54677">
      <w:pPr>
        <w:widowControl/>
        <w:spacing w:line="100" w:lineRule="atLeast"/>
        <w:jc w:val="both"/>
        <w:rPr>
          <w:color w:val="000000"/>
        </w:rPr>
      </w:pPr>
      <w:r>
        <w:rPr>
          <w:b/>
          <w:u w:val="single"/>
        </w:rPr>
        <w:t>7</w:t>
      </w:r>
      <w:r w:rsidRPr="00F54677">
        <w:rPr>
          <w:b/>
          <w:u w:val="single"/>
        </w:rPr>
        <w:t xml:space="preserve">/ </w:t>
      </w:r>
      <w:r w:rsidR="00F54677" w:rsidRPr="00F54677">
        <w:rPr>
          <w:b/>
          <w:color w:val="000000"/>
          <w:u w:val="single"/>
        </w:rPr>
        <w:t>MALÝ LEADER – Zmluva o pôžičke</w:t>
      </w:r>
    </w:p>
    <w:p w:rsidR="00376757" w:rsidRDefault="00376757" w:rsidP="00376757">
      <w:pPr>
        <w:widowControl/>
        <w:spacing w:line="100" w:lineRule="atLeast"/>
        <w:jc w:val="both"/>
      </w:pPr>
    </w:p>
    <w:p w:rsidR="003571A2" w:rsidRPr="003571A2" w:rsidRDefault="00376757" w:rsidP="00F07F03">
      <w:pPr>
        <w:widowControl/>
        <w:spacing w:line="100" w:lineRule="atLeast"/>
        <w:ind w:firstLine="708"/>
        <w:jc w:val="both"/>
        <w:rPr>
          <w:rFonts w:cs="Times New Roman"/>
        </w:rPr>
      </w:pPr>
      <w:r w:rsidRPr="0068362F">
        <w:t xml:space="preserve">Starostka obce, Ing. </w:t>
      </w:r>
      <w:proofErr w:type="spellStart"/>
      <w:r w:rsidRPr="0068362F">
        <w:t>Štěpánka</w:t>
      </w:r>
      <w:proofErr w:type="spellEnd"/>
      <w:r w:rsidRPr="0068362F">
        <w:t xml:space="preserve"> Zacharová konštatovala, že poslancom obecného zastup</w:t>
      </w:r>
      <w:r w:rsidRPr="00603DB7">
        <w:t xml:space="preserve">iteľstva bol doručený materiál </w:t>
      </w:r>
      <w:r w:rsidRPr="001A5D4E">
        <w:t xml:space="preserve">- </w:t>
      </w:r>
      <w:r w:rsidR="00F54677">
        <w:rPr>
          <w:color w:val="000000"/>
        </w:rPr>
        <w:t>MALÝ LEADER – Zmluva o pôžičke</w:t>
      </w:r>
      <w:r w:rsidR="006606FB">
        <w:rPr>
          <w:color w:val="000000"/>
        </w:rPr>
        <w:t>,</w:t>
      </w:r>
      <w:r w:rsidR="00F07F03">
        <w:rPr>
          <w:color w:val="000000"/>
        </w:rPr>
        <w:t xml:space="preserve"> </w:t>
      </w:r>
      <w:r w:rsidRPr="00603DB7">
        <w:t>ktorý tvorí prílohu zápisnice pod písmenom</w:t>
      </w:r>
      <w:r>
        <w:t xml:space="preserve"> F. </w:t>
      </w:r>
      <w:r w:rsidR="003571A2" w:rsidRPr="003141C6">
        <w:rPr>
          <w:rFonts w:cs="Times New Roman"/>
        </w:rPr>
        <w:t>Občianske združenie FYRMON</w:t>
      </w:r>
      <w:r w:rsidR="003571A2">
        <w:rPr>
          <w:rFonts w:cs="Times New Roman"/>
        </w:rPr>
        <w:t>I</w:t>
      </w:r>
      <w:r w:rsidR="003571A2" w:rsidRPr="003141C6">
        <w:rPr>
          <w:rFonts w:cs="Times New Roman"/>
        </w:rPr>
        <w:t>A so sídlom Rúbaň</w:t>
      </w:r>
      <w:r w:rsidR="003571A2">
        <w:rPr>
          <w:rFonts w:cs="Times New Roman"/>
        </w:rPr>
        <w:t>, IČO</w:t>
      </w:r>
      <w:r w:rsidR="003571A2" w:rsidRPr="003141C6">
        <w:rPr>
          <w:rFonts w:cs="Times New Roman"/>
        </w:rPr>
        <w:t xml:space="preserve"> ako člen MAS Dvory a okolie  v mesiaci </w:t>
      </w:r>
      <w:r w:rsidR="003571A2">
        <w:rPr>
          <w:rFonts w:cs="Times New Roman"/>
        </w:rPr>
        <w:t>marec</w:t>
      </w:r>
      <w:r w:rsidR="003571A2" w:rsidRPr="003141C6">
        <w:rPr>
          <w:rFonts w:cs="Times New Roman"/>
        </w:rPr>
        <w:t xml:space="preserve"> 20</w:t>
      </w:r>
      <w:r w:rsidR="003571A2">
        <w:rPr>
          <w:rFonts w:cs="Times New Roman"/>
        </w:rPr>
        <w:t>20</w:t>
      </w:r>
      <w:r w:rsidR="003571A2" w:rsidRPr="003141C6">
        <w:rPr>
          <w:rFonts w:cs="Times New Roman"/>
        </w:rPr>
        <w:t xml:space="preserve"> predložila </w:t>
      </w:r>
      <w:r w:rsidR="003571A2" w:rsidRPr="003571A2">
        <w:rPr>
          <w:rFonts w:cs="Times New Roman"/>
        </w:rPr>
        <w:t>Projektový návrh – Žiadosť o dotáciu</w:t>
      </w:r>
      <w:r w:rsidR="003571A2" w:rsidRPr="003141C6">
        <w:rPr>
          <w:rFonts w:cs="Times New Roman"/>
        </w:rPr>
        <w:t xml:space="preserve"> z rozpočtu Nitrianskeho samosprávneho kraja v rámci Nástroja 1 LEADER NSK na projekt s názvom </w:t>
      </w:r>
      <w:r w:rsidR="003571A2">
        <w:rPr>
          <w:rFonts w:cs="Times New Roman"/>
        </w:rPr>
        <w:t>„Zelená dedinka“</w:t>
      </w:r>
      <w:r w:rsidR="003571A2" w:rsidRPr="003141C6">
        <w:rPr>
          <w:rFonts w:cs="Times New Roman"/>
        </w:rPr>
        <w:t xml:space="preserve">, celková cena projektu </w:t>
      </w:r>
      <w:r w:rsidR="003571A2" w:rsidRPr="003571A2">
        <w:rPr>
          <w:rFonts w:cs="Times New Roman"/>
        </w:rPr>
        <w:t>2951,95 EUR (žiadaná dotácia vo výške 2763,99 EUR, spoluúčasť  vo výške 56,41 EUR).</w:t>
      </w:r>
      <w:r w:rsidR="00F07F03">
        <w:rPr>
          <w:rFonts w:cs="Times New Roman"/>
        </w:rPr>
        <w:t xml:space="preserve"> </w:t>
      </w:r>
      <w:r w:rsidR="003571A2" w:rsidRPr="003141C6">
        <w:rPr>
          <w:rFonts w:cs="Times New Roman"/>
        </w:rPr>
        <w:t xml:space="preserve">V rámci tohto projektu sa nakúpia </w:t>
      </w:r>
      <w:proofErr w:type="spellStart"/>
      <w:r w:rsidR="003571A2">
        <w:rPr>
          <w:rFonts w:cs="Times New Roman"/>
        </w:rPr>
        <w:t>kompostéry</w:t>
      </w:r>
      <w:proofErr w:type="spellEnd"/>
      <w:r w:rsidR="003571A2">
        <w:rPr>
          <w:rFonts w:cs="Times New Roman"/>
        </w:rPr>
        <w:t xml:space="preserve"> a záhradný vysávač/</w:t>
      </w:r>
      <w:proofErr w:type="spellStart"/>
      <w:r w:rsidR="003571A2">
        <w:rPr>
          <w:rFonts w:cs="Times New Roman"/>
        </w:rPr>
        <w:t>fukár</w:t>
      </w:r>
      <w:proofErr w:type="spellEnd"/>
      <w:r w:rsidR="003571A2">
        <w:rPr>
          <w:rFonts w:cs="Times New Roman"/>
        </w:rPr>
        <w:t xml:space="preserve">. </w:t>
      </w:r>
      <w:r w:rsidR="003571A2" w:rsidRPr="003141C6">
        <w:rPr>
          <w:rFonts w:eastAsia="Times New Roman" w:cs="Times New Roman"/>
          <w:lang w:eastAsia="sk-SK"/>
        </w:rPr>
        <w:t>Občianske združenie FYRMON</w:t>
      </w:r>
      <w:r w:rsidR="003571A2">
        <w:rPr>
          <w:rFonts w:eastAsia="Times New Roman" w:cs="Times New Roman"/>
          <w:lang w:eastAsia="sk-SK"/>
        </w:rPr>
        <w:t>I</w:t>
      </w:r>
      <w:r w:rsidR="003571A2" w:rsidRPr="003141C6">
        <w:rPr>
          <w:rFonts w:eastAsia="Times New Roman" w:cs="Times New Roman"/>
          <w:lang w:eastAsia="sk-SK"/>
        </w:rPr>
        <w:t xml:space="preserve">A ihneď môže zúčtovať </w:t>
      </w:r>
      <w:r w:rsidR="003571A2" w:rsidRPr="00303DB6">
        <w:rPr>
          <w:rFonts w:eastAsia="Times New Roman" w:cs="Times New Roman"/>
          <w:lang w:eastAsia="sk-SK"/>
        </w:rPr>
        <w:t>dotáciu</w:t>
      </w:r>
      <w:r w:rsidR="003571A2" w:rsidRPr="003141C6">
        <w:rPr>
          <w:rFonts w:eastAsia="Times New Roman" w:cs="Times New Roman"/>
          <w:lang w:eastAsia="sk-SK"/>
        </w:rPr>
        <w:t xml:space="preserve"> a po </w:t>
      </w:r>
      <w:r w:rsidR="003571A2" w:rsidRPr="00303DB6">
        <w:rPr>
          <w:rFonts w:eastAsia="Times New Roman" w:cs="Times New Roman"/>
          <w:lang w:eastAsia="sk-SK"/>
        </w:rPr>
        <w:t>kontrole na mieste</w:t>
      </w:r>
      <w:r w:rsidR="003571A2">
        <w:rPr>
          <w:rFonts w:eastAsia="Times New Roman" w:cs="Times New Roman"/>
          <w:lang w:eastAsia="sk-SK"/>
        </w:rPr>
        <w:t>,</w:t>
      </w:r>
      <w:r w:rsidR="00F07F03">
        <w:rPr>
          <w:rFonts w:eastAsia="Times New Roman" w:cs="Times New Roman"/>
          <w:lang w:eastAsia="sk-SK"/>
        </w:rPr>
        <w:t xml:space="preserve"> </w:t>
      </w:r>
      <w:r w:rsidR="003571A2" w:rsidRPr="003141C6">
        <w:rPr>
          <w:rFonts w:eastAsia="Times New Roman" w:cs="Times New Roman"/>
          <w:lang w:eastAsia="sk-SK"/>
        </w:rPr>
        <w:t>približne do 20 dní</w:t>
      </w:r>
      <w:r w:rsidR="003571A2">
        <w:rPr>
          <w:rFonts w:eastAsia="Times New Roman" w:cs="Times New Roman"/>
          <w:lang w:eastAsia="sk-SK"/>
        </w:rPr>
        <w:t xml:space="preserve"> od predloženia vyúčtovania dotácie, </w:t>
      </w:r>
      <w:r w:rsidR="003571A2" w:rsidRPr="003141C6">
        <w:rPr>
          <w:rFonts w:eastAsia="Times New Roman" w:cs="Times New Roman"/>
          <w:lang w:eastAsia="sk-SK"/>
        </w:rPr>
        <w:t xml:space="preserve"> bude dotácia poukázaná na účet občianskeho združenia. Predpoklad na vrátenie pôžičky občianskym združením FYRMON</w:t>
      </w:r>
      <w:r w:rsidR="003571A2">
        <w:rPr>
          <w:rFonts w:eastAsia="Times New Roman" w:cs="Times New Roman"/>
          <w:lang w:eastAsia="sk-SK"/>
        </w:rPr>
        <w:t>I</w:t>
      </w:r>
      <w:r w:rsidR="003571A2" w:rsidRPr="003141C6">
        <w:rPr>
          <w:rFonts w:eastAsia="Times New Roman" w:cs="Times New Roman"/>
          <w:lang w:eastAsia="sk-SK"/>
        </w:rPr>
        <w:t>A</w:t>
      </w:r>
      <w:r w:rsidR="00F07F03">
        <w:rPr>
          <w:rFonts w:eastAsia="Times New Roman" w:cs="Times New Roman"/>
          <w:lang w:eastAsia="sk-SK"/>
        </w:rPr>
        <w:t xml:space="preserve"> </w:t>
      </w:r>
      <w:r w:rsidR="003571A2" w:rsidRPr="003141C6">
        <w:rPr>
          <w:rFonts w:eastAsia="Times New Roman" w:cs="Times New Roman"/>
          <w:lang w:eastAsia="sk-SK"/>
        </w:rPr>
        <w:t xml:space="preserve"> na účet obce je </w:t>
      </w:r>
      <w:r w:rsidR="003571A2">
        <w:rPr>
          <w:rFonts w:eastAsia="Times New Roman" w:cs="Times New Roman"/>
          <w:lang w:eastAsia="sk-SK"/>
        </w:rPr>
        <w:t>december 2020</w:t>
      </w:r>
      <w:r w:rsidR="003571A2" w:rsidRPr="003141C6">
        <w:rPr>
          <w:rFonts w:eastAsia="Times New Roman" w:cs="Times New Roman"/>
          <w:lang w:eastAsia="sk-SK"/>
        </w:rPr>
        <w:t>.</w:t>
      </w:r>
    </w:p>
    <w:p w:rsidR="00376757" w:rsidRDefault="00376757" w:rsidP="00F07F03">
      <w:pPr>
        <w:widowControl/>
        <w:spacing w:line="100" w:lineRule="atLeast"/>
        <w:ind w:firstLine="708"/>
        <w:jc w:val="both"/>
      </w:pPr>
      <w:r w:rsidRPr="00C44A71">
        <w:t>Poslancom bol v písomných podkladoch doručený návrh uznesenia s dôvodovou správou.</w:t>
      </w:r>
    </w:p>
    <w:p w:rsidR="00376757" w:rsidRPr="0068362F" w:rsidRDefault="00376757" w:rsidP="00F07F03">
      <w:pPr>
        <w:pStyle w:val="Zkladntextodsazen31"/>
        <w:autoSpaceDE w:val="0"/>
        <w:adjustRightInd w:val="0"/>
        <w:spacing w:line="100" w:lineRule="atLeast"/>
        <w:ind w:left="0" w:firstLine="360"/>
        <w:jc w:val="both"/>
        <w:rPr>
          <w:sz w:val="24"/>
        </w:rPr>
      </w:pPr>
      <w:r w:rsidRPr="0068362F">
        <w:rPr>
          <w:sz w:val="24"/>
        </w:rPr>
        <w:t>Starostka obce sa uistila, že k predloženému návrhu uznesenia niet viac pripomienok, doplňujúcich alebo pozmeňujúcich návrhov.</w:t>
      </w:r>
    </w:p>
    <w:p w:rsidR="00FF36FD" w:rsidRDefault="00FF36FD" w:rsidP="00FF36FD">
      <w:pPr>
        <w:pStyle w:val="Szvegtrzs2"/>
        <w:ind w:firstLine="360"/>
        <w:jc w:val="both"/>
      </w:pPr>
      <w:r>
        <w:t>Nato prebehlo hlasovanie o návrhu uznesenia v znení, v akom bolo uvedené v podkladoch rokovania.</w:t>
      </w:r>
    </w:p>
    <w:p w:rsidR="00FF36FD" w:rsidRDefault="00FF36FD" w:rsidP="00376757">
      <w:pPr>
        <w:pStyle w:val="Szvegtrzs2"/>
        <w:jc w:val="both"/>
        <w:rPr>
          <w:i/>
        </w:rPr>
      </w:pPr>
    </w:p>
    <w:p w:rsidR="00376757" w:rsidRDefault="00376757" w:rsidP="00376757">
      <w:pPr>
        <w:pStyle w:val="Szvegtrzs2"/>
        <w:jc w:val="both"/>
        <w:rPr>
          <w:i/>
        </w:rPr>
      </w:pPr>
      <w:r>
        <w:rPr>
          <w:i/>
        </w:rPr>
        <w:t>Prítomnosť/kvórum = 4/3</w:t>
      </w:r>
    </w:p>
    <w:p w:rsidR="00376757" w:rsidRDefault="00376757" w:rsidP="00376757">
      <w:pPr>
        <w:pStyle w:val="Szvegtrzs2"/>
        <w:jc w:val="both"/>
        <w:rPr>
          <w:i/>
        </w:rPr>
      </w:pPr>
      <w:r>
        <w:rPr>
          <w:i/>
        </w:rPr>
        <w:t>Hlasovanie „za/proti/zdržal sa hlasovania“ = 4/0/0</w:t>
      </w:r>
    </w:p>
    <w:p w:rsidR="00376757" w:rsidRDefault="00376757" w:rsidP="00376757">
      <w:pPr>
        <w:pStyle w:val="Szvegtrzs2"/>
        <w:jc w:val="both"/>
        <w:rPr>
          <w:b/>
        </w:rPr>
      </w:pPr>
    </w:p>
    <w:p w:rsidR="00376757" w:rsidRDefault="00376757" w:rsidP="00376757">
      <w:pPr>
        <w:pStyle w:val="Szvegtrzs2"/>
        <w:jc w:val="both"/>
        <w:rPr>
          <w:b/>
        </w:rPr>
      </w:pPr>
      <w:r>
        <w:rPr>
          <w:b/>
        </w:rPr>
        <w:t>U z n e s e n i e</w:t>
      </w:r>
      <w:r>
        <w:t xml:space="preserve">  Obecného zastupiteľstva v Rúbani </w:t>
      </w:r>
      <w:r>
        <w:rPr>
          <w:b/>
        </w:rPr>
        <w:t>č</w:t>
      </w:r>
      <w:r>
        <w:t xml:space="preserve">. </w:t>
      </w:r>
      <w:r>
        <w:rPr>
          <w:b/>
        </w:rPr>
        <w:t>1</w:t>
      </w:r>
      <w:r w:rsidRPr="00376757">
        <w:rPr>
          <w:b/>
        </w:rPr>
        <w:t>3</w:t>
      </w:r>
      <w:r w:rsidR="00F54677">
        <w:rPr>
          <w:b/>
        </w:rPr>
        <w:t>8</w:t>
      </w:r>
      <w:r>
        <w:t xml:space="preserve"> zo dňa </w:t>
      </w:r>
      <w:r w:rsidR="00F54677">
        <w:rPr>
          <w:b/>
          <w:bCs/>
        </w:rPr>
        <w:t>25</w:t>
      </w:r>
      <w:r>
        <w:rPr>
          <w:b/>
          <w:bCs/>
        </w:rPr>
        <w:t>.</w:t>
      </w:r>
      <w:r>
        <w:rPr>
          <w:b/>
        </w:rPr>
        <w:t>0</w:t>
      </w:r>
      <w:r w:rsidR="00F54677">
        <w:rPr>
          <w:b/>
        </w:rPr>
        <w:t>9</w:t>
      </w:r>
      <w:r>
        <w:rPr>
          <w:b/>
        </w:rPr>
        <w:t>.2020</w:t>
      </w:r>
    </w:p>
    <w:p w:rsidR="00376757" w:rsidRDefault="00376757" w:rsidP="00376757">
      <w:pPr>
        <w:pStyle w:val="Szvegtrzs2"/>
        <w:jc w:val="both"/>
      </w:pPr>
      <w:r>
        <w:t>Obecné zastupiteľstvo v Rúbani</w:t>
      </w:r>
    </w:p>
    <w:p w:rsidR="00424A64" w:rsidRPr="00B75E3F" w:rsidRDefault="00424A64" w:rsidP="007A74EE">
      <w:pPr>
        <w:pStyle w:val="Odsekzoznamu"/>
        <w:numPr>
          <w:ilvl w:val="0"/>
          <w:numId w:val="4"/>
        </w:numPr>
        <w:spacing w:line="240" w:lineRule="auto"/>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berie na vedomie</w:t>
      </w:r>
    </w:p>
    <w:p w:rsidR="00FF36FD" w:rsidRDefault="00FF36FD" w:rsidP="00F07F03">
      <w:pPr>
        <w:pStyle w:val="Odsekzoznamu"/>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správu o schválení dotácie z rozpočtu Nitrianskeho samosprávneho kraja vo výške 2763,99 EUR v rámci nástroja LEADER NSK pre občianske združenie FYRMONIA so sídlom Rúbaň, IČO 42210488  na projekt s názvom „Zelená dedinka“</w:t>
      </w:r>
    </w:p>
    <w:p w:rsidR="00FF36FD" w:rsidRPr="00743EDF" w:rsidRDefault="00FF36FD" w:rsidP="00F07F03">
      <w:pPr>
        <w:pStyle w:val="Odsekzoznamu"/>
        <w:numPr>
          <w:ilvl w:val="0"/>
          <w:numId w:val="4"/>
        </w:numPr>
        <w:autoSpaceDE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schvaľuje</w:t>
      </w:r>
    </w:p>
    <w:p w:rsidR="00FF36FD" w:rsidRDefault="00FF36FD" w:rsidP="00F07F03">
      <w:pPr>
        <w:pStyle w:val="Odsekzoznamu"/>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poskytnutie pôžičky na </w:t>
      </w:r>
      <w:proofErr w:type="spellStart"/>
      <w:r>
        <w:rPr>
          <w:rFonts w:ascii="Times New Roman" w:hAnsi="Times New Roman" w:cs="Times New Roman"/>
          <w:sz w:val="24"/>
          <w:szCs w:val="24"/>
        </w:rPr>
        <w:t>predfinacovanie</w:t>
      </w:r>
      <w:proofErr w:type="spellEnd"/>
      <w:r w:rsidR="00F07F03">
        <w:rPr>
          <w:rFonts w:ascii="Times New Roman" w:hAnsi="Times New Roman" w:cs="Times New Roman"/>
          <w:sz w:val="24"/>
          <w:szCs w:val="24"/>
        </w:rPr>
        <w:t xml:space="preserve"> </w:t>
      </w:r>
      <w:r>
        <w:rPr>
          <w:rFonts w:ascii="Times New Roman" w:hAnsi="Times New Roman" w:cs="Times New Roman"/>
          <w:sz w:val="24"/>
          <w:szCs w:val="24"/>
        </w:rPr>
        <w:t xml:space="preserve"> projektu s názvom „Zelená dedinka“</w:t>
      </w:r>
      <w:r w:rsidR="00F07F03">
        <w:rPr>
          <w:rFonts w:ascii="Times New Roman" w:hAnsi="Times New Roman" w:cs="Times New Roman"/>
          <w:sz w:val="24"/>
          <w:szCs w:val="24"/>
        </w:rPr>
        <w:t xml:space="preserve"> </w:t>
      </w:r>
      <w:r>
        <w:rPr>
          <w:rFonts w:ascii="Times New Roman" w:hAnsi="Times New Roman" w:cs="Times New Roman"/>
          <w:sz w:val="24"/>
          <w:szCs w:val="24"/>
        </w:rPr>
        <w:t>vo</w:t>
      </w:r>
      <w:r w:rsidR="00F07F03">
        <w:rPr>
          <w:rFonts w:ascii="Times New Roman" w:hAnsi="Times New Roman" w:cs="Times New Roman"/>
          <w:sz w:val="24"/>
          <w:szCs w:val="24"/>
        </w:rPr>
        <w:t xml:space="preserve"> </w:t>
      </w:r>
      <w:r>
        <w:rPr>
          <w:rFonts w:ascii="Times New Roman" w:hAnsi="Times New Roman" w:cs="Times New Roman"/>
          <w:sz w:val="24"/>
          <w:szCs w:val="24"/>
        </w:rPr>
        <w:t>výške 3000 EUR pre občianske združenie FYRMONIA so sídlom Rúbaň, IČO</w:t>
      </w:r>
      <w:r w:rsidR="00F07F03">
        <w:rPr>
          <w:rFonts w:ascii="Times New Roman" w:hAnsi="Times New Roman" w:cs="Times New Roman"/>
          <w:sz w:val="24"/>
          <w:szCs w:val="24"/>
        </w:rPr>
        <w:t xml:space="preserve"> </w:t>
      </w:r>
      <w:r>
        <w:rPr>
          <w:rFonts w:ascii="Times New Roman" w:hAnsi="Times New Roman" w:cs="Times New Roman"/>
          <w:sz w:val="24"/>
          <w:szCs w:val="24"/>
        </w:rPr>
        <w:t xml:space="preserve">42210488 na základe Zmluvy o pôžičke </w:t>
      </w:r>
    </w:p>
    <w:p w:rsidR="00F54677" w:rsidRPr="00640866" w:rsidRDefault="00376757" w:rsidP="00F54677">
      <w:pPr>
        <w:widowControl/>
        <w:autoSpaceDE w:val="0"/>
        <w:adjustRightInd w:val="0"/>
        <w:spacing w:line="100" w:lineRule="atLeast"/>
        <w:jc w:val="both"/>
        <w:rPr>
          <w:color w:val="FF0000"/>
        </w:rPr>
      </w:pPr>
      <w:r>
        <w:rPr>
          <w:b/>
          <w:u w:val="single"/>
        </w:rPr>
        <w:t>8</w:t>
      </w:r>
      <w:r w:rsidRPr="00376757">
        <w:rPr>
          <w:b/>
          <w:u w:val="single"/>
        </w:rPr>
        <w:t xml:space="preserve">/ </w:t>
      </w:r>
      <w:r w:rsidR="00F54677" w:rsidRPr="00F54677">
        <w:rPr>
          <w:b/>
          <w:u w:val="single"/>
        </w:rPr>
        <w:t>Návrh na VI. úpravu rozpočtu obce Rúbaň  na rok 2020</w:t>
      </w:r>
    </w:p>
    <w:p w:rsidR="00376757" w:rsidRPr="00376757" w:rsidRDefault="00376757" w:rsidP="00376757">
      <w:pPr>
        <w:widowControl/>
        <w:spacing w:line="100" w:lineRule="atLeast"/>
        <w:jc w:val="both"/>
        <w:rPr>
          <w:b/>
          <w:color w:val="000000"/>
          <w:u w:val="single"/>
        </w:rPr>
      </w:pPr>
    </w:p>
    <w:p w:rsidR="003571A2" w:rsidRPr="00FF36FD" w:rsidRDefault="00376757" w:rsidP="00F07F03">
      <w:pPr>
        <w:widowControl/>
        <w:autoSpaceDE w:val="0"/>
        <w:adjustRightInd w:val="0"/>
        <w:spacing w:line="100" w:lineRule="atLeast"/>
        <w:ind w:firstLine="708"/>
        <w:jc w:val="both"/>
        <w:rPr>
          <w:color w:val="000000"/>
        </w:rPr>
      </w:pPr>
      <w:r w:rsidRPr="0068362F">
        <w:t xml:space="preserve">Starostka obce, Ing. </w:t>
      </w:r>
      <w:proofErr w:type="spellStart"/>
      <w:r w:rsidRPr="0068362F">
        <w:t>Štěpánka</w:t>
      </w:r>
      <w:proofErr w:type="spellEnd"/>
      <w:r w:rsidRPr="0068362F">
        <w:t xml:space="preserve"> Zacharová konštatovala, že poslancom obecného zastup</w:t>
      </w:r>
      <w:r w:rsidRPr="00603DB7">
        <w:t xml:space="preserve">iteľstva bol doručený materiál </w:t>
      </w:r>
      <w:r w:rsidRPr="001A5D4E">
        <w:t xml:space="preserve">- </w:t>
      </w:r>
      <w:r w:rsidR="00F54677" w:rsidRPr="009009B9">
        <w:t>Návrh na V</w:t>
      </w:r>
      <w:r w:rsidR="00F54677">
        <w:t>I</w:t>
      </w:r>
      <w:r w:rsidR="00F54677" w:rsidRPr="009009B9">
        <w:t>. úpravu rozpočtu obce Rúbaň  na rok 2020</w:t>
      </w:r>
      <w:r w:rsidRPr="00F54677">
        <w:rPr>
          <w:color w:val="000000"/>
        </w:rPr>
        <w:t xml:space="preserve">, </w:t>
      </w:r>
      <w:r w:rsidRPr="00603DB7">
        <w:t>ktorý tvorí prílohu zápisnice pod písmenom</w:t>
      </w:r>
      <w:r>
        <w:t xml:space="preserve"> G. </w:t>
      </w:r>
      <w:r w:rsidR="003571A2" w:rsidRPr="00FF36FD">
        <w:rPr>
          <w:rFonts w:eastAsia="Times New Roman" w:cs="Times New Roman"/>
          <w:bCs/>
          <w:color w:val="000000"/>
        </w:rPr>
        <w:t xml:space="preserve">Prednostka úradu, Erika </w:t>
      </w:r>
      <w:proofErr w:type="spellStart"/>
      <w:r w:rsidR="003571A2" w:rsidRPr="00FF36FD">
        <w:rPr>
          <w:rFonts w:eastAsia="Times New Roman" w:cs="Times New Roman"/>
          <w:bCs/>
          <w:color w:val="000000"/>
        </w:rPr>
        <w:t>Csölleová</w:t>
      </w:r>
      <w:proofErr w:type="spellEnd"/>
      <w:r w:rsidR="003571A2" w:rsidRPr="00FF36FD">
        <w:rPr>
          <w:rFonts w:eastAsia="Times New Roman" w:cs="Times New Roman"/>
          <w:bCs/>
          <w:color w:val="000000"/>
        </w:rPr>
        <w:t xml:space="preserve">  uviedla, že</w:t>
      </w:r>
      <w:r w:rsidR="00F07F03">
        <w:rPr>
          <w:rFonts w:eastAsia="Times New Roman" w:cs="Times New Roman"/>
          <w:bCs/>
          <w:color w:val="000000"/>
        </w:rPr>
        <w:t xml:space="preserve"> </w:t>
      </w:r>
      <w:r w:rsidR="003571A2" w:rsidRPr="00FF36FD">
        <w:rPr>
          <w:rFonts w:cs="Tahoma"/>
        </w:rPr>
        <w:t>rozpočet obce je základným finančným nástrojom finančného hospodárenia obce v príslušnom rozpočtovom roku. Návrh na V</w:t>
      </w:r>
      <w:r w:rsidR="003571A2">
        <w:rPr>
          <w:rFonts w:cs="Tahoma"/>
        </w:rPr>
        <w:t>I</w:t>
      </w:r>
      <w:r w:rsidR="003571A2" w:rsidRPr="00FF36FD">
        <w:rPr>
          <w:rFonts w:cs="Tahoma"/>
        </w:rPr>
        <w:t>. úpravu rozpočtu Obce Rúbaň na rok 2020 je vypracovaný v súlade so zákonom č. 583/2004 Z. z. o rozpočtových pravidlách územnej samosprávy. Pri vypracovaní návrhu bolo zohľadnené očakávané plnenie rozpočtu na rok 2020 a na základe týchto skutočností je navrhnutá táto zmena.</w:t>
      </w:r>
    </w:p>
    <w:p w:rsidR="00376757" w:rsidRDefault="00376757" w:rsidP="003571A2">
      <w:pPr>
        <w:widowControl/>
        <w:autoSpaceDE w:val="0"/>
        <w:adjustRightInd w:val="0"/>
        <w:spacing w:line="100" w:lineRule="atLeast"/>
        <w:jc w:val="both"/>
      </w:pPr>
      <w:r w:rsidRPr="00C44A71">
        <w:t>Poslancom bol v písomných podkladoch doručený návrh uznesenia s dôvodovou správou.</w:t>
      </w:r>
    </w:p>
    <w:p w:rsidR="004A352A" w:rsidRPr="00632BEC" w:rsidRDefault="004A352A" w:rsidP="004A352A">
      <w:pPr>
        <w:jc w:val="both"/>
        <w:rPr>
          <w:bCs/>
          <w:i/>
        </w:rPr>
      </w:pPr>
      <w:r w:rsidRPr="00632BEC">
        <w:rPr>
          <w:bCs/>
          <w:i/>
        </w:rPr>
        <w:t>V diskusii vystúpili:</w:t>
      </w:r>
    </w:p>
    <w:p w:rsidR="008E51EC" w:rsidRPr="00632BEC" w:rsidRDefault="004A352A" w:rsidP="00632BEC">
      <w:pPr>
        <w:jc w:val="both"/>
        <w:rPr>
          <w:rFonts w:cs="Times New Roman"/>
          <w:bCs/>
          <w:i/>
        </w:rPr>
      </w:pPr>
      <w:r w:rsidRPr="00632BEC">
        <w:rPr>
          <w:rFonts w:cs="Times New Roman"/>
          <w:bCs/>
          <w:i/>
        </w:rPr>
        <w:t>Imrich</w:t>
      </w:r>
      <w:r w:rsidR="003728F5" w:rsidRPr="00632BEC">
        <w:rPr>
          <w:rFonts w:cs="Times New Roman"/>
          <w:bCs/>
          <w:i/>
        </w:rPr>
        <w:t xml:space="preserve"> Petrík, poslanec</w:t>
      </w:r>
      <w:r w:rsidR="008E51EC" w:rsidRPr="00632BEC">
        <w:rPr>
          <w:rFonts w:cs="Times New Roman"/>
          <w:bCs/>
          <w:i/>
        </w:rPr>
        <w:t>:</w:t>
      </w:r>
    </w:p>
    <w:p w:rsidR="008E51EC" w:rsidRPr="00632BEC" w:rsidRDefault="003728F5" w:rsidP="00632BEC">
      <w:pPr>
        <w:pStyle w:val="Odsekzoznamu"/>
        <w:numPr>
          <w:ilvl w:val="0"/>
          <w:numId w:val="3"/>
        </w:numPr>
        <w:spacing w:after="0"/>
        <w:jc w:val="both"/>
        <w:rPr>
          <w:rFonts w:ascii="Times New Roman" w:hAnsi="Times New Roman" w:cs="Times New Roman"/>
          <w:bCs/>
          <w:i/>
          <w:sz w:val="24"/>
          <w:szCs w:val="24"/>
        </w:rPr>
      </w:pPr>
      <w:r w:rsidRPr="00632BEC">
        <w:rPr>
          <w:rFonts w:ascii="Times New Roman" w:hAnsi="Times New Roman" w:cs="Times New Roman"/>
          <w:bCs/>
          <w:i/>
          <w:sz w:val="24"/>
          <w:szCs w:val="24"/>
        </w:rPr>
        <w:t>dopyt k položke 0820</w:t>
      </w:r>
      <w:r w:rsidR="008E51EC" w:rsidRPr="00632BEC">
        <w:rPr>
          <w:rFonts w:ascii="Times New Roman" w:hAnsi="Times New Roman" w:cs="Times New Roman"/>
          <w:bCs/>
          <w:i/>
          <w:sz w:val="24"/>
          <w:szCs w:val="24"/>
        </w:rPr>
        <w:t xml:space="preserve"> Kultúre služby – miestny rozhlas</w:t>
      </w:r>
      <w:r w:rsidR="00632BEC" w:rsidRPr="00632BEC">
        <w:rPr>
          <w:rFonts w:ascii="Times New Roman" w:hAnsi="Times New Roman" w:cs="Times New Roman"/>
          <w:bCs/>
          <w:i/>
          <w:sz w:val="24"/>
          <w:szCs w:val="24"/>
        </w:rPr>
        <w:t xml:space="preserve">, podpoložka 637 -  služby </w:t>
      </w:r>
    </w:p>
    <w:p w:rsidR="00632BEC" w:rsidRPr="00632BEC" w:rsidRDefault="008E51EC" w:rsidP="00632BEC">
      <w:pPr>
        <w:pStyle w:val="Odsekzoznamu"/>
        <w:numPr>
          <w:ilvl w:val="0"/>
          <w:numId w:val="3"/>
        </w:numPr>
        <w:spacing w:after="0"/>
        <w:jc w:val="both"/>
        <w:rPr>
          <w:rFonts w:ascii="Times New Roman" w:hAnsi="Times New Roman" w:cs="Times New Roman"/>
          <w:i/>
          <w:sz w:val="24"/>
          <w:szCs w:val="24"/>
        </w:rPr>
      </w:pPr>
      <w:r w:rsidRPr="00632BEC">
        <w:rPr>
          <w:rFonts w:ascii="Times New Roman" w:hAnsi="Times New Roman" w:cs="Times New Roman"/>
          <w:bCs/>
          <w:i/>
          <w:sz w:val="24"/>
          <w:szCs w:val="24"/>
        </w:rPr>
        <w:t xml:space="preserve">dopyt k položke 0820 – kultúrne </w:t>
      </w:r>
      <w:r w:rsidR="00632BEC" w:rsidRPr="00632BEC">
        <w:rPr>
          <w:rFonts w:ascii="Times New Roman" w:hAnsi="Times New Roman" w:cs="Times New Roman"/>
          <w:bCs/>
          <w:i/>
          <w:sz w:val="24"/>
          <w:szCs w:val="24"/>
        </w:rPr>
        <w:t>podujatia, podpoložka 633  materiál, suma vo výške 600 EUR</w:t>
      </w:r>
    </w:p>
    <w:p w:rsidR="004A352A" w:rsidRPr="00632BEC" w:rsidRDefault="004A352A" w:rsidP="00632BEC">
      <w:pPr>
        <w:jc w:val="both"/>
        <w:rPr>
          <w:rFonts w:cs="Times New Roman"/>
          <w:i/>
        </w:rPr>
      </w:pPr>
      <w:r w:rsidRPr="00632BEC">
        <w:rPr>
          <w:rFonts w:cs="Times New Roman"/>
          <w:i/>
        </w:rPr>
        <w:t xml:space="preserve">Ing. </w:t>
      </w:r>
      <w:proofErr w:type="spellStart"/>
      <w:r w:rsidRPr="00632BEC">
        <w:rPr>
          <w:rFonts w:cs="Times New Roman"/>
          <w:i/>
        </w:rPr>
        <w:t>Št</w:t>
      </w:r>
      <w:r w:rsidR="00632BEC">
        <w:rPr>
          <w:rFonts w:cs="Times New Roman"/>
          <w:i/>
        </w:rPr>
        <w:t>ě</w:t>
      </w:r>
      <w:r w:rsidRPr="00632BEC">
        <w:rPr>
          <w:rFonts w:cs="Times New Roman"/>
          <w:i/>
        </w:rPr>
        <w:t>pánka</w:t>
      </w:r>
      <w:proofErr w:type="spellEnd"/>
      <w:r w:rsidRPr="00632BEC">
        <w:rPr>
          <w:rFonts w:cs="Times New Roman"/>
          <w:i/>
        </w:rPr>
        <w:t xml:space="preserve"> Zacharová, starostka obce</w:t>
      </w:r>
      <w:r w:rsidR="00632BEC" w:rsidRPr="00632BEC">
        <w:rPr>
          <w:rFonts w:cs="Times New Roman"/>
          <w:i/>
        </w:rPr>
        <w:t xml:space="preserve">: </w:t>
      </w:r>
    </w:p>
    <w:p w:rsidR="004A352A" w:rsidRPr="00632BEC" w:rsidRDefault="000F20E2" w:rsidP="00632BEC">
      <w:pPr>
        <w:pStyle w:val="Odsekzoznamu"/>
        <w:numPr>
          <w:ilvl w:val="0"/>
          <w:numId w:val="3"/>
        </w:numPr>
        <w:spacing w:after="0" w:line="240" w:lineRule="auto"/>
        <w:jc w:val="both"/>
        <w:rPr>
          <w:rFonts w:ascii="Times New Roman" w:hAnsi="Times New Roman" w:cs="Times New Roman"/>
          <w:i/>
          <w:sz w:val="24"/>
          <w:szCs w:val="24"/>
        </w:rPr>
      </w:pPr>
      <w:r w:rsidRPr="00632BEC">
        <w:rPr>
          <w:rFonts w:ascii="Times New Roman" w:hAnsi="Times New Roman" w:cs="Times New Roman"/>
          <w:i/>
          <w:sz w:val="24"/>
          <w:szCs w:val="24"/>
        </w:rPr>
        <w:t xml:space="preserve"> položke </w:t>
      </w:r>
      <w:r w:rsidRPr="00632BEC">
        <w:rPr>
          <w:rFonts w:ascii="Times New Roman" w:hAnsi="Times New Roman" w:cs="Times New Roman"/>
          <w:bCs/>
          <w:i/>
          <w:sz w:val="24"/>
          <w:szCs w:val="24"/>
        </w:rPr>
        <w:t>0820</w:t>
      </w:r>
      <w:r w:rsidR="00632BEC" w:rsidRPr="00632BEC">
        <w:rPr>
          <w:rFonts w:ascii="Times New Roman" w:hAnsi="Times New Roman" w:cs="Times New Roman"/>
          <w:bCs/>
          <w:i/>
          <w:sz w:val="24"/>
          <w:szCs w:val="24"/>
        </w:rPr>
        <w:t xml:space="preserve"> Kultúrne služby – miestny rozhlas: </w:t>
      </w:r>
      <w:r w:rsidRPr="00632BEC">
        <w:rPr>
          <w:rFonts w:ascii="Times New Roman" w:hAnsi="Times New Roman" w:cs="Times New Roman"/>
          <w:bCs/>
          <w:i/>
          <w:sz w:val="24"/>
          <w:szCs w:val="24"/>
        </w:rPr>
        <w:t>  spoplatnenie pripojenia miestneho rozhlasu z iného miesta mesačnou paušálnou sumou</w:t>
      </w:r>
      <w:r w:rsidR="00632BEC" w:rsidRPr="00632BEC">
        <w:rPr>
          <w:rFonts w:ascii="Times New Roman" w:hAnsi="Times New Roman" w:cs="Times New Roman"/>
          <w:bCs/>
          <w:i/>
          <w:sz w:val="24"/>
          <w:szCs w:val="24"/>
        </w:rPr>
        <w:t xml:space="preserve"> prevádzkovateľom servera</w:t>
      </w:r>
    </w:p>
    <w:p w:rsidR="000F20E2" w:rsidRPr="00632BEC" w:rsidRDefault="000F20E2" w:rsidP="00632BEC">
      <w:pPr>
        <w:pStyle w:val="Odsekzoznamu"/>
        <w:numPr>
          <w:ilvl w:val="0"/>
          <w:numId w:val="3"/>
        </w:numPr>
        <w:spacing w:after="0" w:line="240" w:lineRule="auto"/>
        <w:jc w:val="both"/>
        <w:rPr>
          <w:rFonts w:ascii="Times New Roman" w:hAnsi="Times New Roman" w:cs="Times New Roman"/>
          <w:i/>
          <w:sz w:val="24"/>
          <w:szCs w:val="24"/>
        </w:rPr>
      </w:pPr>
      <w:r w:rsidRPr="00632BEC">
        <w:rPr>
          <w:rFonts w:ascii="Times New Roman" w:hAnsi="Times New Roman" w:cs="Times New Roman"/>
          <w:i/>
          <w:sz w:val="24"/>
          <w:szCs w:val="24"/>
        </w:rPr>
        <w:t xml:space="preserve">v položke </w:t>
      </w:r>
      <w:r w:rsidRPr="00632BEC">
        <w:rPr>
          <w:rFonts w:ascii="Times New Roman" w:hAnsi="Times New Roman" w:cs="Times New Roman"/>
          <w:bCs/>
          <w:i/>
          <w:sz w:val="24"/>
          <w:szCs w:val="24"/>
        </w:rPr>
        <w:t>0820/633 Kultúrne služby</w:t>
      </w:r>
      <w:r w:rsidR="00632BEC" w:rsidRPr="00632BEC">
        <w:rPr>
          <w:rFonts w:ascii="Times New Roman" w:hAnsi="Times New Roman" w:cs="Times New Roman"/>
          <w:bCs/>
          <w:i/>
          <w:sz w:val="24"/>
          <w:szCs w:val="24"/>
        </w:rPr>
        <w:t xml:space="preserve">: </w:t>
      </w:r>
      <w:r w:rsidRPr="00632BEC">
        <w:rPr>
          <w:rFonts w:ascii="Times New Roman" w:hAnsi="Times New Roman" w:cs="Times New Roman"/>
          <w:bCs/>
          <w:i/>
          <w:sz w:val="24"/>
          <w:szCs w:val="24"/>
        </w:rPr>
        <w:t xml:space="preserve"> dotácia</w:t>
      </w:r>
      <w:r w:rsidR="00632BEC" w:rsidRPr="00632BEC">
        <w:rPr>
          <w:rFonts w:ascii="Times New Roman" w:hAnsi="Times New Roman" w:cs="Times New Roman"/>
          <w:bCs/>
          <w:i/>
          <w:sz w:val="24"/>
          <w:szCs w:val="24"/>
        </w:rPr>
        <w:t xml:space="preserve"> na podporu kultúry</w:t>
      </w:r>
      <w:r w:rsidRPr="00632BEC">
        <w:rPr>
          <w:rFonts w:ascii="Times New Roman" w:hAnsi="Times New Roman" w:cs="Times New Roman"/>
          <w:bCs/>
          <w:i/>
          <w:sz w:val="24"/>
          <w:szCs w:val="24"/>
        </w:rPr>
        <w:t xml:space="preserve"> poskytnutá  Nitrianskym samosprávnym krajom na projekt „Zachovanie kultúrneho dedičstva“</w:t>
      </w:r>
    </w:p>
    <w:p w:rsidR="004A352A" w:rsidRDefault="004A352A" w:rsidP="003571A2">
      <w:pPr>
        <w:widowControl/>
        <w:autoSpaceDE w:val="0"/>
        <w:adjustRightInd w:val="0"/>
        <w:spacing w:line="100" w:lineRule="atLeast"/>
        <w:jc w:val="both"/>
      </w:pPr>
    </w:p>
    <w:p w:rsidR="00376757" w:rsidRPr="0068362F" w:rsidRDefault="00376757" w:rsidP="00174ECC">
      <w:pPr>
        <w:pStyle w:val="Zkladntextodsazen31"/>
        <w:autoSpaceDE w:val="0"/>
        <w:adjustRightInd w:val="0"/>
        <w:spacing w:line="100" w:lineRule="atLeast"/>
        <w:ind w:left="0" w:firstLine="360"/>
        <w:jc w:val="both"/>
        <w:rPr>
          <w:sz w:val="24"/>
        </w:rPr>
      </w:pPr>
      <w:r w:rsidRPr="0068362F">
        <w:rPr>
          <w:sz w:val="24"/>
        </w:rPr>
        <w:t>Starostka obce sa uistila, že k predloženému návrhu uznesenia niet viac pripomienok, doplňujúcich alebo pozmeňujúcich návrhov.</w:t>
      </w:r>
    </w:p>
    <w:p w:rsidR="00FF36FD" w:rsidRDefault="00FF36FD" w:rsidP="00FF36FD">
      <w:pPr>
        <w:pStyle w:val="Szvegtrzs2"/>
        <w:ind w:firstLine="360"/>
        <w:jc w:val="both"/>
      </w:pPr>
      <w:r>
        <w:t>Nato prebehlo hlasovanie o návrhu uznesenia v znení, v akom bolo uvedené v podkladoch rokovania.</w:t>
      </w:r>
    </w:p>
    <w:p w:rsidR="00FF36FD" w:rsidRDefault="00FF36FD" w:rsidP="00376757">
      <w:pPr>
        <w:pStyle w:val="Szvegtrzs2"/>
        <w:jc w:val="both"/>
        <w:rPr>
          <w:i/>
        </w:rPr>
      </w:pPr>
    </w:p>
    <w:p w:rsidR="00376757" w:rsidRDefault="00376757" w:rsidP="00376757">
      <w:pPr>
        <w:pStyle w:val="Szvegtrzs2"/>
        <w:jc w:val="both"/>
        <w:rPr>
          <w:i/>
        </w:rPr>
      </w:pPr>
      <w:r>
        <w:rPr>
          <w:i/>
        </w:rPr>
        <w:t>Prítomnosť/kvórum = 4/3</w:t>
      </w:r>
    </w:p>
    <w:p w:rsidR="00376757" w:rsidRDefault="00376757" w:rsidP="00376757">
      <w:pPr>
        <w:pStyle w:val="Szvegtrzs2"/>
        <w:jc w:val="both"/>
        <w:rPr>
          <w:i/>
        </w:rPr>
      </w:pPr>
      <w:r>
        <w:rPr>
          <w:i/>
        </w:rPr>
        <w:t>Hlasovanie „za/proti/zdržal sa hlasovania“ = 4/0/0</w:t>
      </w:r>
    </w:p>
    <w:p w:rsidR="00376757" w:rsidRDefault="00376757" w:rsidP="00376757">
      <w:pPr>
        <w:pStyle w:val="Szvegtrzs2"/>
        <w:jc w:val="both"/>
        <w:rPr>
          <w:b/>
        </w:rPr>
      </w:pPr>
    </w:p>
    <w:p w:rsidR="00376757" w:rsidRDefault="00376757" w:rsidP="00376757">
      <w:pPr>
        <w:pStyle w:val="Szvegtrzs2"/>
        <w:jc w:val="both"/>
        <w:rPr>
          <w:b/>
        </w:rPr>
      </w:pPr>
      <w:r>
        <w:rPr>
          <w:b/>
        </w:rPr>
        <w:t>U z n e s e n i e</w:t>
      </w:r>
      <w:r>
        <w:t xml:space="preserve">  Obecného zastupiteľstva v Rúbani </w:t>
      </w:r>
      <w:r>
        <w:rPr>
          <w:b/>
        </w:rPr>
        <w:t>č</w:t>
      </w:r>
      <w:r>
        <w:t xml:space="preserve">. </w:t>
      </w:r>
      <w:r>
        <w:rPr>
          <w:b/>
        </w:rPr>
        <w:t>1</w:t>
      </w:r>
      <w:r w:rsidRPr="00376757">
        <w:rPr>
          <w:b/>
        </w:rPr>
        <w:t>3</w:t>
      </w:r>
      <w:r w:rsidR="00F54677">
        <w:rPr>
          <w:b/>
        </w:rPr>
        <w:t>9</w:t>
      </w:r>
      <w:r>
        <w:t xml:space="preserve"> zo dňa </w:t>
      </w:r>
      <w:r w:rsidR="00F54677">
        <w:rPr>
          <w:b/>
          <w:bCs/>
        </w:rPr>
        <w:t>25</w:t>
      </w:r>
      <w:r>
        <w:rPr>
          <w:b/>
          <w:bCs/>
        </w:rPr>
        <w:t>.</w:t>
      </w:r>
      <w:r>
        <w:rPr>
          <w:b/>
        </w:rPr>
        <w:t>0</w:t>
      </w:r>
      <w:r w:rsidR="00F54677">
        <w:rPr>
          <w:b/>
        </w:rPr>
        <w:t>9</w:t>
      </w:r>
      <w:r>
        <w:rPr>
          <w:b/>
        </w:rPr>
        <w:t>.2020</w:t>
      </w:r>
    </w:p>
    <w:p w:rsidR="00376757" w:rsidRDefault="00376757" w:rsidP="00376757">
      <w:pPr>
        <w:pStyle w:val="Szvegtrzs2"/>
        <w:jc w:val="both"/>
      </w:pPr>
      <w:r>
        <w:t>Obecné zastupiteľstvo v Rúbani</w:t>
      </w:r>
    </w:p>
    <w:p w:rsidR="00376757" w:rsidRPr="00A91AE9" w:rsidRDefault="00376757" w:rsidP="00376757">
      <w:pPr>
        <w:autoSpaceDE w:val="0"/>
        <w:autoSpaceDN w:val="0"/>
        <w:adjustRightInd w:val="0"/>
        <w:rPr>
          <w:rFonts w:cs="Times New Roman"/>
          <w:b/>
        </w:rPr>
      </w:pPr>
      <w:r>
        <w:rPr>
          <w:rFonts w:cs="Times New Roman"/>
          <w:b/>
        </w:rPr>
        <w:t>schvaľuje</w:t>
      </w:r>
    </w:p>
    <w:p w:rsidR="00FF36FD" w:rsidRPr="00DF6FE8" w:rsidRDefault="00FF36FD" w:rsidP="00FF36FD">
      <w:pPr>
        <w:pStyle w:val="Bezriadkovania"/>
        <w:jc w:val="both"/>
        <w:rPr>
          <w:rFonts w:ascii="Times New Roman" w:hAnsi="Times New Roman" w:cs="Times New Roman"/>
          <w:color w:val="313131"/>
          <w:sz w:val="24"/>
          <w:szCs w:val="24"/>
        </w:rPr>
      </w:pPr>
      <w:r>
        <w:rPr>
          <w:rFonts w:ascii="Times New Roman" w:hAnsi="Times New Roman" w:cs="Times New Roman"/>
          <w:sz w:val="24"/>
          <w:szCs w:val="24"/>
        </w:rPr>
        <w:t xml:space="preserve">VI. úpravu rozpočtu Obce </w:t>
      </w:r>
      <w:proofErr w:type="spellStart"/>
      <w:r>
        <w:rPr>
          <w:rFonts w:ascii="Times New Roman" w:hAnsi="Times New Roman" w:cs="Times New Roman"/>
          <w:sz w:val="24"/>
          <w:szCs w:val="24"/>
        </w:rPr>
        <w:t>Rúbaň</w:t>
      </w:r>
      <w:proofErr w:type="spellEnd"/>
      <w:r>
        <w:rPr>
          <w:rFonts w:ascii="Times New Roman" w:hAnsi="Times New Roman" w:cs="Times New Roman"/>
          <w:sz w:val="24"/>
          <w:szCs w:val="24"/>
        </w:rPr>
        <w:t xml:space="preserve"> na rok 2020</w:t>
      </w:r>
    </w:p>
    <w:p w:rsidR="00376757" w:rsidRDefault="00376757" w:rsidP="00784CF5">
      <w:pPr>
        <w:pStyle w:val="Bezriadkovania"/>
        <w:jc w:val="both"/>
        <w:rPr>
          <w:rFonts w:cs="Times New Roman"/>
        </w:rPr>
      </w:pPr>
    </w:p>
    <w:p w:rsidR="00F54677" w:rsidRPr="00F54677" w:rsidRDefault="00376757" w:rsidP="00F54677">
      <w:pPr>
        <w:widowControl/>
        <w:autoSpaceDE w:val="0"/>
        <w:adjustRightInd w:val="0"/>
        <w:spacing w:line="100" w:lineRule="atLeast"/>
        <w:jc w:val="both"/>
        <w:rPr>
          <w:b/>
          <w:color w:val="FF0000"/>
          <w:u w:val="single"/>
        </w:rPr>
      </w:pPr>
      <w:r>
        <w:rPr>
          <w:b/>
          <w:u w:val="single"/>
        </w:rPr>
        <w:t>9</w:t>
      </w:r>
      <w:r w:rsidRPr="00376757">
        <w:rPr>
          <w:b/>
          <w:u w:val="single"/>
        </w:rPr>
        <w:t xml:space="preserve">/ </w:t>
      </w:r>
      <w:r w:rsidR="00F54677" w:rsidRPr="00F54677">
        <w:rPr>
          <w:b/>
          <w:u w:val="single"/>
        </w:rPr>
        <w:t>Návrh na podanie žiadosti o poskytnutie podpory formou dotácie na rok 2021 na Enviro</w:t>
      </w:r>
      <w:r w:rsidR="000F12F7">
        <w:rPr>
          <w:b/>
          <w:u w:val="single"/>
        </w:rPr>
        <w:t>n</w:t>
      </w:r>
      <w:r w:rsidR="00F54677" w:rsidRPr="00F54677">
        <w:rPr>
          <w:b/>
          <w:u w:val="single"/>
        </w:rPr>
        <w:t xml:space="preserve">mentálny fond na obstaranie záhradných </w:t>
      </w:r>
      <w:proofErr w:type="spellStart"/>
      <w:r w:rsidR="00F54677" w:rsidRPr="00F54677">
        <w:rPr>
          <w:b/>
          <w:u w:val="single"/>
        </w:rPr>
        <w:t>kompostérov</w:t>
      </w:r>
      <w:proofErr w:type="spellEnd"/>
    </w:p>
    <w:p w:rsidR="00376757" w:rsidRPr="00376757" w:rsidRDefault="00376757" w:rsidP="00376757">
      <w:pPr>
        <w:widowControl/>
        <w:spacing w:line="100" w:lineRule="atLeast"/>
        <w:jc w:val="both"/>
        <w:rPr>
          <w:b/>
          <w:color w:val="000000"/>
          <w:u w:val="single"/>
        </w:rPr>
      </w:pPr>
    </w:p>
    <w:p w:rsidR="00FF36FD" w:rsidRPr="00BD0BC1" w:rsidRDefault="00376757" w:rsidP="000F12F7">
      <w:pPr>
        <w:pStyle w:val="Normlnywebov"/>
        <w:spacing w:before="0" w:beforeAutospacing="0" w:after="0" w:afterAutospacing="0"/>
        <w:ind w:firstLine="708"/>
        <w:jc w:val="both"/>
      </w:pPr>
      <w:r w:rsidRPr="0068362F">
        <w:t xml:space="preserve">Starostka obce, Ing. </w:t>
      </w:r>
      <w:proofErr w:type="spellStart"/>
      <w:r w:rsidRPr="0068362F">
        <w:t>Štěpánka</w:t>
      </w:r>
      <w:proofErr w:type="spellEnd"/>
      <w:r w:rsidRPr="0068362F">
        <w:t xml:space="preserve"> Zacharová konštatovala, že poslancom obecného zastup</w:t>
      </w:r>
      <w:r w:rsidRPr="00603DB7">
        <w:t xml:space="preserve">iteľstva bol doručený materiál </w:t>
      </w:r>
      <w:r w:rsidRPr="001A5D4E">
        <w:t xml:space="preserve">- </w:t>
      </w:r>
      <w:r w:rsidR="00F54677">
        <w:t>Návrh na podanie žiadosti o poskytnutie podpory formou dotácie na rok 2021 na Enviro</w:t>
      </w:r>
      <w:r w:rsidR="000F12F7">
        <w:t>n</w:t>
      </w:r>
      <w:r w:rsidR="00F54677">
        <w:t xml:space="preserve">mentálny fond na obstaranie záhradných </w:t>
      </w:r>
      <w:proofErr w:type="spellStart"/>
      <w:r w:rsidR="00F54677">
        <w:t>kompostérov</w:t>
      </w:r>
      <w:proofErr w:type="spellEnd"/>
      <w:r w:rsidRPr="00376757">
        <w:t xml:space="preserve">, </w:t>
      </w:r>
      <w:r w:rsidRPr="00603DB7">
        <w:t>ktorý tvorí prílohu zápisnice pod písmenom</w:t>
      </w:r>
      <w:r>
        <w:t xml:space="preserve"> H. </w:t>
      </w:r>
      <w:r w:rsidR="00FF36FD" w:rsidRPr="00BD0BC1">
        <w:t>Od 1. januára 2021 by mali obce a mestá zaviesť a zabezpečiť pre svojich občanov triedený zber kuchynského biologického odpadu.</w:t>
      </w:r>
      <w:r w:rsidR="000F12F7">
        <w:t xml:space="preserve"> </w:t>
      </w:r>
      <w:r w:rsidR="00FF36FD" w:rsidRPr="00BD0BC1">
        <w:t>V praxi to znamená, že k doterajším farebným kontajnerom na </w:t>
      </w:r>
      <w:hyperlink r:id="rId6" w:history="1">
        <w:r w:rsidR="00FF36FD" w:rsidRPr="00FF36FD">
          <w:rPr>
            <w:rStyle w:val="Hypertextovprepojenie"/>
            <w:color w:val="auto"/>
            <w:u w:val="none"/>
          </w:rPr>
          <w:t>triedený zber</w:t>
        </w:r>
      </w:hyperlink>
      <w:r w:rsidR="00FF36FD" w:rsidRPr="00BD0BC1">
        <w:t xml:space="preserve"> odpadu by mal pribudnúť ďalší, určený len na potravinové zvyšky z</w:t>
      </w:r>
      <w:r w:rsidR="000F12F7">
        <w:t> </w:t>
      </w:r>
      <w:r w:rsidR="00FF36FD" w:rsidRPr="00BD0BC1">
        <w:t>kuchyne</w:t>
      </w:r>
      <w:r w:rsidR="000F12F7">
        <w:t xml:space="preserve"> respektíve vytriedený kuchynský odpad je možné kompostovať spolu s biologicky rozložiteľným odpadom zo záhrad.</w:t>
      </w:r>
    </w:p>
    <w:p w:rsidR="00376757" w:rsidRDefault="00376757" w:rsidP="00376757">
      <w:pPr>
        <w:widowControl/>
        <w:spacing w:line="100" w:lineRule="atLeast"/>
        <w:jc w:val="both"/>
      </w:pPr>
      <w:r w:rsidRPr="00C44A71">
        <w:lastRenderedPageBreak/>
        <w:t>Poslancom bol v písomných podkladoch doručený návrh uznesenia s dôvodovou správou.</w:t>
      </w:r>
    </w:p>
    <w:p w:rsidR="00BC6EA2" w:rsidRDefault="00BC6EA2" w:rsidP="00BC6EA2">
      <w:pPr>
        <w:jc w:val="both"/>
        <w:rPr>
          <w:bCs/>
          <w:i/>
        </w:rPr>
      </w:pPr>
      <w:r w:rsidRPr="009C2ECD">
        <w:rPr>
          <w:bCs/>
          <w:i/>
        </w:rPr>
        <w:t>V diskusii vystúpili:</w:t>
      </w:r>
    </w:p>
    <w:p w:rsidR="00BC6EA2" w:rsidRDefault="000F12F7" w:rsidP="00BC6EA2">
      <w:pPr>
        <w:jc w:val="both"/>
        <w:rPr>
          <w:bCs/>
          <w:i/>
        </w:rPr>
      </w:pPr>
      <w:r>
        <w:rPr>
          <w:bCs/>
          <w:i/>
        </w:rPr>
        <w:t xml:space="preserve">Zoltán </w:t>
      </w:r>
      <w:proofErr w:type="spellStart"/>
      <w:r>
        <w:rPr>
          <w:bCs/>
          <w:i/>
        </w:rPr>
        <w:t>Ešek</w:t>
      </w:r>
      <w:proofErr w:type="spellEnd"/>
      <w:r>
        <w:rPr>
          <w:bCs/>
          <w:i/>
        </w:rPr>
        <w:t xml:space="preserve"> </w:t>
      </w:r>
      <w:r w:rsidR="00BC6EA2">
        <w:rPr>
          <w:bCs/>
          <w:i/>
        </w:rPr>
        <w:t xml:space="preserve">poslanec – </w:t>
      </w:r>
      <w:r>
        <w:rPr>
          <w:bCs/>
          <w:i/>
        </w:rPr>
        <w:t xml:space="preserve">uchádzači o zamestnanie, ktorí vykonávajú aktivačnú činnosť na území obce </w:t>
      </w:r>
      <w:r w:rsidR="00BC6EA2">
        <w:rPr>
          <w:bCs/>
          <w:i/>
        </w:rPr>
        <w:t xml:space="preserve"> by mohli vyhotoviť </w:t>
      </w:r>
      <w:proofErr w:type="spellStart"/>
      <w:r w:rsidR="00BC6EA2">
        <w:rPr>
          <w:bCs/>
          <w:i/>
        </w:rPr>
        <w:t>kompostéry</w:t>
      </w:r>
      <w:proofErr w:type="spellEnd"/>
    </w:p>
    <w:p w:rsidR="000F12F7" w:rsidRDefault="000F12F7" w:rsidP="00376757">
      <w:pPr>
        <w:pStyle w:val="Zkladntextodsazen31"/>
        <w:autoSpaceDE w:val="0"/>
        <w:adjustRightInd w:val="0"/>
        <w:spacing w:line="100" w:lineRule="atLeast"/>
        <w:ind w:left="0" w:firstLine="0"/>
        <w:jc w:val="both"/>
        <w:rPr>
          <w:sz w:val="24"/>
        </w:rPr>
      </w:pPr>
    </w:p>
    <w:p w:rsidR="00376757" w:rsidRPr="0068362F" w:rsidRDefault="00376757" w:rsidP="000F12F7">
      <w:pPr>
        <w:pStyle w:val="Zkladntextodsazen31"/>
        <w:autoSpaceDE w:val="0"/>
        <w:adjustRightInd w:val="0"/>
        <w:spacing w:line="100" w:lineRule="atLeast"/>
        <w:ind w:left="0" w:firstLine="360"/>
        <w:jc w:val="both"/>
        <w:rPr>
          <w:sz w:val="24"/>
        </w:rPr>
      </w:pPr>
      <w:r w:rsidRPr="0068362F">
        <w:rPr>
          <w:sz w:val="24"/>
        </w:rPr>
        <w:t>Starostka obce sa uistila, že k predloženému návrhu uznesenia niet viac pripomienok, doplňujúcich alebo pozmeňujúcich návrhov.</w:t>
      </w:r>
    </w:p>
    <w:p w:rsidR="00FF36FD" w:rsidRDefault="00FF36FD" w:rsidP="00FF36FD">
      <w:pPr>
        <w:pStyle w:val="Szvegtrzs2"/>
        <w:ind w:firstLine="360"/>
        <w:jc w:val="both"/>
      </w:pPr>
      <w:r>
        <w:t>Nato prebehlo hlasovanie o návrhu uznesenia v znení, v akom bolo uvedené v podkladoch rokovania.</w:t>
      </w:r>
    </w:p>
    <w:p w:rsidR="00376757" w:rsidRDefault="00376757" w:rsidP="00376757">
      <w:pPr>
        <w:pStyle w:val="Szvegtrzs2"/>
        <w:jc w:val="both"/>
        <w:rPr>
          <w:i/>
        </w:rPr>
      </w:pPr>
      <w:r>
        <w:rPr>
          <w:i/>
        </w:rPr>
        <w:t>Prítomnosť/kvórum = 4/3</w:t>
      </w:r>
    </w:p>
    <w:p w:rsidR="00376757" w:rsidRDefault="00376757" w:rsidP="00376757">
      <w:pPr>
        <w:pStyle w:val="Szvegtrzs2"/>
        <w:jc w:val="both"/>
        <w:rPr>
          <w:i/>
        </w:rPr>
      </w:pPr>
      <w:r>
        <w:rPr>
          <w:i/>
        </w:rPr>
        <w:t xml:space="preserve">Hlasovanie „za/proti/zdržal sa hlasovania“ = </w:t>
      </w:r>
      <w:r w:rsidR="00BC6EA2">
        <w:rPr>
          <w:i/>
        </w:rPr>
        <w:t>3</w:t>
      </w:r>
      <w:r>
        <w:rPr>
          <w:i/>
        </w:rPr>
        <w:t>/0/</w:t>
      </w:r>
      <w:r w:rsidR="00BC6EA2">
        <w:rPr>
          <w:i/>
        </w:rPr>
        <w:t>1</w:t>
      </w:r>
    </w:p>
    <w:p w:rsidR="00376757" w:rsidRDefault="00376757" w:rsidP="00376757">
      <w:pPr>
        <w:pStyle w:val="Szvegtrzs2"/>
        <w:jc w:val="both"/>
        <w:rPr>
          <w:b/>
        </w:rPr>
      </w:pPr>
    </w:p>
    <w:p w:rsidR="00376757" w:rsidRDefault="00376757" w:rsidP="00376757">
      <w:pPr>
        <w:pStyle w:val="Szvegtrzs2"/>
        <w:jc w:val="both"/>
        <w:rPr>
          <w:b/>
        </w:rPr>
      </w:pPr>
      <w:r>
        <w:rPr>
          <w:b/>
        </w:rPr>
        <w:t>U z n e s e n i e</w:t>
      </w:r>
      <w:r>
        <w:t xml:space="preserve">  Obecného zastupiteľstva v Rúbani </w:t>
      </w:r>
      <w:r>
        <w:rPr>
          <w:b/>
        </w:rPr>
        <w:t>č</w:t>
      </w:r>
      <w:r>
        <w:t xml:space="preserve">. </w:t>
      </w:r>
      <w:r>
        <w:rPr>
          <w:b/>
        </w:rPr>
        <w:t>1</w:t>
      </w:r>
      <w:r w:rsidR="00F54677">
        <w:rPr>
          <w:b/>
        </w:rPr>
        <w:t>40</w:t>
      </w:r>
      <w:r>
        <w:t xml:space="preserve"> zo dňa </w:t>
      </w:r>
      <w:r w:rsidR="00F54677">
        <w:rPr>
          <w:b/>
          <w:bCs/>
        </w:rPr>
        <w:t>25</w:t>
      </w:r>
      <w:r>
        <w:rPr>
          <w:b/>
          <w:bCs/>
        </w:rPr>
        <w:t>.</w:t>
      </w:r>
      <w:r>
        <w:rPr>
          <w:b/>
        </w:rPr>
        <w:t>0</w:t>
      </w:r>
      <w:r w:rsidR="00F54677">
        <w:rPr>
          <w:b/>
        </w:rPr>
        <w:t>9</w:t>
      </w:r>
      <w:r>
        <w:rPr>
          <w:b/>
        </w:rPr>
        <w:t>.2020</w:t>
      </w:r>
    </w:p>
    <w:p w:rsidR="00376757" w:rsidRDefault="00376757" w:rsidP="00376757">
      <w:pPr>
        <w:pStyle w:val="Szvegtrzs2"/>
        <w:jc w:val="both"/>
      </w:pPr>
      <w:r>
        <w:t>Obecné zastupiteľstvo v Rúbani</w:t>
      </w:r>
    </w:p>
    <w:p w:rsidR="00376757" w:rsidRPr="00A91AE9" w:rsidRDefault="00376757" w:rsidP="00376757">
      <w:pPr>
        <w:autoSpaceDE w:val="0"/>
        <w:autoSpaceDN w:val="0"/>
        <w:adjustRightInd w:val="0"/>
        <w:rPr>
          <w:rFonts w:cs="Times New Roman"/>
          <w:b/>
        </w:rPr>
      </w:pPr>
      <w:r>
        <w:rPr>
          <w:rFonts w:cs="Times New Roman"/>
          <w:b/>
        </w:rPr>
        <w:t>schvaľuje</w:t>
      </w:r>
    </w:p>
    <w:p w:rsidR="00FF36FD" w:rsidRPr="00CD35A0" w:rsidRDefault="00FF36FD" w:rsidP="00FF36FD">
      <w:pPr>
        <w:jc w:val="both"/>
        <w:rPr>
          <w:rFonts w:eastAsia="Calibri" w:cs="Times New Roman"/>
          <w:b/>
          <w:noProof/>
          <w:lang w:eastAsia="sk-SK"/>
        </w:rPr>
      </w:pPr>
      <w:r w:rsidRPr="00CD35A0">
        <w:rPr>
          <w:rFonts w:cs="Times New Roman"/>
        </w:rPr>
        <w:t xml:space="preserve">návrh na podanie žiadosti o poskytnutie podpory formou dotácie na rok 2021 na Environmentálny fond na obstaranie  záhradných </w:t>
      </w:r>
      <w:proofErr w:type="spellStart"/>
      <w:r w:rsidRPr="00CD35A0">
        <w:rPr>
          <w:rFonts w:cs="Times New Roman"/>
        </w:rPr>
        <w:t>kompostérov</w:t>
      </w:r>
      <w:proofErr w:type="spellEnd"/>
    </w:p>
    <w:p w:rsidR="00376757" w:rsidRDefault="00376757" w:rsidP="00376757">
      <w:pPr>
        <w:pStyle w:val="Bezriadkovania"/>
        <w:jc w:val="both"/>
        <w:rPr>
          <w:rFonts w:ascii="Times New Roman" w:hAnsi="Times New Roman" w:cs="Times New Roman"/>
          <w:sz w:val="24"/>
          <w:szCs w:val="24"/>
        </w:rPr>
      </w:pPr>
    </w:p>
    <w:p w:rsidR="00F54677" w:rsidRPr="00F54677" w:rsidRDefault="00376757" w:rsidP="00F54677">
      <w:pPr>
        <w:widowControl/>
        <w:autoSpaceDE w:val="0"/>
        <w:adjustRightInd w:val="0"/>
        <w:spacing w:line="100" w:lineRule="atLeast"/>
        <w:jc w:val="both"/>
        <w:rPr>
          <w:b/>
          <w:color w:val="FF0000"/>
          <w:u w:val="single"/>
        </w:rPr>
      </w:pPr>
      <w:r>
        <w:rPr>
          <w:b/>
          <w:u w:val="single"/>
        </w:rPr>
        <w:t>10</w:t>
      </w:r>
      <w:r w:rsidRPr="00F54677">
        <w:rPr>
          <w:b/>
          <w:u w:val="single"/>
        </w:rPr>
        <w:t xml:space="preserve">/ </w:t>
      </w:r>
      <w:r w:rsidR="00F54677" w:rsidRPr="00F54677">
        <w:rPr>
          <w:b/>
          <w:u w:val="single"/>
        </w:rPr>
        <w:t>Predaj kolesového traktora BISO X90</w:t>
      </w:r>
    </w:p>
    <w:p w:rsidR="00376757" w:rsidRPr="009D6A7D" w:rsidRDefault="00376757" w:rsidP="00376757">
      <w:pPr>
        <w:widowControl/>
        <w:spacing w:line="100" w:lineRule="atLeast"/>
        <w:jc w:val="both"/>
        <w:rPr>
          <w:color w:val="000000"/>
        </w:rPr>
      </w:pPr>
    </w:p>
    <w:p w:rsidR="003571A2" w:rsidRPr="001E224A" w:rsidRDefault="00376757" w:rsidP="000F12F7">
      <w:pPr>
        <w:ind w:firstLine="708"/>
        <w:jc w:val="both"/>
        <w:rPr>
          <w:rFonts w:eastAsia="Times New Roman" w:cs="Times New Roman"/>
          <w:lang w:eastAsia="sk-SK"/>
        </w:rPr>
      </w:pPr>
      <w:r w:rsidRPr="0068362F">
        <w:t xml:space="preserve">Starostka obce, Ing. </w:t>
      </w:r>
      <w:proofErr w:type="spellStart"/>
      <w:r w:rsidRPr="0068362F">
        <w:t>Štěpánka</w:t>
      </w:r>
      <w:proofErr w:type="spellEnd"/>
      <w:r w:rsidRPr="0068362F">
        <w:t xml:space="preserve"> Zacharová konštatovala, že poslancom obecného zastup</w:t>
      </w:r>
      <w:r w:rsidRPr="00603DB7">
        <w:t xml:space="preserve">iteľstva bol doručený materiál </w:t>
      </w:r>
      <w:r w:rsidRPr="001A5D4E">
        <w:t xml:space="preserve">- </w:t>
      </w:r>
      <w:r w:rsidR="00F54677">
        <w:t>Predaj kolesového traktora BISO X90</w:t>
      </w:r>
      <w:r w:rsidRPr="00376757">
        <w:t xml:space="preserve">, </w:t>
      </w:r>
      <w:r w:rsidRPr="00603DB7">
        <w:t>ktorý tvorí prílohu zápisnice pod písmenom</w:t>
      </w:r>
      <w:r>
        <w:t xml:space="preserve"> I. </w:t>
      </w:r>
      <w:r w:rsidR="000F12F7">
        <w:t xml:space="preserve"> </w:t>
      </w:r>
      <w:r w:rsidR="003571A2" w:rsidRPr="001E224A">
        <w:rPr>
          <w:rFonts w:cs="Times New Roman"/>
        </w:rPr>
        <w:t xml:space="preserve">Podľa  ustanovenia  § 9 ods. 2 písm. d) zákona č. 138/1991 Zb. o majetku obcí v znení neskorších predpisov  obecné zastupiteľstvo schvaľuje prevody vlastníctva  hnuteľného  majetku obce nad hodnotu určenú obecným zastupiteľstvom. </w:t>
      </w:r>
      <w:r w:rsidR="003571A2" w:rsidRPr="001E224A">
        <w:rPr>
          <w:rFonts w:cs="Times New Roman"/>
        </w:rPr>
        <w:br/>
        <w:t xml:space="preserve">Podľa Zásad o hospodárení s majetkom obce,  v čl. 6 ods. 5 je uvedené,  že starosta rozhoduje o nakladaní s hnuteľnými vecami so zostatkovou  hodnotou do  3 500 EUR. </w:t>
      </w:r>
      <w:r w:rsidR="003571A2" w:rsidRPr="001E224A">
        <w:rPr>
          <w:rFonts w:cs="Times New Roman"/>
        </w:rPr>
        <w:br/>
        <w:t xml:space="preserve">Podľa zákona  aj podľa zásad, nakoľko Traktor BISO X90 má  0,- EUR  zostatkovú hodnotu, môže starostka obce  rozhodnúť  o prevode vlastníctva  tejto hnuteľnej veci. </w:t>
      </w:r>
      <w:r w:rsidR="000F12F7">
        <w:rPr>
          <w:rFonts w:cs="Times New Roman"/>
        </w:rPr>
        <w:t xml:space="preserve"> </w:t>
      </w:r>
      <w:r w:rsidR="003571A2" w:rsidRPr="001E224A">
        <w:rPr>
          <w:rFonts w:cs="Times New Roman"/>
        </w:rPr>
        <w:t>Nie je potrebný súhlas  obecného zastupiteľstva  ani postup  podľa  § 9a) ods. 1 až 7 zákona o majetku obcí</w:t>
      </w:r>
      <w:r w:rsidR="000F12F7">
        <w:rPr>
          <w:rFonts w:cs="Times New Roman"/>
        </w:rPr>
        <w:t>.</w:t>
      </w:r>
      <w:r w:rsidR="007A74EE">
        <w:rPr>
          <w:rFonts w:cs="Times New Roman"/>
        </w:rPr>
        <w:t xml:space="preserve"> </w:t>
      </w:r>
      <w:r w:rsidR="003571A2" w:rsidRPr="001E224A">
        <w:rPr>
          <w:rFonts w:cs="Times New Roman"/>
        </w:rPr>
        <w:t>Starosta môže uzavrieť  kúpnu zmluvu a  túto je potom potrebné zverejniť   z dôvodu nadobudnutia jej  právnych účinkov v zmysle zákona č. 211/2000 Z. z. o slobodnom prístupe k</w:t>
      </w:r>
      <w:r w:rsidR="003571A2">
        <w:rPr>
          <w:rFonts w:cs="Times New Roman"/>
        </w:rPr>
        <w:t> </w:t>
      </w:r>
      <w:r w:rsidR="003571A2" w:rsidRPr="001E224A">
        <w:rPr>
          <w:rFonts w:cs="Times New Roman"/>
        </w:rPr>
        <w:t>informáciám</w:t>
      </w:r>
      <w:r w:rsidR="003571A2">
        <w:rPr>
          <w:rFonts w:cs="Times New Roman"/>
        </w:rPr>
        <w:t xml:space="preserve"> v </w:t>
      </w:r>
      <w:r w:rsidR="003571A2" w:rsidRPr="001E224A">
        <w:rPr>
          <w:rFonts w:cs="Times New Roman"/>
        </w:rPr>
        <w:t>znení neskorších predpisov.</w:t>
      </w:r>
      <w:r w:rsidR="003571A2" w:rsidRPr="001E224A">
        <w:rPr>
          <w:rFonts w:eastAsia="Times New Roman" w:cs="Times New Roman"/>
          <w:lang w:eastAsia="sk-SK"/>
        </w:rPr>
        <w:t> </w:t>
      </w:r>
    </w:p>
    <w:p w:rsidR="00376757" w:rsidRDefault="00376757" w:rsidP="000F12F7">
      <w:pPr>
        <w:widowControl/>
        <w:autoSpaceDE w:val="0"/>
        <w:adjustRightInd w:val="0"/>
        <w:jc w:val="both"/>
      </w:pPr>
      <w:r w:rsidRPr="00C44A71">
        <w:t>Poslancom bol v písomných podkladoch doručený návrh uznesenia s dôvodovou správou.</w:t>
      </w:r>
    </w:p>
    <w:p w:rsidR="00376757" w:rsidRPr="0068362F" w:rsidRDefault="00376757" w:rsidP="000F12F7">
      <w:pPr>
        <w:pStyle w:val="Zkladntextodsazen31"/>
        <w:autoSpaceDE w:val="0"/>
        <w:adjustRightInd w:val="0"/>
        <w:ind w:left="0" w:firstLine="0"/>
        <w:jc w:val="both"/>
        <w:rPr>
          <w:sz w:val="24"/>
        </w:rPr>
      </w:pPr>
      <w:r w:rsidRPr="0068362F">
        <w:rPr>
          <w:sz w:val="24"/>
        </w:rPr>
        <w:t>Starostka obce sa uistila, že k predloženému návrhu uznesenia niet viac pripomienok, doplňujúcich alebo pozmeňujúcich návrhov.</w:t>
      </w:r>
    </w:p>
    <w:p w:rsidR="00FF36FD" w:rsidRDefault="00FF36FD" w:rsidP="000F12F7">
      <w:pPr>
        <w:pStyle w:val="Szvegtrzs2"/>
        <w:ind w:firstLine="360"/>
        <w:jc w:val="both"/>
      </w:pPr>
      <w:r>
        <w:t>Nato prebehlo hlasovanie o návrhu uznesenia v znení, v akom bolo uvedené v podkladoch rokovania.</w:t>
      </w:r>
    </w:p>
    <w:p w:rsidR="00376757" w:rsidRDefault="00376757" w:rsidP="000F12F7">
      <w:pPr>
        <w:pStyle w:val="Szvegtrzs2"/>
        <w:jc w:val="both"/>
        <w:rPr>
          <w:i/>
        </w:rPr>
      </w:pPr>
      <w:r>
        <w:rPr>
          <w:i/>
        </w:rPr>
        <w:t>Prítomnosť/kvórum = 4/3</w:t>
      </w:r>
    </w:p>
    <w:p w:rsidR="00376757" w:rsidRDefault="00376757" w:rsidP="000F12F7">
      <w:pPr>
        <w:pStyle w:val="Szvegtrzs2"/>
        <w:jc w:val="both"/>
        <w:rPr>
          <w:i/>
        </w:rPr>
      </w:pPr>
      <w:r>
        <w:rPr>
          <w:i/>
        </w:rPr>
        <w:t>Hlasovanie „za/proti/zdržal sa hlasovania“ = 4/0/0</w:t>
      </w:r>
    </w:p>
    <w:p w:rsidR="00376757" w:rsidRDefault="00376757" w:rsidP="000F12F7">
      <w:pPr>
        <w:pStyle w:val="Szvegtrzs2"/>
        <w:jc w:val="both"/>
        <w:rPr>
          <w:b/>
        </w:rPr>
      </w:pPr>
    </w:p>
    <w:p w:rsidR="00376757" w:rsidRDefault="00376757" w:rsidP="00376757">
      <w:pPr>
        <w:pStyle w:val="Szvegtrzs2"/>
        <w:jc w:val="both"/>
        <w:rPr>
          <w:b/>
        </w:rPr>
      </w:pPr>
      <w:r>
        <w:rPr>
          <w:b/>
        </w:rPr>
        <w:t>U z n e s e n i e</w:t>
      </w:r>
      <w:r>
        <w:t xml:space="preserve">  Obecného zastupiteľstva v Rúbani </w:t>
      </w:r>
      <w:r>
        <w:rPr>
          <w:b/>
        </w:rPr>
        <w:t>č</w:t>
      </w:r>
      <w:r>
        <w:t xml:space="preserve">. </w:t>
      </w:r>
      <w:r>
        <w:rPr>
          <w:b/>
        </w:rPr>
        <w:t>1</w:t>
      </w:r>
      <w:r w:rsidR="00F54677">
        <w:rPr>
          <w:b/>
        </w:rPr>
        <w:t>41</w:t>
      </w:r>
      <w:r>
        <w:t xml:space="preserve"> zo dňa </w:t>
      </w:r>
      <w:r w:rsidR="00F54677">
        <w:rPr>
          <w:b/>
          <w:bCs/>
        </w:rPr>
        <w:t>25</w:t>
      </w:r>
      <w:r>
        <w:rPr>
          <w:b/>
          <w:bCs/>
        </w:rPr>
        <w:t>.</w:t>
      </w:r>
      <w:r>
        <w:rPr>
          <w:b/>
        </w:rPr>
        <w:t>0</w:t>
      </w:r>
      <w:r w:rsidR="00F54677">
        <w:rPr>
          <w:b/>
        </w:rPr>
        <w:t>9</w:t>
      </w:r>
      <w:r>
        <w:rPr>
          <w:b/>
        </w:rPr>
        <w:t>.2020</w:t>
      </w:r>
    </w:p>
    <w:p w:rsidR="00376757" w:rsidRDefault="00376757" w:rsidP="00376757">
      <w:pPr>
        <w:pStyle w:val="Szvegtrzs2"/>
        <w:jc w:val="both"/>
      </w:pPr>
      <w:r>
        <w:t>Obecné zastupiteľstvo v Rúbani</w:t>
      </w:r>
    </w:p>
    <w:p w:rsidR="00424A64" w:rsidRPr="0058690C" w:rsidRDefault="00424A64" w:rsidP="003571A2">
      <w:pPr>
        <w:pStyle w:val="Odsekzoznamu"/>
        <w:spacing w:after="0" w:line="240" w:lineRule="auto"/>
        <w:ind w:left="0"/>
        <w:jc w:val="both"/>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berie na vedomie</w:t>
      </w:r>
    </w:p>
    <w:p w:rsidR="003571A2" w:rsidRPr="003571A2" w:rsidRDefault="003571A2" w:rsidP="003571A2">
      <w:pPr>
        <w:pStyle w:val="Odsekzoznamu"/>
        <w:autoSpaceDE w:val="0"/>
        <w:ind w:left="0"/>
        <w:rPr>
          <w:rFonts w:ascii="Times New Roman" w:hAnsi="Times New Roman" w:cs="Times New Roman"/>
          <w:sz w:val="24"/>
          <w:szCs w:val="24"/>
        </w:rPr>
      </w:pPr>
      <w:r w:rsidRPr="003571A2">
        <w:rPr>
          <w:rFonts w:ascii="Times New Roman" w:hAnsi="Times New Roman" w:cs="Times New Roman"/>
          <w:sz w:val="24"/>
          <w:szCs w:val="24"/>
        </w:rPr>
        <w:t>uzavretie kúpnej zmluvy, predmetom ktorej je kúpa a predaj kolesového poľnohospodárskeho traktora značky BISO X90  vo vlastníctve obce za dohodnutú cenu vo výške 4000 EUR</w:t>
      </w:r>
    </w:p>
    <w:p w:rsidR="00376757" w:rsidRDefault="00376757" w:rsidP="00376757">
      <w:pPr>
        <w:pStyle w:val="Bezriadkovania"/>
        <w:jc w:val="both"/>
        <w:rPr>
          <w:rFonts w:ascii="Times New Roman" w:hAnsi="Times New Roman" w:cs="Times New Roman"/>
          <w:sz w:val="24"/>
          <w:szCs w:val="24"/>
        </w:rPr>
      </w:pPr>
    </w:p>
    <w:p w:rsidR="00FF36FD" w:rsidRPr="00FF36FD" w:rsidRDefault="00376757" w:rsidP="00FF36FD">
      <w:pPr>
        <w:widowControl/>
        <w:autoSpaceDE w:val="0"/>
        <w:adjustRightInd w:val="0"/>
        <w:spacing w:line="100" w:lineRule="atLeast"/>
        <w:jc w:val="both"/>
        <w:rPr>
          <w:b/>
          <w:color w:val="000000"/>
          <w:u w:val="single"/>
        </w:rPr>
      </w:pPr>
      <w:r>
        <w:rPr>
          <w:b/>
          <w:u w:val="single"/>
        </w:rPr>
        <w:t>1</w:t>
      </w:r>
      <w:r w:rsidR="00F54677">
        <w:rPr>
          <w:b/>
          <w:u w:val="single"/>
        </w:rPr>
        <w:t>1</w:t>
      </w:r>
      <w:r w:rsidRPr="00FF36FD">
        <w:rPr>
          <w:b/>
          <w:u w:val="single"/>
        </w:rPr>
        <w:t xml:space="preserve">/ </w:t>
      </w:r>
      <w:r w:rsidR="00FF36FD" w:rsidRPr="00FF36FD">
        <w:rPr>
          <w:b/>
          <w:color w:val="000000"/>
          <w:u w:val="single"/>
        </w:rPr>
        <w:t>Opakované uzatvorenie nájmu bytu</w:t>
      </w:r>
    </w:p>
    <w:p w:rsidR="00376757" w:rsidRDefault="00376757" w:rsidP="00FF36FD">
      <w:pPr>
        <w:widowControl/>
        <w:autoSpaceDE w:val="0"/>
        <w:adjustRightInd w:val="0"/>
        <w:spacing w:line="100" w:lineRule="atLeast"/>
        <w:jc w:val="both"/>
        <w:rPr>
          <w:color w:val="FF0000"/>
        </w:rPr>
      </w:pPr>
    </w:p>
    <w:p w:rsidR="00424A64" w:rsidRPr="00FF36FD" w:rsidRDefault="00376757" w:rsidP="000F12F7">
      <w:pPr>
        <w:widowControl/>
        <w:autoSpaceDE w:val="0"/>
        <w:adjustRightInd w:val="0"/>
        <w:ind w:firstLine="708"/>
        <w:jc w:val="both"/>
        <w:rPr>
          <w:color w:val="000000"/>
        </w:rPr>
      </w:pPr>
      <w:r w:rsidRPr="00376757">
        <w:t xml:space="preserve">Starostka obce, Ing. </w:t>
      </w:r>
      <w:proofErr w:type="spellStart"/>
      <w:r w:rsidRPr="00376757">
        <w:t>Štěpánka</w:t>
      </w:r>
      <w:proofErr w:type="spellEnd"/>
      <w:r w:rsidRPr="00376757">
        <w:t xml:space="preserve"> Zacharová konštatovala, že poslancom obecného zastupiteľstva bol doručený materiál</w:t>
      </w:r>
      <w:r w:rsidR="000F12F7">
        <w:t xml:space="preserve"> </w:t>
      </w:r>
      <w:r w:rsidRPr="001A5D4E">
        <w:t xml:space="preserve">- </w:t>
      </w:r>
      <w:r w:rsidR="00FF36FD" w:rsidRPr="00640866">
        <w:rPr>
          <w:color w:val="000000"/>
        </w:rPr>
        <w:t>Opakované uzatvorenie nájmu bytu</w:t>
      </w:r>
      <w:r w:rsidRPr="00FF36FD">
        <w:rPr>
          <w:color w:val="000000"/>
        </w:rPr>
        <w:t xml:space="preserve">, </w:t>
      </w:r>
      <w:r w:rsidRPr="00376757">
        <w:t xml:space="preserve">ktorý tvorí prílohu zápisnice pod písmenom J. </w:t>
      </w:r>
      <w:r w:rsidR="000A76D1" w:rsidRPr="007424C9">
        <w:t>Opakované uzatvorenie nájmu bytu je riešené v čl. III nájomnej zmluvy</w:t>
      </w:r>
      <w:r w:rsidR="000A76D1">
        <w:t xml:space="preserve"> a </w:t>
      </w:r>
      <w:r w:rsidR="000A76D1" w:rsidRPr="007424C9">
        <w:t xml:space="preserve">taktiež </w:t>
      </w:r>
      <w:r w:rsidR="000A76D1">
        <w:t xml:space="preserve">je </w:t>
      </w:r>
      <w:r w:rsidR="000A76D1" w:rsidRPr="007424C9">
        <w:t>riešené vo Všeobecne záväznom nariadení obce Rúbaň č. 2/2010 o podmienkach prideľovania bytov určených na nájom obyvateľov obce postavených s podporou štátu.</w:t>
      </w:r>
      <w:r w:rsidR="000A76D1">
        <w:t xml:space="preserve"> </w:t>
      </w:r>
    </w:p>
    <w:p w:rsidR="00376757" w:rsidRDefault="00376757" w:rsidP="000F12F7">
      <w:pPr>
        <w:widowControl/>
        <w:ind w:firstLine="708"/>
        <w:jc w:val="both"/>
      </w:pPr>
      <w:r w:rsidRPr="00C44A71">
        <w:t>Poslancom bol v písomných podkladoch doručený návrh uznesenia s dôvodovou správou.</w:t>
      </w:r>
    </w:p>
    <w:p w:rsidR="00376757" w:rsidRPr="0068362F" w:rsidRDefault="00376757" w:rsidP="000F12F7">
      <w:pPr>
        <w:pStyle w:val="Zkladntextodsazen31"/>
        <w:autoSpaceDE w:val="0"/>
        <w:adjustRightInd w:val="0"/>
        <w:ind w:left="0" w:firstLine="360"/>
        <w:jc w:val="both"/>
        <w:rPr>
          <w:sz w:val="24"/>
        </w:rPr>
      </w:pPr>
      <w:r w:rsidRPr="0068362F">
        <w:rPr>
          <w:sz w:val="24"/>
        </w:rPr>
        <w:t>Starostka obce sa uistila, že k predloženému návrhu uznesenia niet viac pripomienok, doplňujúcich alebo pozmeňujúcich návrhov.</w:t>
      </w:r>
    </w:p>
    <w:p w:rsidR="00FF36FD" w:rsidRDefault="00FF36FD" w:rsidP="000F12F7">
      <w:pPr>
        <w:pStyle w:val="Szvegtrzs2"/>
        <w:ind w:firstLine="360"/>
        <w:jc w:val="both"/>
      </w:pPr>
      <w:r>
        <w:t>Nato prebehlo hlasovanie o návrhu uznesenia v znení, v akom bolo uvedené v podkladoch rokovania.</w:t>
      </w:r>
    </w:p>
    <w:p w:rsidR="00376757" w:rsidRDefault="00376757" w:rsidP="000F12F7">
      <w:pPr>
        <w:pStyle w:val="Szvegtrzs2"/>
        <w:jc w:val="both"/>
        <w:rPr>
          <w:i/>
        </w:rPr>
      </w:pPr>
      <w:r>
        <w:rPr>
          <w:i/>
        </w:rPr>
        <w:t>Prítomnosť/kvórum = 4/3</w:t>
      </w:r>
    </w:p>
    <w:p w:rsidR="00376757" w:rsidRDefault="00376757" w:rsidP="000F12F7">
      <w:pPr>
        <w:pStyle w:val="Szvegtrzs2"/>
        <w:jc w:val="both"/>
        <w:rPr>
          <w:i/>
        </w:rPr>
      </w:pPr>
      <w:r>
        <w:rPr>
          <w:i/>
        </w:rPr>
        <w:t>Hlasovanie „za/proti/zdržal sa hlasovania“ = 4/0/0</w:t>
      </w:r>
    </w:p>
    <w:p w:rsidR="00376757" w:rsidRDefault="00376757" w:rsidP="000F12F7">
      <w:pPr>
        <w:pStyle w:val="Szvegtrzs2"/>
        <w:jc w:val="both"/>
        <w:rPr>
          <w:b/>
        </w:rPr>
      </w:pPr>
    </w:p>
    <w:p w:rsidR="00376757" w:rsidRDefault="00376757" w:rsidP="000F12F7">
      <w:pPr>
        <w:pStyle w:val="Szvegtrzs2"/>
        <w:jc w:val="both"/>
        <w:rPr>
          <w:b/>
        </w:rPr>
      </w:pPr>
      <w:r>
        <w:rPr>
          <w:b/>
        </w:rPr>
        <w:t>U z n e s e n i e</w:t>
      </w:r>
      <w:r>
        <w:t xml:space="preserve">  Obecného zastupiteľstva v Rúbani </w:t>
      </w:r>
      <w:r>
        <w:rPr>
          <w:b/>
        </w:rPr>
        <w:t>č</w:t>
      </w:r>
      <w:r>
        <w:t xml:space="preserve">. </w:t>
      </w:r>
      <w:r>
        <w:rPr>
          <w:b/>
        </w:rPr>
        <w:t>1</w:t>
      </w:r>
      <w:r w:rsidR="00FF36FD">
        <w:rPr>
          <w:b/>
        </w:rPr>
        <w:t>42</w:t>
      </w:r>
      <w:r>
        <w:t xml:space="preserve"> zo dňa </w:t>
      </w:r>
      <w:r w:rsidR="00FF36FD">
        <w:rPr>
          <w:b/>
          <w:bCs/>
        </w:rPr>
        <w:t>25</w:t>
      </w:r>
      <w:r>
        <w:rPr>
          <w:b/>
          <w:bCs/>
        </w:rPr>
        <w:t>.</w:t>
      </w:r>
      <w:r>
        <w:rPr>
          <w:b/>
        </w:rPr>
        <w:t>0</w:t>
      </w:r>
      <w:r w:rsidR="00FF36FD">
        <w:rPr>
          <w:b/>
        </w:rPr>
        <w:t>9</w:t>
      </w:r>
      <w:r>
        <w:rPr>
          <w:b/>
        </w:rPr>
        <w:t>.2020</w:t>
      </w:r>
    </w:p>
    <w:p w:rsidR="00376757" w:rsidRDefault="00376757" w:rsidP="000F12F7">
      <w:pPr>
        <w:pStyle w:val="Szvegtrzs2"/>
        <w:jc w:val="both"/>
      </w:pPr>
      <w:r>
        <w:t>Obecné zastupiteľstvo v Rúbani</w:t>
      </w:r>
    </w:p>
    <w:p w:rsidR="00F35F72" w:rsidRPr="00986361" w:rsidRDefault="00F35F72" w:rsidP="000F12F7">
      <w:pPr>
        <w:rPr>
          <w:b/>
        </w:rPr>
      </w:pPr>
      <w:r>
        <w:rPr>
          <w:b/>
        </w:rPr>
        <w:t>1. schvaľuje</w:t>
      </w:r>
    </w:p>
    <w:p w:rsidR="00F35F72" w:rsidRDefault="00F35F72" w:rsidP="000F12F7">
      <w:r>
        <w:t xml:space="preserve">    opakované uzatvorenie nájmu bytu s nájomcami:</w:t>
      </w:r>
    </w:p>
    <w:p w:rsidR="00F35F72" w:rsidRDefault="00F35F72" w:rsidP="000F12F7">
      <w:r>
        <w:t xml:space="preserve">    Ladislav </w:t>
      </w:r>
      <w:proofErr w:type="spellStart"/>
      <w:r>
        <w:t>Bólya</w:t>
      </w:r>
      <w:proofErr w:type="spellEnd"/>
      <w:r>
        <w:t xml:space="preserve">  a manželka Darina, obaja bytom Rúbaň č. 321</w:t>
      </w:r>
    </w:p>
    <w:p w:rsidR="00F35F72" w:rsidRPr="00986361" w:rsidRDefault="00F35F72" w:rsidP="000F12F7">
      <w:pPr>
        <w:rPr>
          <w:b/>
        </w:rPr>
      </w:pPr>
      <w:r>
        <w:rPr>
          <w:b/>
        </w:rPr>
        <w:t>2. poveruje</w:t>
      </w:r>
    </w:p>
    <w:p w:rsidR="00F35F72" w:rsidRPr="00986361" w:rsidRDefault="00F35F72" w:rsidP="000F12F7">
      <w:pPr>
        <w:jc w:val="both"/>
      </w:pPr>
      <w:r>
        <w:t xml:space="preserve">    starostku obce s uzatvorením Nájomnej zmluvy na obdobie 3 rokov</w:t>
      </w:r>
    </w:p>
    <w:p w:rsidR="00376757" w:rsidRPr="00DF6FE8" w:rsidRDefault="00376757" w:rsidP="000F12F7">
      <w:pPr>
        <w:pStyle w:val="Bezriadkovania"/>
        <w:jc w:val="both"/>
        <w:rPr>
          <w:rFonts w:ascii="Times New Roman" w:hAnsi="Times New Roman" w:cs="Times New Roman"/>
          <w:color w:val="313131"/>
          <w:sz w:val="24"/>
          <w:szCs w:val="24"/>
        </w:rPr>
      </w:pPr>
    </w:p>
    <w:p w:rsidR="00376757" w:rsidRPr="00576051" w:rsidRDefault="00376757" w:rsidP="000F12F7">
      <w:pPr>
        <w:pStyle w:val="Bezriadkovania"/>
        <w:jc w:val="both"/>
        <w:rPr>
          <w:rFonts w:cs="Times New Roman"/>
        </w:rPr>
      </w:pPr>
    </w:p>
    <w:p w:rsidR="006418CE" w:rsidRDefault="00376757" w:rsidP="006418CE">
      <w:pPr>
        <w:jc w:val="both"/>
        <w:rPr>
          <w:b/>
          <w:u w:val="single"/>
        </w:rPr>
      </w:pPr>
      <w:r>
        <w:rPr>
          <w:b/>
          <w:u w:val="single"/>
        </w:rPr>
        <w:t>12</w:t>
      </w:r>
      <w:r w:rsidR="00E53C64">
        <w:rPr>
          <w:b/>
          <w:u w:val="single"/>
        </w:rPr>
        <w:t xml:space="preserve">/ </w:t>
      </w:r>
      <w:r w:rsidR="006418CE">
        <w:rPr>
          <w:b/>
          <w:u w:val="single"/>
        </w:rPr>
        <w:t xml:space="preserve">Rôzne  </w:t>
      </w:r>
    </w:p>
    <w:p w:rsidR="001B23D3" w:rsidRDefault="001B23D3" w:rsidP="001B23D3">
      <w:pPr>
        <w:jc w:val="both"/>
        <w:rPr>
          <w:b/>
          <w:u w:val="single"/>
        </w:rPr>
      </w:pPr>
    </w:p>
    <w:p w:rsidR="001B23D3" w:rsidRPr="00482470" w:rsidRDefault="00482470" w:rsidP="006418CE">
      <w:pPr>
        <w:jc w:val="both"/>
      </w:pPr>
      <w:r>
        <w:t xml:space="preserve">Obecné zastupiteľstvo v Rúbani uznesením č. 2 zo dňa 3.12.2018 schválilo v zmysle čl. 7 odsek 5 zákona č. 357/2004 Z. z. o ochrane verejného záujmu zriadenie Komisie na ochranu verejného záujmu pri výkone funkcií verejných funkcionárov, ktorej členom bola aj Bc. Lívia </w:t>
      </w:r>
      <w:proofErr w:type="spellStart"/>
      <w:r>
        <w:t>Šámšonová</w:t>
      </w:r>
      <w:proofErr w:type="spellEnd"/>
      <w:r w:rsidR="00EA5F5E">
        <w:t xml:space="preserve">, poslanec obecného zastupiteľstva.  Nakoľko menovaná sa vzdala mandátu poslanca za člena navrhuje </w:t>
      </w:r>
      <w:proofErr w:type="spellStart"/>
      <w:r w:rsidR="00EA5F5E">
        <w:t>Anetu</w:t>
      </w:r>
      <w:proofErr w:type="spellEnd"/>
      <w:r w:rsidR="00FD2F47">
        <w:t xml:space="preserve"> </w:t>
      </w:r>
      <w:proofErr w:type="spellStart"/>
      <w:r w:rsidR="00EA5F5E">
        <w:t>Vašovú</w:t>
      </w:r>
      <w:proofErr w:type="spellEnd"/>
      <w:r w:rsidR="00EA5F5E">
        <w:t xml:space="preserve">, náhradníka, </w:t>
      </w:r>
      <w:r w:rsidR="00FD2F47">
        <w:t xml:space="preserve"> </w:t>
      </w:r>
      <w:r w:rsidR="00EA5F5E">
        <w:t xml:space="preserve">ktorá </w:t>
      </w:r>
      <w:r w:rsidR="00EA5F5E">
        <w:rPr>
          <w:rFonts w:cs="Times New Roman"/>
        </w:rPr>
        <w:t>sa stala dňa 6.8.2020</w:t>
      </w:r>
      <w:r w:rsidR="00FD2F47">
        <w:rPr>
          <w:rFonts w:cs="Times New Roman"/>
        </w:rPr>
        <w:t xml:space="preserve"> </w:t>
      </w:r>
      <w:r w:rsidR="00EA5F5E">
        <w:rPr>
          <w:rFonts w:cs="Times New Roman"/>
        </w:rPr>
        <w:t>poslancom</w:t>
      </w:r>
      <w:r w:rsidR="00EA5F5E">
        <w:t xml:space="preserve">   obecného zastupiteľstva.</w:t>
      </w:r>
    </w:p>
    <w:p w:rsidR="00F35F72" w:rsidRPr="0068362F" w:rsidRDefault="00F35F72" w:rsidP="00F35F72">
      <w:pPr>
        <w:pStyle w:val="Zkladntextodsazen31"/>
        <w:autoSpaceDE w:val="0"/>
        <w:adjustRightInd w:val="0"/>
        <w:spacing w:line="100" w:lineRule="atLeast"/>
        <w:ind w:left="0" w:firstLine="0"/>
        <w:jc w:val="both"/>
        <w:rPr>
          <w:sz w:val="24"/>
        </w:rPr>
      </w:pPr>
      <w:r w:rsidRPr="0068362F">
        <w:rPr>
          <w:sz w:val="24"/>
        </w:rPr>
        <w:t>Starostka obce sa uistila, že k predloženému návrhu uznesenia niet viac pripomienok, doplňujúcich alebo pozmeňujúcich návrhov.</w:t>
      </w:r>
    </w:p>
    <w:p w:rsidR="00F35F72" w:rsidRDefault="00F35F72" w:rsidP="00F35F72">
      <w:pPr>
        <w:pStyle w:val="Szvegtrzs2"/>
        <w:ind w:firstLine="360"/>
        <w:jc w:val="both"/>
      </w:pPr>
      <w:r>
        <w:t>Nato prebehlo hlasovanie o návrhu uznesenia v znení, v akom bolo vznesené na rokovaní.</w:t>
      </w:r>
    </w:p>
    <w:p w:rsidR="00F35F72" w:rsidRDefault="00F35F72" w:rsidP="00F35F72">
      <w:pPr>
        <w:pStyle w:val="Szvegtrzs2"/>
        <w:jc w:val="both"/>
        <w:rPr>
          <w:i/>
        </w:rPr>
      </w:pPr>
      <w:r>
        <w:rPr>
          <w:i/>
        </w:rPr>
        <w:t>Prítomnosť/kvórum = 4/3</w:t>
      </w:r>
    </w:p>
    <w:p w:rsidR="00F35F72" w:rsidRDefault="00F35F72" w:rsidP="00F35F72">
      <w:pPr>
        <w:pStyle w:val="Szvegtrzs2"/>
        <w:jc w:val="both"/>
        <w:rPr>
          <w:i/>
        </w:rPr>
      </w:pPr>
      <w:r>
        <w:rPr>
          <w:i/>
        </w:rPr>
        <w:t>Hlasovanie „za/proti/zdržal sa hlasovania“ = 3/0/1</w:t>
      </w:r>
    </w:p>
    <w:p w:rsidR="00F35F72" w:rsidRDefault="00F35F72" w:rsidP="00F35F72">
      <w:pPr>
        <w:pStyle w:val="Szvegtrzs2"/>
        <w:jc w:val="both"/>
        <w:rPr>
          <w:b/>
        </w:rPr>
      </w:pPr>
    </w:p>
    <w:p w:rsidR="00F35F72" w:rsidRDefault="00F35F72" w:rsidP="00F35F72">
      <w:pPr>
        <w:pStyle w:val="Szvegtrzs2"/>
        <w:jc w:val="both"/>
        <w:rPr>
          <w:b/>
        </w:rPr>
      </w:pPr>
      <w:r>
        <w:rPr>
          <w:b/>
        </w:rPr>
        <w:t>U z n e s e n i e</w:t>
      </w:r>
      <w:r>
        <w:t xml:space="preserve">  Obecného zastupiteľstva v Rúbani </w:t>
      </w:r>
      <w:r>
        <w:rPr>
          <w:b/>
        </w:rPr>
        <w:t>č</w:t>
      </w:r>
      <w:r>
        <w:t xml:space="preserve">. </w:t>
      </w:r>
      <w:r>
        <w:rPr>
          <w:b/>
        </w:rPr>
        <w:t>143</w:t>
      </w:r>
      <w:r>
        <w:t xml:space="preserve"> zo dňa </w:t>
      </w:r>
      <w:r>
        <w:rPr>
          <w:b/>
          <w:bCs/>
        </w:rPr>
        <w:t>25.</w:t>
      </w:r>
      <w:r>
        <w:rPr>
          <w:b/>
        </w:rPr>
        <w:t>09.2020</w:t>
      </w:r>
    </w:p>
    <w:p w:rsidR="00F35F72" w:rsidRDefault="00F35F72" w:rsidP="00F35F72">
      <w:pPr>
        <w:pStyle w:val="Szvegtrzs2"/>
        <w:jc w:val="both"/>
      </w:pPr>
      <w:r>
        <w:t>Obecné zastupiteľstvo v Rúbani</w:t>
      </w:r>
    </w:p>
    <w:p w:rsidR="00F35F72" w:rsidRPr="009F4BCE" w:rsidRDefault="00F35F72" w:rsidP="00F35F72">
      <w:pPr>
        <w:rPr>
          <w:b/>
        </w:rPr>
      </w:pPr>
      <w:r w:rsidRPr="009F4BCE">
        <w:rPr>
          <w:b/>
        </w:rPr>
        <w:t>1. odvoláva</w:t>
      </w:r>
    </w:p>
    <w:p w:rsidR="00F35F72" w:rsidRDefault="00F35F72" w:rsidP="00F35F72">
      <w:pPr>
        <w:ind w:left="142"/>
      </w:pPr>
      <w:r>
        <w:t xml:space="preserve">Bc. Líviu </w:t>
      </w:r>
      <w:proofErr w:type="spellStart"/>
      <w:r>
        <w:t>Šámšonovú</w:t>
      </w:r>
      <w:proofErr w:type="spellEnd"/>
      <w:r>
        <w:t xml:space="preserve"> ku dňu 30.09.2020 z členstva v Komisii na ochranu verejného záujmu pri výkone funkcií verejných funkcionárov z dôvodu </w:t>
      </w:r>
      <w:r>
        <w:rPr>
          <w:iCs/>
        </w:rPr>
        <w:t xml:space="preserve">zániku mandátu poslanca </w:t>
      </w:r>
    </w:p>
    <w:p w:rsidR="00F35F72" w:rsidRPr="009F4BCE" w:rsidRDefault="00F35F72" w:rsidP="00F35F72">
      <w:pPr>
        <w:rPr>
          <w:b/>
        </w:rPr>
      </w:pPr>
      <w:r w:rsidRPr="009F4BCE">
        <w:rPr>
          <w:b/>
        </w:rPr>
        <w:t xml:space="preserve">2. menuje </w:t>
      </w:r>
    </w:p>
    <w:p w:rsidR="00F35F72" w:rsidRDefault="00F35F72" w:rsidP="00F35F72">
      <w:pPr>
        <w:ind w:left="142"/>
      </w:pPr>
      <w:r>
        <w:t xml:space="preserve">za člena Komisie na ochranu verejného záujmu pri výkone funkcií verejných funkcionárov dňom 01.10.2020 </w:t>
      </w:r>
      <w:proofErr w:type="spellStart"/>
      <w:r>
        <w:t>AnetuVašovú</w:t>
      </w:r>
      <w:proofErr w:type="spellEnd"/>
      <w:r>
        <w:t xml:space="preserve"> poslanca obecného zastupiteľstva   </w:t>
      </w:r>
    </w:p>
    <w:p w:rsidR="00F35F72" w:rsidRPr="00986361" w:rsidRDefault="00F35F72" w:rsidP="00F35F72">
      <w:pPr>
        <w:ind w:left="284"/>
      </w:pPr>
    </w:p>
    <w:p w:rsidR="00FD2F47" w:rsidRDefault="00FD2F47" w:rsidP="00FD2F47">
      <w:pPr>
        <w:pStyle w:val="Szvegtrzs2"/>
        <w:ind w:firstLine="708"/>
        <w:jc w:val="both"/>
      </w:pPr>
      <w:r>
        <w:t xml:space="preserve">Starostka obce, Ing. </w:t>
      </w:r>
      <w:proofErr w:type="spellStart"/>
      <w:r>
        <w:t>Štěpánka</w:t>
      </w:r>
      <w:proofErr w:type="spellEnd"/>
      <w:r>
        <w:t xml:space="preserve"> Zacharová informovala poslancov o svojej práci a činnosti obecného úradu od ostatného zasadnutia.</w:t>
      </w:r>
    </w:p>
    <w:p w:rsidR="00FD2F47" w:rsidRDefault="00FD2F47" w:rsidP="00FD2F47">
      <w:pPr>
        <w:pStyle w:val="Szvegtrzs2"/>
        <w:jc w:val="both"/>
      </w:pPr>
    </w:p>
    <w:p w:rsidR="00926561" w:rsidRDefault="00926561" w:rsidP="00926561">
      <w:pPr>
        <w:rPr>
          <w:rFonts w:eastAsia="Times New Roman" w:cs="Times New Roman"/>
          <w:lang w:eastAsia="sk-SK"/>
        </w:rPr>
      </w:pPr>
      <w:r>
        <w:rPr>
          <w:rFonts w:eastAsia="Times New Roman" w:cs="Times New Roman"/>
          <w:lang w:eastAsia="sk-SK"/>
        </w:rPr>
        <w:t>Na miestnom cintoríne sa vyhotovili betónové základy na hrobové miesta, a to na  </w:t>
      </w:r>
      <w:proofErr w:type="spellStart"/>
      <w:r>
        <w:rPr>
          <w:rFonts w:eastAsia="Times New Roman" w:cs="Times New Roman"/>
          <w:lang w:eastAsia="sk-SK"/>
        </w:rPr>
        <w:t>jednohroby</w:t>
      </w:r>
      <w:proofErr w:type="spellEnd"/>
      <w:r>
        <w:rPr>
          <w:rFonts w:eastAsia="Times New Roman" w:cs="Times New Roman"/>
          <w:lang w:eastAsia="sk-SK"/>
        </w:rPr>
        <w:t xml:space="preserve"> v počte 8 a </w:t>
      </w:r>
      <w:proofErr w:type="spellStart"/>
      <w:r>
        <w:rPr>
          <w:rFonts w:eastAsia="Times New Roman" w:cs="Times New Roman"/>
          <w:lang w:eastAsia="sk-SK"/>
        </w:rPr>
        <w:t>dvojhroby</w:t>
      </w:r>
      <w:proofErr w:type="spellEnd"/>
      <w:r>
        <w:rPr>
          <w:rFonts w:eastAsia="Times New Roman" w:cs="Times New Roman"/>
          <w:lang w:eastAsia="sk-SK"/>
        </w:rPr>
        <w:t xml:space="preserve"> v počte 5. </w:t>
      </w:r>
    </w:p>
    <w:p w:rsidR="0066676A" w:rsidRDefault="0066676A" w:rsidP="00926561">
      <w:pPr>
        <w:rPr>
          <w:rFonts w:eastAsia="Times New Roman" w:cs="Times New Roman"/>
          <w:lang w:eastAsia="sk-SK"/>
        </w:rPr>
      </w:pPr>
    </w:p>
    <w:p w:rsidR="00926561" w:rsidRDefault="00926561" w:rsidP="00926561">
      <w:pPr>
        <w:jc w:val="both"/>
        <w:rPr>
          <w:rFonts w:eastAsia="Times New Roman" w:cs="Times New Roman"/>
          <w:lang w:eastAsia="sk-SK"/>
        </w:rPr>
      </w:pPr>
      <w:r>
        <w:rPr>
          <w:rFonts w:eastAsia="Times New Roman" w:cs="Times New Roman"/>
          <w:lang w:eastAsia="sk-SK"/>
        </w:rPr>
        <w:t>Stavebné práce súvisiace s rekonštrukciou  hasičskej zbrojnice, ktorá pozostávala z opravy strechy, výmeny okien, dverí a garážových dverí na nové plastové  sa ukončili  dňa 20.8.2020. Na túto rekonštrukciu bola našej obci Ministerstvom vnútra Slovenskej republik</w:t>
      </w:r>
      <w:r w:rsidR="008F5472">
        <w:rPr>
          <w:rFonts w:eastAsia="Times New Roman" w:cs="Times New Roman"/>
          <w:lang w:eastAsia="sk-SK"/>
        </w:rPr>
        <w:t>y</w:t>
      </w:r>
      <w:r>
        <w:rPr>
          <w:rFonts w:eastAsia="Times New Roman" w:cs="Times New Roman"/>
          <w:lang w:eastAsia="sk-SK"/>
        </w:rPr>
        <w:t xml:space="preserve">  poskytnutá dotácia vo výške </w:t>
      </w:r>
      <w:r w:rsidRPr="00CF0768">
        <w:rPr>
          <w:rFonts w:eastAsia="Times New Roman" w:cs="Times New Roman"/>
          <w:lang w:eastAsia="sk-SK"/>
        </w:rPr>
        <w:t>29566,82  EUR.</w:t>
      </w:r>
    </w:p>
    <w:p w:rsidR="00926561" w:rsidRDefault="00926561" w:rsidP="00926561">
      <w:pPr>
        <w:jc w:val="both"/>
        <w:rPr>
          <w:rFonts w:eastAsia="Times New Roman" w:cs="Times New Roman"/>
          <w:lang w:eastAsia="sk-SK"/>
        </w:rPr>
      </w:pPr>
      <w:r>
        <w:rPr>
          <w:rFonts w:eastAsia="Times New Roman" w:cs="Times New Roman"/>
          <w:lang w:eastAsia="sk-SK"/>
        </w:rPr>
        <w:t>V ďalšej etape  opravy hasičskej zbrojnice (fasáda, interiér) by sa malo pokračovať kontinuálne. Je tu jedinečná príležitosť použiť na to aj návratné finančné zdroje (bezúročná pôžička poskytnutá Ministerstvo financií SR). Budovy obce by mali byť v bezchybnom stave.</w:t>
      </w:r>
    </w:p>
    <w:p w:rsidR="00926561" w:rsidRDefault="00926561" w:rsidP="00926561">
      <w:pPr>
        <w:jc w:val="both"/>
        <w:rPr>
          <w:rFonts w:eastAsia="Times New Roman" w:cs="Times New Roman"/>
          <w:lang w:eastAsia="sk-SK"/>
        </w:rPr>
      </w:pPr>
      <w:r>
        <w:rPr>
          <w:rFonts w:eastAsia="Times New Roman" w:cs="Times New Roman"/>
          <w:lang w:eastAsia="sk-SK"/>
        </w:rPr>
        <w:t xml:space="preserve">Starostka obce  na základe dobrých skúseností a podpory regionálnej zamestnanosti požiadala potenciálneho zhotoviteľa (Ján Valovič a Milan Valovič) o predloženie cenovej ponuky na opravu fasády budovy hasičskej zbrojnice. Nakoľko cenová ponuka na stavebné práce bola do hodnoty 30 000 EUR bez DPH, obec ako verejný obstarávateľ postupuje priamym zadaním odporúčanému dodávateľovi. Na základe tejto skutočnosti starostka odporúča uzatvoriť zmluvu o dielo na dodanie stavebných prác súvisiacich s opravou fasády na budove hasičskej zbrojnice  s dodávateľmi Ján Valovič a Milan Valovič.    </w:t>
      </w:r>
    </w:p>
    <w:p w:rsidR="00926561" w:rsidRPr="00F65C3F" w:rsidRDefault="00926561" w:rsidP="00926561">
      <w:pPr>
        <w:jc w:val="both"/>
        <w:rPr>
          <w:rFonts w:eastAsia="Times New Roman" w:cs="Times New Roman"/>
          <w:i/>
          <w:lang w:eastAsia="sk-SK"/>
        </w:rPr>
      </w:pPr>
      <w:r w:rsidRPr="00F65C3F">
        <w:rPr>
          <w:rFonts w:eastAsia="Times New Roman" w:cs="Times New Roman"/>
          <w:i/>
          <w:lang w:eastAsia="sk-SK"/>
        </w:rPr>
        <w:t>Návrh na uznesenie</w:t>
      </w:r>
    </w:p>
    <w:p w:rsidR="00926561" w:rsidRPr="00F65C3F" w:rsidRDefault="00926561" w:rsidP="00926561">
      <w:pPr>
        <w:pStyle w:val="Szvegtrzs2"/>
        <w:jc w:val="both"/>
        <w:rPr>
          <w:rFonts w:cs="Times New Roman"/>
          <w:i/>
        </w:rPr>
      </w:pPr>
      <w:r w:rsidRPr="00F65C3F">
        <w:rPr>
          <w:rFonts w:cs="Times New Roman"/>
          <w:i/>
        </w:rPr>
        <w:t xml:space="preserve">Obecné zastupiteľstvo v Rúbani  </w:t>
      </w:r>
    </w:p>
    <w:p w:rsidR="00926561" w:rsidRDefault="00926561" w:rsidP="00926561">
      <w:pPr>
        <w:jc w:val="both"/>
        <w:rPr>
          <w:rFonts w:cs="Times New Roman"/>
          <w:i/>
          <w:color w:val="FF0000"/>
        </w:rPr>
      </w:pPr>
      <w:r>
        <w:rPr>
          <w:rFonts w:eastAsia="Calibri" w:cs="Times New Roman"/>
          <w:i/>
          <w:color w:val="000000"/>
        </w:rPr>
        <w:t xml:space="preserve">schvaľuje </w:t>
      </w:r>
      <w:r w:rsidRPr="00F65C3F">
        <w:rPr>
          <w:rFonts w:eastAsia="Calibri" w:cs="Times New Roman"/>
          <w:i/>
          <w:color w:val="000000"/>
        </w:rPr>
        <w:t>uzatvoriť Zmluvu o dielo v zmysle § 536 a </w:t>
      </w:r>
      <w:proofErr w:type="spellStart"/>
      <w:r w:rsidRPr="00F65C3F">
        <w:rPr>
          <w:rFonts w:eastAsia="Calibri" w:cs="Times New Roman"/>
          <w:i/>
          <w:color w:val="000000"/>
        </w:rPr>
        <w:t>nasl</w:t>
      </w:r>
      <w:proofErr w:type="spellEnd"/>
      <w:r w:rsidRPr="00F65C3F">
        <w:rPr>
          <w:rFonts w:eastAsia="Calibri" w:cs="Times New Roman"/>
          <w:i/>
          <w:color w:val="000000"/>
        </w:rPr>
        <w:t>. Obchodného zákonníka medzi zhotoviteľom: Ján Valovič, bytom Rúbaň</w:t>
      </w:r>
      <w:r>
        <w:rPr>
          <w:rFonts w:eastAsia="Calibri" w:cs="Times New Roman"/>
          <w:i/>
          <w:color w:val="000000"/>
        </w:rPr>
        <w:t xml:space="preserve"> 167, IČO </w:t>
      </w:r>
      <w:r w:rsidRPr="00FC2AAF">
        <w:rPr>
          <w:rFonts w:eastAsia="Calibri" w:cs="Times New Roman"/>
          <w:i/>
        </w:rPr>
        <w:t>40349489</w:t>
      </w:r>
      <w:r w:rsidRPr="00F65C3F">
        <w:rPr>
          <w:rFonts w:eastAsia="Calibri" w:cs="Times New Roman"/>
          <w:i/>
          <w:color w:val="000000"/>
        </w:rPr>
        <w:t xml:space="preserve"> a Milan Valovič, bytom Rúbaň </w:t>
      </w:r>
      <w:r>
        <w:rPr>
          <w:rFonts w:eastAsia="Calibri" w:cs="Times New Roman"/>
          <w:i/>
          <w:color w:val="000000"/>
        </w:rPr>
        <w:t xml:space="preserve">167, IČO </w:t>
      </w:r>
      <w:r w:rsidRPr="00FC2AAF">
        <w:rPr>
          <w:rFonts w:eastAsia="Calibri" w:cs="Times New Roman"/>
          <w:i/>
        </w:rPr>
        <w:t>46276530</w:t>
      </w:r>
      <w:r w:rsidR="00E11460">
        <w:rPr>
          <w:rFonts w:eastAsia="Calibri" w:cs="Times New Roman"/>
          <w:i/>
        </w:rPr>
        <w:t xml:space="preserve"> </w:t>
      </w:r>
      <w:r w:rsidRPr="00F65C3F">
        <w:rPr>
          <w:rFonts w:eastAsia="Calibri" w:cs="Times New Roman"/>
          <w:i/>
          <w:color w:val="000000"/>
        </w:rPr>
        <w:t>a objednávateľom: Obec Rúbaň, Rúbaň č. 27, 941 36  Rúbaň, predmetom ktorej je zhotoveni</w:t>
      </w:r>
      <w:r w:rsidR="006D1907">
        <w:rPr>
          <w:rFonts w:eastAsia="Calibri" w:cs="Times New Roman"/>
          <w:i/>
          <w:color w:val="000000"/>
        </w:rPr>
        <w:t>e</w:t>
      </w:r>
      <w:r w:rsidRPr="00F65C3F">
        <w:rPr>
          <w:rFonts w:eastAsia="Calibri" w:cs="Times New Roman"/>
          <w:i/>
          <w:color w:val="000000"/>
        </w:rPr>
        <w:t xml:space="preserve"> diela „</w:t>
      </w:r>
      <w:r w:rsidR="00E11460" w:rsidRPr="00E11460">
        <w:rPr>
          <w:i/>
        </w:rPr>
        <w:t>Oprava fasády na budove hasičskej zbrojnice súpisné číslo  138 postavenej na  parcele CKN  104</w:t>
      </w:r>
      <w:r w:rsidR="00E11460">
        <w:rPr>
          <w:rFonts w:cs="Times New Roman"/>
          <w:i/>
        </w:rPr>
        <w:t xml:space="preserve"> a zmluvná cena diela je  vo výške 36000 EUR“</w:t>
      </w:r>
    </w:p>
    <w:p w:rsidR="00926561" w:rsidRPr="0068362F" w:rsidRDefault="00926561" w:rsidP="00926561">
      <w:pPr>
        <w:pStyle w:val="Zkladntextodsazen31"/>
        <w:autoSpaceDE w:val="0"/>
        <w:adjustRightInd w:val="0"/>
        <w:spacing w:line="100" w:lineRule="atLeast"/>
        <w:ind w:left="0" w:firstLine="0"/>
        <w:jc w:val="both"/>
        <w:rPr>
          <w:sz w:val="24"/>
        </w:rPr>
      </w:pPr>
      <w:r w:rsidRPr="0068362F">
        <w:rPr>
          <w:sz w:val="24"/>
        </w:rPr>
        <w:t>Starostka obce sa uistila, že k predloženému návrhu uznesenia niet viac pripomienok, doplňujúcich alebo pozmeňujúcich návrhov.</w:t>
      </w:r>
    </w:p>
    <w:p w:rsidR="00926561" w:rsidRDefault="00926561" w:rsidP="00926561">
      <w:pPr>
        <w:pStyle w:val="Szvegtrzs2"/>
        <w:ind w:firstLine="360"/>
        <w:jc w:val="both"/>
      </w:pPr>
      <w:r>
        <w:t>Nato prebehlo hlasovanie o návrhu uznesenia v znení, v akom bolo vznesené na rokovaní.</w:t>
      </w:r>
    </w:p>
    <w:p w:rsidR="00926561" w:rsidRDefault="00926561" w:rsidP="00926561">
      <w:pPr>
        <w:pStyle w:val="Szvegtrzs2"/>
        <w:jc w:val="both"/>
        <w:rPr>
          <w:i/>
        </w:rPr>
      </w:pPr>
      <w:r>
        <w:rPr>
          <w:i/>
        </w:rPr>
        <w:t>Prítomnosť/kvórum = 4/3</w:t>
      </w:r>
    </w:p>
    <w:p w:rsidR="00926561" w:rsidRDefault="00926561" w:rsidP="00926561">
      <w:pPr>
        <w:pStyle w:val="Szvegtrzs2"/>
        <w:jc w:val="both"/>
        <w:rPr>
          <w:i/>
        </w:rPr>
      </w:pPr>
      <w:r>
        <w:rPr>
          <w:i/>
        </w:rPr>
        <w:t>Hlasovanie „za/proti/zdržal sa hlasovania“ = 4/0/0</w:t>
      </w:r>
    </w:p>
    <w:p w:rsidR="00926561" w:rsidRDefault="00926561" w:rsidP="00926561">
      <w:pPr>
        <w:pStyle w:val="Szvegtrzs2"/>
        <w:jc w:val="both"/>
        <w:rPr>
          <w:b/>
        </w:rPr>
      </w:pPr>
      <w:r>
        <w:rPr>
          <w:b/>
        </w:rPr>
        <w:t>U z n e s e n i e</w:t>
      </w:r>
      <w:r>
        <w:t xml:space="preserve">  Obecného zastupiteľstva v Rúbani </w:t>
      </w:r>
      <w:r>
        <w:rPr>
          <w:b/>
        </w:rPr>
        <w:t>č</w:t>
      </w:r>
      <w:r>
        <w:t xml:space="preserve">. </w:t>
      </w:r>
      <w:r>
        <w:rPr>
          <w:b/>
        </w:rPr>
        <w:t>144</w:t>
      </w:r>
      <w:r>
        <w:t xml:space="preserve"> zo dňa </w:t>
      </w:r>
      <w:r>
        <w:rPr>
          <w:b/>
          <w:bCs/>
        </w:rPr>
        <w:t>25.</w:t>
      </w:r>
      <w:r>
        <w:rPr>
          <w:b/>
        </w:rPr>
        <w:t>09.2020</w:t>
      </w:r>
    </w:p>
    <w:p w:rsidR="00926561" w:rsidRDefault="00926561" w:rsidP="00926561">
      <w:pPr>
        <w:pStyle w:val="Szvegtrzs2"/>
        <w:jc w:val="both"/>
      </w:pPr>
      <w:r>
        <w:t>Obecné zastupiteľstvo v Rúbani</w:t>
      </w:r>
    </w:p>
    <w:p w:rsidR="00926561" w:rsidRPr="00926561" w:rsidRDefault="00926561" w:rsidP="00926561">
      <w:pPr>
        <w:pStyle w:val="Szvegtrzs2"/>
        <w:jc w:val="both"/>
        <w:rPr>
          <w:b/>
        </w:rPr>
      </w:pPr>
      <w:r w:rsidRPr="00926561">
        <w:rPr>
          <w:b/>
        </w:rPr>
        <w:t>schvaľuje</w:t>
      </w:r>
    </w:p>
    <w:p w:rsidR="00E11460" w:rsidRDefault="00926561" w:rsidP="00E11460">
      <w:pPr>
        <w:jc w:val="both"/>
        <w:rPr>
          <w:rFonts w:cs="Times New Roman"/>
          <w:i/>
          <w:color w:val="FF0000"/>
        </w:rPr>
      </w:pPr>
      <w:r w:rsidRPr="00926561">
        <w:rPr>
          <w:rFonts w:eastAsia="Calibri" w:cs="Times New Roman"/>
          <w:color w:val="000000"/>
        </w:rPr>
        <w:t>uzatvoriť Zmluvu o dielo v zmysle § 536 a </w:t>
      </w:r>
      <w:proofErr w:type="spellStart"/>
      <w:r w:rsidRPr="00926561">
        <w:rPr>
          <w:rFonts w:eastAsia="Calibri" w:cs="Times New Roman"/>
          <w:color w:val="000000"/>
        </w:rPr>
        <w:t>nasl</w:t>
      </w:r>
      <w:proofErr w:type="spellEnd"/>
      <w:r w:rsidRPr="00926561">
        <w:rPr>
          <w:rFonts w:eastAsia="Calibri" w:cs="Times New Roman"/>
          <w:color w:val="000000"/>
        </w:rPr>
        <w:t xml:space="preserve">. Obchodného zákonníka medzi zhotoviteľom: Ján Valovič, bytom Rúbaň 167, IČO </w:t>
      </w:r>
      <w:r w:rsidRPr="00926561">
        <w:rPr>
          <w:rFonts w:eastAsia="Calibri" w:cs="Times New Roman"/>
        </w:rPr>
        <w:t>40349489</w:t>
      </w:r>
      <w:r w:rsidRPr="00926561">
        <w:rPr>
          <w:rFonts w:eastAsia="Calibri" w:cs="Times New Roman"/>
          <w:color w:val="000000"/>
        </w:rPr>
        <w:t xml:space="preserve"> a Milan Valovič, bytom Rúbaň 167, IČO </w:t>
      </w:r>
      <w:r w:rsidRPr="00926561">
        <w:rPr>
          <w:rFonts w:eastAsia="Calibri" w:cs="Times New Roman"/>
        </w:rPr>
        <w:t>46276530</w:t>
      </w:r>
      <w:r w:rsidR="00FD2F47">
        <w:rPr>
          <w:rFonts w:eastAsia="Calibri" w:cs="Times New Roman"/>
        </w:rPr>
        <w:t xml:space="preserve"> </w:t>
      </w:r>
      <w:r w:rsidRPr="00926561">
        <w:rPr>
          <w:rFonts w:eastAsia="Calibri" w:cs="Times New Roman"/>
          <w:color w:val="000000"/>
        </w:rPr>
        <w:t>a objednávateľom: Obec Rúbaň, Rúbaň č. 27, 941 36  Rúbaň, predmetom ktorej je zhotoveni</w:t>
      </w:r>
      <w:r w:rsidR="006D1907">
        <w:rPr>
          <w:rFonts w:eastAsia="Calibri" w:cs="Times New Roman"/>
          <w:color w:val="000000"/>
        </w:rPr>
        <w:t>e</w:t>
      </w:r>
      <w:r w:rsidRPr="00926561">
        <w:rPr>
          <w:rFonts w:eastAsia="Calibri" w:cs="Times New Roman"/>
          <w:color w:val="000000"/>
        </w:rPr>
        <w:t xml:space="preserve"> diela</w:t>
      </w:r>
      <w:r w:rsidR="00E11460">
        <w:rPr>
          <w:rFonts w:eastAsia="Calibri" w:cs="Times New Roman"/>
          <w:color w:val="000000"/>
        </w:rPr>
        <w:t xml:space="preserve"> </w:t>
      </w:r>
      <w:r w:rsidR="00E11460" w:rsidRPr="00E11460">
        <w:rPr>
          <w:rFonts w:eastAsia="Calibri" w:cs="Times New Roman"/>
          <w:color w:val="000000"/>
        </w:rPr>
        <w:t>„</w:t>
      </w:r>
      <w:r w:rsidR="00E11460" w:rsidRPr="00E11460">
        <w:t>Oprava fasády na budove hasičskej zbrojnice súpisné číslo  138 postavenej na  parcele CKN  104</w:t>
      </w:r>
      <w:r w:rsidR="00E11460" w:rsidRPr="00E11460">
        <w:rPr>
          <w:rFonts w:cs="Times New Roman"/>
        </w:rPr>
        <w:t xml:space="preserve"> a dohodnutá  zmluvná cena diela je  vo výške 36000 EUR“</w:t>
      </w:r>
    </w:p>
    <w:p w:rsidR="00926561" w:rsidRDefault="00926561" w:rsidP="00926561">
      <w:pPr>
        <w:jc w:val="both"/>
        <w:rPr>
          <w:rFonts w:eastAsia="Times New Roman" w:cs="Times New Roman"/>
          <w:lang w:eastAsia="sk-SK"/>
        </w:rPr>
      </w:pPr>
    </w:p>
    <w:p w:rsidR="00926561" w:rsidRPr="000E1577" w:rsidRDefault="00926561" w:rsidP="00926561">
      <w:pPr>
        <w:jc w:val="both"/>
        <w:rPr>
          <w:rFonts w:eastAsia="Times New Roman" w:cs="Times New Roman"/>
        </w:rPr>
      </w:pPr>
      <w:r>
        <w:rPr>
          <w:rFonts w:eastAsia="Times New Roman" w:cs="Times New Roman"/>
          <w:lang w:eastAsia="sk-SK"/>
        </w:rPr>
        <w:t xml:space="preserve">Štatutárny zástupca občianskeho združenia </w:t>
      </w:r>
      <w:r>
        <w:rPr>
          <w:rFonts w:eastAsia="Times New Roman" w:cs="Times New Roman"/>
        </w:rPr>
        <w:t>EGÉSZSÉG, FITNES ÉS KÜZDŐSPORT CENTRUM FŰR - CENTRUM  ZDRAVIA , FITNES  A BOJOVÉ ŠPORTY RÚBAŇ dňa 06.08.2020 vypovedal nájomnú zmluvu</w:t>
      </w:r>
      <w:r w:rsidR="00FD2F47">
        <w:rPr>
          <w:rFonts w:eastAsia="Times New Roman" w:cs="Times New Roman"/>
        </w:rPr>
        <w:t xml:space="preserve"> ku dňu 30.09.2020</w:t>
      </w:r>
      <w:r>
        <w:rPr>
          <w:rFonts w:eastAsia="Times New Roman" w:cs="Times New Roman"/>
        </w:rPr>
        <w:t>.</w:t>
      </w:r>
    </w:p>
    <w:p w:rsidR="00926561" w:rsidRDefault="00926561" w:rsidP="00926561">
      <w:pPr>
        <w:rPr>
          <w:rFonts w:eastAsia="Times New Roman" w:cs="Times New Roman"/>
          <w:color w:val="FF0000"/>
          <w:lang w:eastAsia="sk-SK"/>
        </w:rPr>
      </w:pPr>
    </w:p>
    <w:p w:rsidR="00926561" w:rsidRPr="00047A55" w:rsidRDefault="00926561" w:rsidP="00926561">
      <w:pPr>
        <w:jc w:val="both"/>
        <w:rPr>
          <w:rFonts w:eastAsia="Times New Roman" w:cs="Times New Roman"/>
          <w:lang w:eastAsia="sk-SK"/>
        </w:rPr>
      </w:pPr>
      <w:r w:rsidRPr="00047A55">
        <w:rPr>
          <w:rFonts w:eastAsia="Times New Roman" w:cs="Times New Roman"/>
          <w:lang w:eastAsia="sk-SK"/>
        </w:rPr>
        <w:t xml:space="preserve">Informácie o predbežnom rokovaní vo veci nadobudnutia respektíve odkúpenia nehnuteľností obcou  nachádzajúcich sa  v areáli školy na parcelách č. 38 a 39 a ktoré sú vo vlastníctve pani </w:t>
      </w:r>
      <w:proofErr w:type="spellStart"/>
      <w:r w:rsidRPr="00047A55">
        <w:rPr>
          <w:rFonts w:eastAsia="Times New Roman" w:cs="Times New Roman"/>
          <w:lang w:eastAsia="sk-SK"/>
        </w:rPr>
        <w:t>Priski</w:t>
      </w:r>
      <w:proofErr w:type="spellEnd"/>
      <w:r w:rsidR="00FD2F47">
        <w:rPr>
          <w:rFonts w:eastAsia="Times New Roman" w:cs="Times New Roman"/>
          <w:lang w:eastAsia="sk-SK"/>
        </w:rPr>
        <w:t xml:space="preserve"> </w:t>
      </w:r>
      <w:proofErr w:type="spellStart"/>
      <w:r w:rsidRPr="00047A55">
        <w:rPr>
          <w:rFonts w:eastAsia="Times New Roman" w:cs="Times New Roman"/>
          <w:lang w:eastAsia="sk-SK"/>
        </w:rPr>
        <w:t>Mez</w:t>
      </w:r>
      <w:r w:rsidR="002B3E0F">
        <w:rPr>
          <w:rFonts w:eastAsia="Times New Roman" w:cs="Times New Roman"/>
          <w:lang w:eastAsia="sk-SK"/>
        </w:rPr>
        <w:t>ő</w:t>
      </w:r>
      <w:r w:rsidRPr="00047A55">
        <w:rPr>
          <w:rFonts w:eastAsia="Times New Roman" w:cs="Times New Roman"/>
          <w:lang w:eastAsia="sk-SK"/>
        </w:rPr>
        <w:t>váriovej</w:t>
      </w:r>
      <w:proofErr w:type="spellEnd"/>
      <w:r w:rsidRPr="00047A55">
        <w:rPr>
          <w:rFonts w:eastAsia="Times New Roman" w:cs="Times New Roman"/>
          <w:lang w:eastAsia="sk-SK"/>
        </w:rPr>
        <w:t xml:space="preserve">. Dôvodom je tá skutočnosť, že obec  výhľadovo plánuje  v tomto areáli výstavbu zariadenia pre seniorov. </w:t>
      </w:r>
    </w:p>
    <w:p w:rsidR="00926561" w:rsidRPr="00047A55" w:rsidRDefault="00926561" w:rsidP="00926561">
      <w:pPr>
        <w:jc w:val="both"/>
        <w:rPr>
          <w:rFonts w:eastAsia="Times New Roman" w:cs="Times New Roman"/>
          <w:i/>
          <w:lang w:eastAsia="sk-SK"/>
        </w:rPr>
      </w:pPr>
      <w:r w:rsidRPr="00047A55">
        <w:rPr>
          <w:rFonts w:eastAsia="Times New Roman" w:cs="Times New Roman"/>
          <w:i/>
          <w:lang w:eastAsia="sk-SK"/>
        </w:rPr>
        <w:t>Návrh na uznesenie</w:t>
      </w:r>
    </w:p>
    <w:p w:rsidR="00926561" w:rsidRPr="00047A55" w:rsidRDefault="00926561" w:rsidP="00926561">
      <w:pPr>
        <w:jc w:val="both"/>
        <w:rPr>
          <w:rFonts w:eastAsia="Times New Roman" w:cs="Times New Roman"/>
          <w:i/>
          <w:lang w:eastAsia="sk-SK"/>
        </w:rPr>
      </w:pPr>
      <w:r w:rsidRPr="00047A55">
        <w:rPr>
          <w:rFonts w:eastAsia="Times New Roman" w:cs="Times New Roman"/>
          <w:i/>
          <w:lang w:eastAsia="sk-SK"/>
        </w:rPr>
        <w:t>Obecné zastupiteľstvo v Rúbani</w:t>
      </w:r>
    </w:p>
    <w:p w:rsidR="00FD2F47" w:rsidRPr="00FD2F47" w:rsidRDefault="00FD2F47" w:rsidP="00FD2F47">
      <w:pPr>
        <w:jc w:val="both"/>
        <w:rPr>
          <w:rFonts w:eastAsia="Times New Roman" w:cs="Times New Roman"/>
          <w:i/>
          <w:lang w:eastAsia="sk-SK"/>
        </w:rPr>
      </w:pPr>
      <w:r w:rsidRPr="00FD2F47">
        <w:rPr>
          <w:rFonts w:eastAsia="Times New Roman" w:cs="Times New Roman"/>
          <w:i/>
          <w:lang w:eastAsia="sk-SK"/>
        </w:rPr>
        <w:t xml:space="preserve">starostku obce s úkonmi konania vo veci  nadobudnutia nehnuteľností evidovaných na </w:t>
      </w:r>
      <w:r w:rsidRPr="00FD2F47">
        <w:rPr>
          <w:rFonts w:eastAsia="Times New Roman" w:cs="Times New Roman"/>
          <w:i/>
          <w:lang w:eastAsia="sk-SK"/>
        </w:rPr>
        <w:lastRenderedPageBreak/>
        <w:t>katastrálnej mape ako parcely registra „C“, a to:  parcela č. 38, druh pozemku zastavená plocha a nádvorie, parcela č. 39, druh pozemku záhrada, dom  so súpisným číslom 30 na parcele č. 38 v </w:t>
      </w:r>
      <w:proofErr w:type="spellStart"/>
      <w:r w:rsidRPr="00FD2F47">
        <w:rPr>
          <w:rFonts w:eastAsia="Times New Roman" w:cs="Times New Roman"/>
          <w:i/>
          <w:lang w:eastAsia="sk-SK"/>
        </w:rPr>
        <w:t>k.ú</w:t>
      </w:r>
      <w:proofErr w:type="spellEnd"/>
      <w:r w:rsidRPr="00FD2F47">
        <w:rPr>
          <w:rFonts w:eastAsia="Times New Roman" w:cs="Times New Roman"/>
          <w:i/>
          <w:lang w:eastAsia="sk-SK"/>
        </w:rPr>
        <w:t xml:space="preserve">. Rúbaň. </w:t>
      </w:r>
    </w:p>
    <w:p w:rsidR="00926561" w:rsidRPr="0068362F" w:rsidRDefault="00926561" w:rsidP="00FD2F47">
      <w:pPr>
        <w:pStyle w:val="Zkladntextodsazen31"/>
        <w:autoSpaceDE w:val="0"/>
        <w:adjustRightInd w:val="0"/>
        <w:spacing w:line="100" w:lineRule="atLeast"/>
        <w:ind w:left="0" w:firstLine="360"/>
        <w:jc w:val="both"/>
        <w:rPr>
          <w:sz w:val="24"/>
        </w:rPr>
      </w:pPr>
      <w:r w:rsidRPr="0068362F">
        <w:rPr>
          <w:sz w:val="24"/>
        </w:rPr>
        <w:t>Starostka obce sa uistila, že k predloženému návrhu uznesenia niet viac pripomienok, doplňujúcich alebo pozmeňujúcich návrhov.</w:t>
      </w:r>
    </w:p>
    <w:p w:rsidR="00926561" w:rsidRDefault="00926561" w:rsidP="00926561">
      <w:pPr>
        <w:pStyle w:val="Szvegtrzs2"/>
        <w:ind w:firstLine="360"/>
        <w:jc w:val="both"/>
      </w:pPr>
      <w:r>
        <w:t>Nato prebehlo hlasovanie o návrhu uznesenia v znení, v akom bolo vznesené na rokovaní.</w:t>
      </w:r>
    </w:p>
    <w:p w:rsidR="00926561" w:rsidRDefault="00926561" w:rsidP="00926561">
      <w:pPr>
        <w:pStyle w:val="Szvegtrzs2"/>
        <w:jc w:val="both"/>
        <w:rPr>
          <w:i/>
        </w:rPr>
      </w:pPr>
      <w:r>
        <w:rPr>
          <w:i/>
        </w:rPr>
        <w:t>Prítomnosť/kvórum = 4/3</w:t>
      </w:r>
    </w:p>
    <w:p w:rsidR="00926561" w:rsidRDefault="00926561" w:rsidP="00926561">
      <w:pPr>
        <w:pStyle w:val="Szvegtrzs2"/>
        <w:jc w:val="both"/>
        <w:rPr>
          <w:i/>
        </w:rPr>
      </w:pPr>
      <w:r>
        <w:rPr>
          <w:i/>
        </w:rPr>
        <w:t>Hlasovanie „za/proti/zdržal sa hlasovania“ = 4/0/0</w:t>
      </w:r>
    </w:p>
    <w:p w:rsidR="00926561" w:rsidRDefault="00926561" w:rsidP="00926561">
      <w:pPr>
        <w:pStyle w:val="Szvegtrzs2"/>
        <w:jc w:val="both"/>
        <w:rPr>
          <w:b/>
        </w:rPr>
      </w:pPr>
    </w:p>
    <w:p w:rsidR="00926561" w:rsidRDefault="00926561" w:rsidP="00926561">
      <w:pPr>
        <w:pStyle w:val="Szvegtrzs2"/>
        <w:jc w:val="both"/>
        <w:rPr>
          <w:b/>
        </w:rPr>
      </w:pPr>
      <w:r>
        <w:rPr>
          <w:b/>
        </w:rPr>
        <w:t>U z n e s e n i e</w:t>
      </w:r>
      <w:r>
        <w:t xml:space="preserve">  Obecného zastupiteľstva v Rúbani </w:t>
      </w:r>
      <w:r>
        <w:rPr>
          <w:b/>
        </w:rPr>
        <w:t>č</w:t>
      </w:r>
      <w:r>
        <w:t xml:space="preserve">. </w:t>
      </w:r>
      <w:r>
        <w:rPr>
          <w:b/>
        </w:rPr>
        <w:t>145</w:t>
      </w:r>
      <w:r>
        <w:t xml:space="preserve"> zo dňa </w:t>
      </w:r>
      <w:r>
        <w:rPr>
          <w:b/>
          <w:bCs/>
        </w:rPr>
        <w:t>25.</w:t>
      </w:r>
      <w:r>
        <w:rPr>
          <w:b/>
        </w:rPr>
        <w:t>09.2020</w:t>
      </w:r>
    </w:p>
    <w:p w:rsidR="00926561" w:rsidRDefault="00926561" w:rsidP="00926561">
      <w:pPr>
        <w:pStyle w:val="Szvegtrzs2"/>
        <w:jc w:val="both"/>
      </w:pPr>
      <w:r>
        <w:t>Obecné zastupiteľstvo v Rúbani</w:t>
      </w:r>
    </w:p>
    <w:p w:rsidR="00926561" w:rsidRDefault="00926561" w:rsidP="00926561">
      <w:pPr>
        <w:rPr>
          <w:b/>
          <w:color w:val="000000" w:themeColor="text1"/>
        </w:rPr>
      </w:pPr>
      <w:r>
        <w:rPr>
          <w:b/>
          <w:color w:val="000000" w:themeColor="text1"/>
        </w:rPr>
        <w:t>pov</w:t>
      </w:r>
      <w:r w:rsidRPr="00926561">
        <w:rPr>
          <w:b/>
          <w:color w:val="000000" w:themeColor="text1"/>
        </w:rPr>
        <w:t>eruje</w:t>
      </w:r>
    </w:p>
    <w:p w:rsidR="00926561" w:rsidRPr="00926561" w:rsidRDefault="00926561" w:rsidP="00FD2F47">
      <w:pPr>
        <w:jc w:val="both"/>
        <w:rPr>
          <w:rFonts w:eastAsia="Times New Roman" w:cs="Times New Roman"/>
          <w:lang w:eastAsia="sk-SK"/>
        </w:rPr>
      </w:pPr>
      <w:r w:rsidRPr="00926561">
        <w:rPr>
          <w:rFonts w:eastAsia="Times New Roman" w:cs="Times New Roman"/>
          <w:lang w:eastAsia="sk-SK"/>
        </w:rPr>
        <w:t>starostku obce s </w:t>
      </w:r>
      <w:r w:rsidR="000E64D6">
        <w:rPr>
          <w:rFonts w:eastAsia="Times New Roman" w:cs="Times New Roman"/>
          <w:lang w:eastAsia="sk-SK"/>
        </w:rPr>
        <w:t>úkonmi</w:t>
      </w:r>
      <w:r w:rsidRPr="00926561">
        <w:rPr>
          <w:rFonts w:eastAsia="Times New Roman" w:cs="Times New Roman"/>
          <w:lang w:eastAsia="sk-SK"/>
        </w:rPr>
        <w:t xml:space="preserve"> konania vo veci  nadobudnutia nehnuteľností evidovaných na katastrálnej mape ako parcely registra „C“, a to:  parcela č. 38, druh pozemku zastavená plocha a nádvorie, parcela č. 39, druh pozemku záhrada, dom  so súpisným číslom 30 na parcele č. 38 v k.</w:t>
      </w:r>
      <w:r w:rsidR="00FD2F47">
        <w:rPr>
          <w:rFonts w:eastAsia="Times New Roman" w:cs="Times New Roman"/>
          <w:lang w:eastAsia="sk-SK"/>
        </w:rPr>
        <w:t xml:space="preserve"> </w:t>
      </w:r>
      <w:r w:rsidRPr="00926561">
        <w:rPr>
          <w:rFonts w:eastAsia="Times New Roman" w:cs="Times New Roman"/>
          <w:lang w:eastAsia="sk-SK"/>
        </w:rPr>
        <w:t xml:space="preserve">ú. Rúbaň. </w:t>
      </w:r>
    </w:p>
    <w:p w:rsidR="00926561" w:rsidRPr="00926561" w:rsidRDefault="00926561" w:rsidP="00FD2F47">
      <w:pPr>
        <w:rPr>
          <w:b/>
          <w:color w:val="000000" w:themeColor="text1"/>
        </w:rPr>
      </w:pPr>
    </w:p>
    <w:p w:rsidR="00926561" w:rsidRPr="004D2EC6" w:rsidRDefault="00926561" w:rsidP="00FD2F47">
      <w:pPr>
        <w:jc w:val="both"/>
        <w:rPr>
          <w:rFonts w:eastAsia="Times New Roman" w:cs="Times New Roman"/>
          <w:lang w:eastAsia="sk-SK"/>
        </w:rPr>
      </w:pPr>
      <w:r w:rsidRPr="00974EB6">
        <w:rPr>
          <w:rFonts w:eastAsia="Times New Roman" w:cs="Times New Roman"/>
          <w:lang w:eastAsia="sk-SK"/>
        </w:rPr>
        <w:t xml:space="preserve">Úrad práce, sociálnych vecí a rodiny Nové Zámky </w:t>
      </w:r>
      <w:r w:rsidRPr="004D2EC6">
        <w:rPr>
          <w:rFonts w:eastAsia="Times New Roman" w:cs="Times New Roman"/>
          <w:lang w:eastAsia="sk-SK"/>
        </w:rPr>
        <w:t xml:space="preserve">schválil  žiadosť obce </w:t>
      </w:r>
      <w:r w:rsidRPr="00974EB6">
        <w:rPr>
          <w:rFonts w:eastAsia="Times New Roman" w:cs="Times New Roman"/>
          <w:lang w:eastAsia="sk-SK"/>
        </w:rPr>
        <w:t>o zabezpečenie vykonávania aktivačnej činnosti formou dobrovoľníckej služby podľa § 54 ods. 1 písmena a) zákona č. 5/2004 Z.</w:t>
      </w:r>
      <w:r w:rsidR="00FD2F47">
        <w:rPr>
          <w:rFonts w:eastAsia="Times New Roman" w:cs="Times New Roman"/>
          <w:lang w:eastAsia="sk-SK"/>
        </w:rPr>
        <w:t xml:space="preserve"> </w:t>
      </w:r>
      <w:r w:rsidRPr="00974EB6">
        <w:rPr>
          <w:rFonts w:eastAsia="Times New Roman" w:cs="Times New Roman"/>
          <w:lang w:eastAsia="sk-SK"/>
        </w:rPr>
        <w:t>z. o službách zamestnanosti a o zmene a doplnení niektorých zákonov</w:t>
      </w:r>
      <w:r w:rsidRPr="004D2EC6">
        <w:rPr>
          <w:rFonts w:eastAsia="Times New Roman" w:cs="Times New Roman"/>
          <w:lang w:eastAsia="sk-SK"/>
        </w:rPr>
        <w:t xml:space="preserve"> pre jedného uchádzača o zamestnanie </w:t>
      </w:r>
      <w:r w:rsidRPr="004D2EC6">
        <w:rPr>
          <w:rFonts w:eastAsia="Times New Roman" w:cs="Times New Roman"/>
          <w:bCs/>
          <w:lang w:eastAsia="sk-SK"/>
        </w:rPr>
        <w:t> v dobe od 1.9.2020 do 28.02.2021.</w:t>
      </w:r>
    </w:p>
    <w:p w:rsidR="00FD2F47" w:rsidRDefault="00FD2F47" w:rsidP="00926561">
      <w:pPr>
        <w:jc w:val="both"/>
        <w:rPr>
          <w:rFonts w:cs="Times New Roman"/>
        </w:rPr>
      </w:pPr>
    </w:p>
    <w:p w:rsidR="00926561" w:rsidRDefault="00926561" w:rsidP="00926561">
      <w:pPr>
        <w:jc w:val="both"/>
        <w:rPr>
          <w:rFonts w:cs="Times New Roman"/>
        </w:rPr>
      </w:pPr>
      <w:r w:rsidRPr="008F782D">
        <w:rPr>
          <w:rFonts w:cs="Times New Roman"/>
        </w:rPr>
        <w:t xml:space="preserve">Jednoduchá dokumentácia pre územné konanie  na stavbu Čistička odpadových vôd z obce Rúbaň s prípravou na napojenie kanalizácie je vyhotovená a doručená firmou ASIO-SK s.r.o. so sídlom ul. 1. </w:t>
      </w:r>
      <w:r w:rsidR="00F94BFE">
        <w:rPr>
          <w:rFonts w:cs="Times New Roman"/>
        </w:rPr>
        <w:t>m</w:t>
      </w:r>
      <w:r w:rsidRPr="008F782D">
        <w:rPr>
          <w:rFonts w:cs="Times New Roman"/>
        </w:rPr>
        <w:t>ája 1201, Bytča.  ČOV by mala byť umiestnená v k. ú. Rúbaň  na parcele č. 1976, ktorý je vo vlastníctve Slovenskej republiky. Slovenský pozemkový fond ako správca pozemku (k.</w:t>
      </w:r>
      <w:r w:rsidR="00FD2F47">
        <w:rPr>
          <w:rFonts w:cs="Times New Roman"/>
        </w:rPr>
        <w:t xml:space="preserve"> </w:t>
      </w:r>
      <w:r w:rsidRPr="008F782D">
        <w:rPr>
          <w:rFonts w:cs="Times New Roman"/>
        </w:rPr>
        <w:t>ú. Rúbaň, parcela č. 1976) môže bezplatne previesť vlastníctvo pozemku na obec, ak obec bude mať vydané právoplatné územné rozhodnutie o umiestnení stavby, ktorej stavebníkom je obec a ktorá je podľa záväznej časti  územnoplánovacej dokumentácie verejnoprospešná budova. Na základe týchto striktných podmienok k bezplatnému prevodu pozemku je potrebné zmeniť respektíve doplniť územný plán obce o výstavbu ČOV. Taktiež je Územný plán obce ako základný územnoplánovací dokument na komunálnej úrovni podmienkou na získanie finančnej podpory z fondov EÚ na výstavbu ČOV a na iné verejnoprospešné budovy</w:t>
      </w:r>
      <w:r>
        <w:rPr>
          <w:rFonts w:cs="Times New Roman"/>
        </w:rPr>
        <w:t xml:space="preserve"> (napríklad zariadenie pre seniorov)</w:t>
      </w:r>
      <w:r w:rsidRPr="008F782D">
        <w:rPr>
          <w:rFonts w:cs="Times New Roman"/>
        </w:rPr>
        <w:t>. Na základe týchto skutočností je potrebné zmeniť respektíve doplniť územný plán obce Rúbaň, ktorý je vypracovaný spoločne pre obce Bešeňov, Branovo, Dubník, Gbelce, Jasová, Nová Vieska, Rúbaň, Strekov, Svätý Peter, Svodín, Šarkan.</w:t>
      </w:r>
    </w:p>
    <w:p w:rsidR="00926561" w:rsidRPr="00E748B7" w:rsidRDefault="00926561" w:rsidP="00926561">
      <w:pPr>
        <w:jc w:val="both"/>
        <w:rPr>
          <w:rFonts w:cs="Times New Roman"/>
          <w:i/>
        </w:rPr>
      </w:pPr>
      <w:r w:rsidRPr="00E748B7">
        <w:rPr>
          <w:rFonts w:cs="Times New Roman"/>
          <w:i/>
        </w:rPr>
        <w:t>Návrh na uznesenie:</w:t>
      </w:r>
    </w:p>
    <w:p w:rsidR="00926561" w:rsidRPr="00E748B7" w:rsidRDefault="00926561" w:rsidP="00926561">
      <w:pPr>
        <w:jc w:val="both"/>
        <w:rPr>
          <w:rFonts w:cs="Times New Roman"/>
          <w:i/>
        </w:rPr>
      </w:pPr>
      <w:r w:rsidRPr="00E748B7">
        <w:rPr>
          <w:rFonts w:cs="Times New Roman"/>
          <w:i/>
        </w:rPr>
        <w:t>Obecné zastupiteľstvo v Rúbani</w:t>
      </w:r>
    </w:p>
    <w:p w:rsidR="00926561" w:rsidRPr="00E748B7" w:rsidRDefault="00926561" w:rsidP="00926561">
      <w:pPr>
        <w:jc w:val="both"/>
        <w:rPr>
          <w:rFonts w:cs="Times New Roman"/>
          <w:i/>
        </w:rPr>
      </w:pPr>
      <w:r w:rsidRPr="00E748B7">
        <w:rPr>
          <w:rFonts w:cs="Times New Roman"/>
          <w:i/>
        </w:rPr>
        <w:t>poveruje starostku obce s prácami začatia konania na obstaranie Územnoplánovacej dokumentácie Zmeny a doplnky č. 1/2020.</w:t>
      </w:r>
    </w:p>
    <w:p w:rsidR="00926561" w:rsidRPr="00E748B7" w:rsidRDefault="00926561" w:rsidP="00926561">
      <w:pPr>
        <w:jc w:val="both"/>
        <w:rPr>
          <w:rFonts w:cs="Times New Roman"/>
          <w:i/>
        </w:rPr>
      </w:pPr>
      <w:r w:rsidRPr="00E748B7">
        <w:rPr>
          <w:rFonts w:cs="Times New Roman"/>
          <w:i/>
        </w:rPr>
        <w:t>Zámery obce:</w:t>
      </w:r>
    </w:p>
    <w:p w:rsidR="00926561" w:rsidRPr="00E748B7" w:rsidRDefault="00926561" w:rsidP="00926561">
      <w:pPr>
        <w:pStyle w:val="Odsekzoznamu"/>
        <w:numPr>
          <w:ilvl w:val="0"/>
          <w:numId w:val="8"/>
        </w:numPr>
        <w:spacing w:after="0" w:line="240" w:lineRule="auto"/>
        <w:jc w:val="both"/>
        <w:rPr>
          <w:rFonts w:ascii="Times New Roman" w:hAnsi="Times New Roman" w:cs="Times New Roman"/>
          <w:i/>
          <w:sz w:val="24"/>
          <w:szCs w:val="24"/>
        </w:rPr>
      </w:pPr>
      <w:r w:rsidRPr="00E748B7">
        <w:rPr>
          <w:rFonts w:ascii="Times New Roman" w:hAnsi="Times New Roman" w:cs="Times New Roman"/>
          <w:i/>
          <w:sz w:val="24"/>
          <w:szCs w:val="24"/>
        </w:rPr>
        <w:t xml:space="preserve">Výstavba obecnej čističky odpadových vôd </w:t>
      </w:r>
    </w:p>
    <w:p w:rsidR="00926561" w:rsidRPr="00E748B7" w:rsidRDefault="00926561" w:rsidP="00926561">
      <w:pPr>
        <w:pStyle w:val="Odsekzoznamu"/>
        <w:numPr>
          <w:ilvl w:val="0"/>
          <w:numId w:val="8"/>
        </w:numPr>
        <w:spacing w:after="0" w:line="240" w:lineRule="auto"/>
        <w:jc w:val="both"/>
        <w:rPr>
          <w:rFonts w:ascii="Times New Roman" w:hAnsi="Times New Roman" w:cs="Times New Roman"/>
          <w:i/>
          <w:sz w:val="24"/>
          <w:szCs w:val="24"/>
        </w:rPr>
      </w:pPr>
      <w:r w:rsidRPr="00E748B7">
        <w:rPr>
          <w:rFonts w:ascii="Times New Roman" w:hAnsi="Times New Roman" w:cs="Times New Roman"/>
          <w:i/>
          <w:sz w:val="24"/>
          <w:szCs w:val="24"/>
        </w:rPr>
        <w:t>Zmena regulačnej jednotky N16, funkcia  oddychová plocha na funkciu občianska vybavenosť</w:t>
      </w:r>
    </w:p>
    <w:p w:rsidR="00926561" w:rsidRDefault="00926561" w:rsidP="00926561">
      <w:pPr>
        <w:pStyle w:val="Zkladntextodsazen31"/>
        <w:autoSpaceDE w:val="0"/>
        <w:adjustRightInd w:val="0"/>
        <w:spacing w:line="100" w:lineRule="atLeast"/>
        <w:ind w:left="0" w:firstLine="0"/>
        <w:jc w:val="both"/>
        <w:rPr>
          <w:sz w:val="24"/>
        </w:rPr>
      </w:pPr>
    </w:p>
    <w:p w:rsidR="00926561" w:rsidRPr="0068362F" w:rsidRDefault="00926561" w:rsidP="00FD2F47">
      <w:pPr>
        <w:pStyle w:val="Zkladntextodsazen31"/>
        <w:autoSpaceDE w:val="0"/>
        <w:adjustRightInd w:val="0"/>
        <w:spacing w:line="100" w:lineRule="atLeast"/>
        <w:ind w:left="0" w:firstLine="360"/>
        <w:jc w:val="both"/>
        <w:rPr>
          <w:sz w:val="24"/>
        </w:rPr>
      </w:pPr>
      <w:r w:rsidRPr="0068362F">
        <w:rPr>
          <w:sz w:val="24"/>
        </w:rPr>
        <w:t>Starostka obce sa uistila, že k predloženému návrhu uznesenia niet viac pripomienok, doplňujúcich alebo pozmeňujúcich návrhov.</w:t>
      </w:r>
    </w:p>
    <w:p w:rsidR="00926561" w:rsidRDefault="00926561" w:rsidP="00926561">
      <w:pPr>
        <w:pStyle w:val="Szvegtrzs2"/>
        <w:ind w:firstLine="360"/>
        <w:jc w:val="both"/>
      </w:pPr>
      <w:r>
        <w:t>Nato prebehlo hlasovanie o návrhu uznesenia v znení, v akom bolo vznesené na rokovaní.</w:t>
      </w:r>
    </w:p>
    <w:p w:rsidR="00926561" w:rsidRDefault="00926561" w:rsidP="00926561">
      <w:pPr>
        <w:pStyle w:val="Szvegtrzs2"/>
        <w:jc w:val="both"/>
        <w:rPr>
          <w:i/>
        </w:rPr>
      </w:pPr>
      <w:r>
        <w:rPr>
          <w:i/>
        </w:rPr>
        <w:t>Prítomnosť/kvórum = 4/3</w:t>
      </w:r>
    </w:p>
    <w:p w:rsidR="00926561" w:rsidRDefault="00926561" w:rsidP="00926561">
      <w:pPr>
        <w:pStyle w:val="Szvegtrzs2"/>
        <w:jc w:val="both"/>
        <w:rPr>
          <w:i/>
        </w:rPr>
      </w:pPr>
      <w:r>
        <w:rPr>
          <w:i/>
        </w:rPr>
        <w:lastRenderedPageBreak/>
        <w:t>Hlasovanie „za/proti/zdržal sa hlasovania“ = 4/0/0</w:t>
      </w:r>
    </w:p>
    <w:p w:rsidR="00926561" w:rsidRDefault="00926561" w:rsidP="00926561">
      <w:pPr>
        <w:pStyle w:val="Szvegtrzs2"/>
        <w:jc w:val="both"/>
        <w:rPr>
          <w:b/>
        </w:rPr>
      </w:pPr>
    </w:p>
    <w:p w:rsidR="00FD2F47" w:rsidRDefault="00FD2F47" w:rsidP="00926561">
      <w:pPr>
        <w:pStyle w:val="Szvegtrzs2"/>
        <w:jc w:val="both"/>
        <w:rPr>
          <w:b/>
        </w:rPr>
      </w:pPr>
    </w:p>
    <w:p w:rsidR="00FD2F47" w:rsidRDefault="00FD2F47" w:rsidP="00926561">
      <w:pPr>
        <w:pStyle w:val="Szvegtrzs2"/>
        <w:jc w:val="both"/>
        <w:rPr>
          <w:b/>
        </w:rPr>
      </w:pPr>
    </w:p>
    <w:p w:rsidR="00926561" w:rsidRDefault="00926561" w:rsidP="00926561">
      <w:pPr>
        <w:pStyle w:val="Szvegtrzs2"/>
        <w:jc w:val="both"/>
        <w:rPr>
          <w:b/>
        </w:rPr>
      </w:pPr>
      <w:r>
        <w:rPr>
          <w:b/>
        </w:rPr>
        <w:t>U z n e s e n i e</w:t>
      </w:r>
      <w:r>
        <w:t xml:space="preserve">  Obecného zastupiteľstva v Rúbani </w:t>
      </w:r>
      <w:r>
        <w:rPr>
          <w:b/>
        </w:rPr>
        <w:t>č</w:t>
      </w:r>
      <w:r>
        <w:t xml:space="preserve">. </w:t>
      </w:r>
      <w:r>
        <w:rPr>
          <w:b/>
        </w:rPr>
        <w:t>146</w:t>
      </w:r>
      <w:r>
        <w:t xml:space="preserve"> zo dňa </w:t>
      </w:r>
      <w:r>
        <w:rPr>
          <w:b/>
          <w:bCs/>
        </w:rPr>
        <w:t>25.</w:t>
      </w:r>
      <w:r>
        <w:rPr>
          <w:b/>
        </w:rPr>
        <w:t>09.2020</w:t>
      </w:r>
    </w:p>
    <w:p w:rsidR="00926561" w:rsidRDefault="00926561" w:rsidP="00926561">
      <w:pPr>
        <w:pStyle w:val="Szvegtrzs2"/>
        <w:jc w:val="both"/>
      </w:pPr>
      <w:r>
        <w:t>Obecné zastupiteľstvo v Rúbani</w:t>
      </w:r>
    </w:p>
    <w:p w:rsidR="00926561" w:rsidRDefault="00926561" w:rsidP="00926561">
      <w:pPr>
        <w:rPr>
          <w:b/>
          <w:color w:val="000000" w:themeColor="text1"/>
        </w:rPr>
      </w:pPr>
      <w:r>
        <w:rPr>
          <w:b/>
          <w:color w:val="000000" w:themeColor="text1"/>
        </w:rPr>
        <w:t>pov</w:t>
      </w:r>
      <w:r w:rsidRPr="00926561">
        <w:rPr>
          <w:b/>
          <w:color w:val="000000" w:themeColor="text1"/>
        </w:rPr>
        <w:t>eruje</w:t>
      </w:r>
    </w:p>
    <w:p w:rsidR="00926561" w:rsidRPr="00BF6087" w:rsidRDefault="00926561" w:rsidP="00926561">
      <w:pPr>
        <w:jc w:val="both"/>
        <w:rPr>
          <w:rFonts w:cs="Times New Roman"/>
        </w:rPr>
      </w:pPr>
      <w:r w:rsidRPr="00BF6087">
        <w:rPr>
          <w:rFonts w:cs="Times New Roman"/>
        </w:rPr>
        <w:t>starostku obce s prácami začatia konania na obstaranie Územnoplánovacej dokumentácie Zmeny a doplnky č. 1/2020.</w:t>
      </w:r>
    </w:p>
    <w:p w:rsidR="00926561" w:rsidRPr="00BF6087" w:rsidRDefault="00926561" w:rsidP="00926561">
      <w:pPr>
        <w:jc w:val="both"/>
        <w:rPr>
          <w:rFonts w:cs="Times New Roman"/>
        </w:rPr>
      </w:pPr>
      <w:r w:rsidRPr="00BF6087">
        <w:rPr>
          <w:rFonts w:cs="Times New Roman"/>
        </w:rPr>
        <w:t>Zámery obce:</w:t>
      </w:r>
    </w:p>
    <w:p w:rsidR="00926561" w:rsidRPr="00BF6087" w:rsidRDefault="00926561" w:rsidP="00926561">
      <w:pPr>
        <w:pStyle w:val="Odsekzoznamu"/>
        <w:numPr>
          <w:ilvl w:val="0"/>
          <w:numId w:val="8"/>
        </w:numPr>
        <w:spacing w:after="0" w:line="240" w:lineRule="auto"/>
        <w:jc w:val="both"/>
        <w:rPr>
          <w:rFonts w:ascii="Times New Roman" w:hAnsi="Times New Roman" w:cs="Times New Roman"/>
          <w:sz w:val="24"/>
          <w:szCs w:val="24"/>
        </w:rPr>
      </w:pPr>
      <w:r w:rsidRPr="00BF6087">
        <w:rPr>
          <w:rFonts w:ascii="Times New Roman" w:hAnsi="Times New Roman" w:cs="Times New Roman"/>
          <w:sz w:val="24"/>
          <w:szCs w:val="24"/>
        </w:rPr>
        <w:t xml:space="preserve">Výstavba obecnej čističky odpadových vôd </w:t>
      </w:r>
    </w:p>
    <w:p w:rsidR="00926561" w:rsidRPr="00BF6087" w:rsidRDefault="00926561" w:rsidP="00926561">
      <w:pPr>
        <w:pStyle w:val="Odsekzoznamu"/>
        <w:numPr>
          <w:ilvl w:val="0"/>
          <w:numId w:val="8"/>
        </w:numPr>
        <w:spacing w:after="0" w:line="240" w:lineRule="auto"/>
        <w:jc w:val="both"/>
        <w:rPr>
          <w:rFonts w:ascii="Times New Roman" w:hAnsi="Times New Roman" w:cs="Times New Roman"/>
          <w:sz w:val="24"/>
          <w:szCs w:val="24"/>
        </w:rPr>
      </w:pPr>
      <w:r w:rsidRPr="00BF6087">
        <w:rPr>
          <w:rFonts w:ascii="Times New Roman" w:hAnsi="Times New Roman" w:cs="Times New Roman"/>
          <w:sz w:val="24"/>
          <w:szCs w:val="24"/>
        </w:rPr>
        <w:t>Zmena regulačnej jednotky N16, funkcia  oddychová plocha na funkciu občianska vybavenosť</w:t>
      </w:r>
    </w:p>
    <w:p w:rsidR="00926561" w:rsidRDefault="00926561" w:rsidP="00926561">
      <w:pPr>
        <w:rPr>
          <w:rFonts w:cs="Times New Roman"/>
        </w:rPr>
      </w:pPr>
    </w:p>
    <w:p w:rsidR="00926561" w:rsidRDefault="00926561" w:rsidP="00FD2F47">
      <w:pPr>
        <w:jc w:val="both"/>
        <w:rPr>
          <w:rFonts w:cs="Times New Roman"/>
        </w:rPr>
      </w:pPr>
      <w:r w:rsidRPr="00405B44">
        <w:rPr>
          <w:rFonts w:cs="Times New Roman"/>
        </w:rPr>
        <w:t>Informácie o schválení dotácie vo výške 600   EUR Nitrianskym samosprávnym krajom na podporu kultúry NSK.</w:t>
      </w:r>
    </w:p>
    <w:p w:rsidR="000F4A81" w:rsidRPr="00405B44" w:rsidRDefault="000F4A81" w:rsidP="00926561">
      <w:pPr>
        <w:rPr>
          <w:rFonts w:cs="Times New Roman"/>
        </w:rPr>
      </w:pPr>
    </w:p>
    <w:p w:rsidR="00926561" w:rsidRPr="008F782D" w:rsidRDefault="00926561" w:rsidP="00926561">
      <w:pPr>
        <w:jc w:val="both"/>
        <w:rPr>
          <w:rFonts w:cs="Times New Roman"/>
        </w:rPr>
      </w:pPr>
      <w:r w:rsidRPr="008F782D">
        <w:rPr>
          <w:rFonts w:cs="Times New Roman"/>
        </w:rPr>
        <w:t>Informácie o zaslaní opätovnej žiadosti predsedovi Nitrianskeho samosprávneho kraja vo veci riešenia nebezpečnej zákruty v obci Rúbaň na ceste č. III/1506 v správe NSK.</w:t>
      </w:r>
    </w:p>
    <w:p w:rsidR="00926561" w:rsidRPr="008F782D" w:rsidRDefault="00926561" w:rsidP="00926561">
      <w:pPr>
        <w:jc w:val="both"/>
        <w:rPr>
          <w:rFonts w:cs="Times New Roman"/>
        </w:rPr>
      </w:pPr>
      <w:r w:rsidRPr="008F782D">
        <w:rPr>
          <w:rFonts w:cs="Times New Roman"/>
        </w:rPr>
        <w:t xml:space="preserve">V tejto veci sme o pomoc oslovili aj ministra dopravy a výstavby SR, pána Ing. Andreja Doležala, ktorý nám oznámil, že nie je v jeho kompetencii našej žiadosti vyhovieť a odporúčal nás taktiež osloviť Úrad Nitrianskeho samosprávneho kraja, ktorý je vlastníkom predmetnej cesty. </w:t>
      </w:r>
    </w:p>
    <w:p w:rsidR="00926561" w:rsidRPr="009E37D7" w:rsidRDefault="00926561" w:rsidP="00926561">
      <w:pPr>
        <w:rPr>
          <w:rFonts w:cs="Times New Roman"/>
        </w:rPr>
      </w:pPr>
    </w:p>
    <w:p w:rsidR="00926561" w:rsidRDefault="00926561" w:rsidP="00926561">
      <w:pPr>
        <w:jc w:val="both"/>
        <w:rPr>
          <w:rFonts w:eastAsia="Times New Roman" w:cs="Times New Roman"/>
          <w:lang w:eastAsia="sk-SK"/>
        </w:rPr>
      </w:pPr>
      <w:r>
        <w:rPr>
          <w:rFonts w:eastAsia="Times New Roman" w:cs="Times New Roman"/>
          <w:lang w:eastAsia="sk-SK"/>
        </w:rPr>
        <w:t xml:space="preserve">Dňa 20.8.2020 sa začali práce na adrese Rúbaň č. 39 </w:t>
      </w:r>
      <w:r w:rsidRPr="001436AC">
        <w:rPr>
          <w:rFonts w:eastAsia="Times New Roman" w:cs="Times New Roman"/>
          <w:lang w:eastAsia="sk-SK"/>
        </w:rPr>
        <w:t>(</w:t>
      </w:r>
      <w:proofErr w:type="spellStart"/>
      <w:r w:rsidRPr="001436AC">
        <w:rPr>
          <w:rFonts w:eastAsia="Times New Roman" w:cs="Times New Roman"/>
          <w:lang w:eastAsia="sk-SK"/>
        </w:rPr>
        <w:t>parc</w:t>
      </w:r>
      <w:proofErr w:type="spellEnd"/>
      <w:r w:rsidRPr="001436AC">
        <w:rPr>
          <w:rFonts w:eastAsia="Times New Roman" w:cs="Times New Roman"/>
          <w:lang w:eastAsia="sk-SK"/>
        </w:rPr>
        <w:t>. č. 54,55,57)</w:t>
      </w:r>
      <w:r>
        <w:rPr>
          <w:rFonts w:eastAsia="Times New Roman" w:cs="Times New Roman"/>
          <w:lang w:eastAsia="sk-SK"/>
        </w:rPr>
        <w:t xml:space="preserve">,   a to stavba vinárstva. Investorom je obchodná spoločnosť </w:t>
      </w:r>
      <w:proofErr w:type="spellStart"/>
      <w:r>
        <w:rPr>
          <w:rFonts w:eastAsia="Times New Roman" w:cs="Times New Roman"/>
          <w:lang w:eastAsia="sk-SK"/>
        </w:rPr>
        <w:t>Agro</w:t>
      </w:r>
      <w:proofErr w:type="spellEnd"/>
      <w:r>
        <w:rPr>
          <w:rFonts w:eastAsia="Times New Roman" w:cs="Times New Roman"/>
          <w:lang w:eastAsia="sk-SK"/>
        </w:rPr>
        <w:t xml:space="preserve"> – </w:t>
      </w:r>
      <w:proofErr w:type="spellStart"/>
      <w:r>
        <w:rPr>
          <w:rFonts w:eastAsia="Times New Roman" w:cs="Times New Roman"/>
          <w:lang w:eastAsia="sk-SK"/>
        </w:rPr>
        <w:t>Fyrmonia</w:t>
      </w:r>
      <w:proofErr w:type="spellEnd"/>
      <w:r w:rsidR="00895336">
        <w:rPr>
          <w:rFonts w:eastAsia="Times New Roman" w:cs="Times New Roman"/>
          <w:lang w:eastAsia="sk-SK"/>
        </w:rPr>
        <w:t xml:space="preserve"> </w:t>
      </w:r>
      <w:proofErr w:type="spellStart"/>
      <w:r>
        <w:rPr>
          <w:rFonts w:eastAsia="Times New Roman" w:cs="Times New Roman"/>
          <w:lang w:eastAsia="sk-SK"/>
        </w:rPr>
        <w:t>s.r.o</w:t>
      </w:r>
      <w:proofErr w:type="spellEnd"/>
      <w:r>
        <w:rPr>
          <w:rFonts w:eastAsia="Times New Roman" w:cs="Times New Roman"/>
          <w:lang w:eastAsia="sk-SK"/>
        </w:rPr>
        <w:t>., Pohraničná 892/7, Komárno</w:t>
      </w:r>
      <w:r w:rsidRPr="00D133D0">
        <w:rPr>
          <w:rFonts w:eastAsia="Times New Roman" w:cs="Times New Roman"/>
          <w:lang w:eastAsia="sk-SK"/>
        </w:rPr>
        <w:t>.</w:t>
      </w:r>
      <w:r>
        <w:rPr>
          <w:rFonts w:eastAsia="Times New Roman" w:cs="Times New Roman"/>
          <w:lang w:eastAsia="sk-SK"/>
        </w:rPr>
        <w:t xml:space="preserve"> Na nehnuteľnostiach sa vykonali archeologické výskumy, </w:t>
      </w:r>
      <w:r w:rsidRPr="001436AC">
        <w:rPr>
          <w:rFonts w:eastAsia="Times New Roman" w:cs="Times New Roman"/>
          <w:lang w:eastAsia="sk-SK"/>
        </w:rPr>
        <w:t xml:space="preserve">kde sa podarilo preskúmať archeologické objekty, ktoré dokladajú osídlenie územia obce v praveku, stredoveku a novoveku. </w:t>
      </w:r>
      <w:r>
        <w:rPr>
          <w:rFonts w:eastAsia="Times New Roman" w:cs="Times New Roman"/>
          <w:lang w:eastAsia="sk-SK"/>
        </w:rPr>
        <w:t xml:space="preserve"> V súvislosti s archeologickým výskumom sa dňa </w:t>
      </w:r>
      <w:r w:rsidRPr="001436AC">
        <w:rPr>
          <w:rFonts w:eastAsia="Times New Roman" w:cs="Times New Roman"/>
          <w:lang w:eastAsia="sk-SK"/>
        </w:rPr>
        <w:t xml:space="preserve"> 17.09.2020 </w:t>
      </w:r>
      <w:r>
        <w:rPr>
          <w:rFonts w:eastAsia="Times New Roman" w:cs="Times New Roman"/>
          <w:lang w:eastAsia="sk-SK"/>
        </w:rPr>
        <w:t xml:space="preserve">konalo stretnutie </w:t>
      </w:r>
      <w:r w:rsidRPr="001436AC">
        <w:rPr>
          <w:rFonts w:eastAsia="Times New Roman" w:cs="Times New Roman"/>
          <w:lang w:eastAsia="sk-SK"/>
        </w:rPr>
        <w:t>na ploche výskumu za prítomnosti archeológa, investora stavby</w:t>
      </w:r>
      <w:r>
        <w:rPr>
          <w:rFonts w:eastAsia="Times New Roman" w:cs="Times New Roman"/>
          <w:lang w:eastAsia="sk-SK"/>
        </w:rPr>
        <w:t xml:space="preserve">, </w:t>
      </w:r>
      <w:r w:rsidRPr="001436AC">
        <w:rPr>
          <w:rFonts w:eastAsia="Times New Roman" w:cs="Times New Roman"/>
          <w:lang w:eastAsia="sk-SK"/>
        </w:rPr>
        <w:t xml:space="preserve"> zástupcu Krajského pamiatkového úradu Nitra</w:t>
      </w:r>
      <w:r>
        <w:rPr>
          <w:rFonts w:eastAsia="Times New Roman" w:cs="Times New Roman"/>
          <w:lang w:eastAsia="sk-SK"/>
        </w:rPr>
        <w:t xml:space="preserve"> a starostky obce Rúbaň.</w:t>
      </w:r>
    </w:p>
    <w:p w:rsidR="00926561" w:rsidRDefault="00926561" w:rsidP="00926561">
      <w:pPr>
        <w:jc w:val="both"/>
        <w:rPr>
          <w:rFonts w:cs="Times New Roman"/>
        </w:rPr>
      </w:pPr>
    </w:p>
    <w:p w:rsidR="00926561" w:rsidRDefault="00926561" w:rsidP="00926561">
      <w:pPr>
        <w:jc w:val="both"/>
        <w:rPr>
          <w:rFonts w:cs="Times New Roman"/>
        </w:rPr>
      </w:pPr>
      <w:r w:rsidRPr="004D2EC6">
        <w:rPr>
          <w:rFonts w:cs="Times New Roman"/>
        </w:rPr>
        <w:t>Dňa 23.8.2020 sa konala za našu obec</w:t>
      </w:r>
      <w:r w:rsidR="00895336">
        <w:rPr>
          <w:rFonts w:cs="Times New Roman"/>
        </w:rPr>
        <w:t xml:space="preserve"> </w:t>
      </w:r>
      <w:r w:rsidRPr="004D2EC6">
        <w:rPr>
          <w:rFonts w:cs="Times New Roman"/>
        </w:rPr>
        <w:t>sv. omša a slávnostné odovzdanie pietneho stĺpa osadeného v areáli školy a kostola.</w:t>
      </w:r>
    </w:p>
    <w:p w:rsidR="00926561" w:rsidRPr="004D2EC6" w:rsidRDefault="00926561" w:rsidP="00926561">
      <w:pPr>
        <w:jc w:val="both"/>
        <w:rPr>
          <w:rFonts w:cs="Times New Roman"/>
        </w:rPr>
      </w:pPr>
    </w:p>
    <w:p w:rsidR="00926561" w:rsidRDefault="00926561" w:rsidP="00926561">
      <w:pPr>
        <w:jc w:val="both"/>
      </w:pPr>
      <w:r w:rsidRPr="008F782D">
        <w:rPr>
          <w:rFonts w:cs="Times New Roman"/>
        </w:rPr>
        <w:t>Dňa 25.8.2020 bol formou lízingu  pre našu obec</w:t>
      </w:r>
      <w:r w:rsidR="00895336">
        <w:rPr>
          <w:rFonts w:cs="Times New Roman"/>
        </w:rPr>
        <w:t xml:space="preserve"> </w:t>
      </w:r>
      <w:r w:rsidRPr="008F782D">
        <w:rPr>
          <w:rFonts w:cs="Times New Roman"/>
        </w:rPr>
        <w:t>obstaraný nový kol</w:t>
      </w:r>
      <w:r>
        <w:rPr>
          <w:rFonts w:cs="Times New Roman"/>
        </w:rPr>
        <w:t xml:space="preserve">esový traktor </w:t>
      </w:r>
      <w:proofErr w:type="spellStart"/>
      <w:r>
        <w:rPr>
          <w:rFonts w:cs="Times New Roman"/>
        </w:rPr>
        <w:t>Zetor</w:t>
      </w:r>
      <w:proofErr w:type="spellEnd"/>
      <w:r>
        <w:rPr>
          <w:rFonts w:cs="Times New Roman"/>
        </w:rPr>
        <w:t xml:space="preserve"> Major 80 CL</w:t>
      </w:r>
      <w:r>
        <w:t>.</w:t>
      </w:r>
    </w:p>
    <w:p w:rsidR="00926561" w:rsidRDefault="00926561" w:rsidP="00926561">
      <w:pPr>
        <w:jc w:val="both"/>
      </w:pPr>
    </w:p>
    <w:p w:rsidR="00926561" w:rsidRPr="008F782D" w:rsidRDefault="00926561" w:rsidP="00926561">
      <w:pPr>
        <w:jc w:val="both"/>
        <w:rPr>
          <w:rFonts w:cs="Times New Roman"/>
        </w:rPr>
      </w:pPr>
      <w:r w:rsidRPr="008F782D">
        <w:rPr>
          <w:rFonts w:cs="Times New Roman"/>
        </w:rPr>
        <w:t xml:space="preserve">Dňa 28.8.2020 sa konalo na Okresnom úrade v Nových Zámkoch stretnutie starostov obcí s prednostom a kompetentnými zamestnancami odboru krízového riadenia. Predmetom stretnutia bola špecifikácia oprávnených výdavkov miestnej samosprávy na záchranné práce počas vyhlásenej mimoriadnej situácie v súvislosti s ohrozením verejného zdravia II. </w:t>
      </w:r>
      <w:r w:rsidR="00326020">
        <w:rPr>
          <w:rFonts w:cs="Times New Roman"/>
        </w:rPr>
        <w:t>s</w:t>
      </w:r>
      <w:r w:rsidRPr="008F782D">
        <w:rPr>
          <w:rFonts w:cs="Times New Roman"/>
        </w:rPr>
        <w:t xml:space="preserve">tupňa z dôvodu ochorenia COVID-19 a usmernenie k predkladaniu žiadostí o refundáciu výdavkov samospráv na záchranné práce  pre zamedzenie šírenia tohto ochorenia. </w:t>
      </w:r>
    </w:p>
    <w:p w:rsidR="00926561" w:rsidRPr="002D5AE1" w:rsidRDefault="00926561" w:rsidP="00895336">
      <w:pPr>
        <w:spacing w:before="100" w:beforeAutospacing="1" w:after="100" w:afterAutospacing="1"/>
        <w:jc w:val="both"/>
        <w:rPr>
          <w:rFonts w:eastAsia="Calibri" w:cs="Times New Roman"/>
          <w:lang w:val="hu-HU"/>
        </w:rPr>
      </w:pPr>
      <w:r w:rsidRPr="002D5AE1">
        <w:rPr>
          <w:rFonts w:eastAsia="Times New Roman" w:cs="Times New Roman"/>
          <w:bCs/>
          <w:lang w:eastAsia="sk-SK"/>
        </w:rPr>
        <w:t xml:space="preserve">Dňa 10.09.2020 sa konalo </w:t>
      </w:r>
      <w:r w:rsidRPr="002D5AE1">
        <w:rPr>
          <w:rFonts w:eastAsia="Calibri" w:cs="Times New Roman"/>
          <w:bCs/>
        </w:rPr>
        <w:t xml:space="preserve">20. zasadnutie valného zhromaždenia Dvory a okolie – združenia obcí vo Svodíne. Na zasadnutí bola predložená správa o  </w:t>
      </w:r>
      <w:r w:rsidRPr="002D5AE1">
        <w:rPr>
          <w:rFonts w:eastAsia="Calibri" w:cs="Times New Roman"/>
        </w:rPr>
        <w:t xml:space="preserve">činnostiach a aktivitách Dvory a okolie – združenia obcí. V rámci rôzneho odzneli  informácie k možnosti čerpania bezúročných úverov samosprávami, k povinnému zberu kuchynského odpadu počnúc rokom 2021, k podávaniu žiadostí na Nitriansky samosprávny kraj  o poskytnutie dotácií na kultúru,  </w:t>
      </w:r>
      <w:r w:rsidRPr="002D5AE1">
        <w:rPr>
          <w:rFonts w:eastAsia="Calibri" w:cs="Times New Roman"/>
        </w:rPr>
        <w:lastRenderedPageBreak/>
        <w:t xml:space="preserve">šport a rozvoj cestovného ruchu. Rokovania sa zúčastnila aj kompetentná zamestnankyňa miestnej akčnej skupiny, ktorý informovala o projektoch podaných členmi združenia na PPA a o pripravovaných výzvach (IROP – alokácia pre obec Rúbaň cca 10 000 EUR).  </w:t>
      </w:r>
    </w:p>
    <w:p w:rsidR="00926561" w:rsidRPr="00895336" w:rsidRDefault="00926561" w:rsidP="00895336">
      <w:pPr>
        <w:pStyle w:val="Normlnywebov"/>
        <w:jc w:val="both"/>
      </w:pPr>
      <w:r w:rsidRPr="008F782D">
        <w:t xml:space="preserve">Na ostatnom zasadnutí bola predložená informácia o schválení dotácie vo výške 2000 EUR Fondom na podporu umenia na projekt s názvom </w:t>
      </w:r>
      <w:r w:rsidRPr="00895336">
        <w:rPr>
          <w:rStyle w:val="Siln"/>
          <w:rFonts w:eastAsia="SimSun"/>
          <w:b w:val="0"/>
        </w:rPr>
        <w:t xml:space="preserve">„Rozšírenie knižničného fondu Obecnej knižnice v Rúbani“. Zmluva o poskytnutí finančných prostriedkov Fondom na podporu umenia zatiaľ nebola doručená z dôvodu, že došlo k zmene </w:t>
      </w:r>
      <w:r w:rsidRPr="00895336">
        <w:t>schémy štátnej pomoci v podprograme 5.1.4 Akvizícia knižníc.</w:t>
      </w:r>
    </w:p>
    <w:p w:rsidR="00926561" w:rsidRPr="004D2EC6" w:rsidRDefault="00926561" w:rsidP="00895336">
      <w:pPr>
        <w:jc w:val="both"/>
        <w:rPr>
          <w:rFonts w:cs="Times New Roman"/>
        </w:rPr>
      </w:pPr>
      <w:r w:rsidRPr="004D2EC6">
        <w:rPr>
          <w:rFonts w:cs="Times New Roman"/>
        </w:rPr>
        <w:t xml:space="preserve">Výrub drevín na verejnom priestranstve, </w:t>
      </w:r>
      <w:r w:rsidR="00895336">
        <w:rPr>
          <w:rFonts w:cs="Times New Roman"/>
        </w:rPr>
        <w:t xml:space="preserve"> </w:t>
      </w:r>
      <w:r w:rsidRPr="004D2EC6">
        <w:rPr>
          <w:rFonts w:cs="Times New Roman"/>
        </w:rPr>
        <w:t xml:space="preserve">parcela č. 132/4 , 295/2, 537  z dôvodu </w:t>
      </w:r>
      <w:r w:rsidR="00895336">
        <w:rPr>
          <w:rFonts w:cs="Times New Roman"/>
        </w:rPr>
        <w:t>z</w:t>
      </w:r>
      <w:r w:rsidRPr="004D2EC6">
        <w:rPr>
          <w:rFonts w:cs="Times New Roman"/>
        </w:rPr>
        <w:t xml:space="preserve">abezpečenia verejných záujmov.  </w:t>
      </w:r>
    </w:p>
    <w:p w:rsidR="001B23D3" w:rsidRPr="001922E5" w:rsidRDefault="001B23D3" w:rsidP="006418CE">
      <w:pPr>
        <w:jc w:val="both"/>
        <w:rPr>
          <w:b/>
          <w:color w:val="FF0000"/>
          <w:u w:val="single"/>
        </w:rPr>
      </w:pPr>
    </w:p>
    <w:p w:rsidR="00C32547" w:rsidRDefault="00C32547" w:rsidP="00C32547">
      <w:pPr>
        <w:pStyle w:val="Szvegtrzs2"/>
        <w:jc w:val="both"/>
      </w:pPr>
      <w:r w:rsidRPr="0029310C">
        <w:t xml:space="preserve">Starostka obce dala priestor poslancom na tlmočenie nápadov, názorov. </w:t>
      </w:r>
    </w:p>
    <w:p w:rsidR="00EF0059" w:rsidRDefault="00EF0059" w:rsidP="00C32547">
      <w:pPr>
        <w:pStyle w:val="Szvegtrzs2"/>
        <w:jc w:val="both"/>
      </w:pPr>
    </w:p>
    <w:p w:rsidR="002B05C8" w:rsidRPr="00895336" w:rsidRDefault="00EF0059" w:rsidP="00C32547">
      <w:pPr>
        <w:pStyle w:val="Szvegtrzs2"/>
        <w:jc w:val="both"/>
        <w:rPr>
          <w:i/>
        </w:rPr>
      </w:pPr>
      <w:r w:rsidRPr="00895336">
        <w:rPr>
          <w:i/>
        </w:rPr>
        <w:t>Imrich Petrík, poslanec:</w:t>
      </w:r>
    </w:p>
    <w:p w:rsidR="00EF0059" w:rsidRPr="00895336" w:rsidRDefault="00055155" w:rsidP="00895336">
      <w:pPr>
        <w:pStyle w:val="Odsekzoznamu"/>
        <w:numPr>
          <w:ilvl w:val="0"/>
          <w:numId w:val="8"/>
        </w:numPr>
        <w:spacing w:line="240" w:lineRule="auto"/>
        <w:jc w:val="both"/>
        <w:rPr>
          <w:rFonts w:eastAsia="Times New Roman" w:cs="Times New Roman"/>
          <w:i/>
        </w:rPr>
      </w:pPr>
      <w:r>
        <w:rPr>
          <w:rFonts w:ascii="Times New Roman" w:hAnsi="Times New Roman" w:cs="Times New Roman"/>
          <w:i/>
          <w:sz w:val="24"/>
          <w:szCs w:val="24"/>
        </w:rPr>
        <w:t>d</w:t>
      </w:r>
      <w:r w:rsidR="00EF0059" w:rsidRPr="00895336">
        <w:rPr>
          <w:rFonts w:ascii="Times New Roman" w:hAnsi="Times New Roman" w:cs="Times New Roman"/>
          <w:i/>
          <w:sz w:val="24"/>
          <w:szCs w:val="24"/>
        </w:rPr>
        <w:t>opyt</w:t>
      </w:r>
      <w:r>
        <w:rPr>
          <w:rFonts w:ascii="Times New Roman" w:hAnsi="Times New Roman" w:cs="Times New Roman"/>
          <w:i/>
          <w:sz w:val="24"/>
          <w:szCs w:val="24"/>
        </w:rPr>
        <w:t>,</w:t>
      </w:r>
      <w:r w:rsidR="00EF0059" w:rsidRPr="00895336">
        <w:rPr>
          <w:rFonts w:ascii="Times New Roman" w:hAnsi="Times New Roman" w:cs="Times New Roman"/>
          <w:i/>
          <w:sz w:val="24"/>
          <w:szCs w:val="24"/>
        </w:rPr>
        <w:t xml:space="preserve"> či  </w:t>
      </w:r>
      <w:r w:rsidR="00EF0059" w:rsidRPr="00895336">
        <w:rPr>
          <w:rFonts w:ascii="Times New Roman" w:eastAsia="Times New Roman" w:hAnsi="Times New Roman" w:cs="Times New Roman"/>
          <w:i/>
          <w:sz w:val="24"/>
          <w:szCs w:val="24"/>
          <w:lang w:eastAsia="sk-SK"/>
        </w:rPr>
        <w:t xml:space="preserve">občianske združenie </w:t>
      </w:r>
      <w:r w:rsidR="00EF0059" w:rsidRPr="00895336">
        <w:rPr>
          <w:rFonts w:ascii="Times New Roman" w:eastAsia="Times New Roman" w:hAnsi="Times New Roman" w:cs="Times New Roman"/>
          <w:i/>
          <w:sz w:val="24"/>
          <w:szCs w:val="24"/>
        </w:rPr>
        <w:t>EGÉSZSÉG, FITNES ÉS KÜZDŐSPORT CENTRUM FŰR - CENTRUM  ZDRAVIA , FITNES  A BOJOVÉ ŠPORTY RÚBAŇ z dôvodu výpovede   nájomnej zmluvy vráti</w:t>
      </w:r>
      <w:r>
        <w:rPr>
          <w:rFonts w:ascii="Times New Roman" w:eastAsia="Times New Roman" w:hAnsi="Times New Roman" w:cs="Times New Roman"/>
          <w:i/>
          <w:sz w:val="24"/>
          <w:szCs w:val="24"/>
        </w:rPr>
        <w:t xml:space="preserve"> obci poskytnutú</w:t>
      </w:r>
      <w:r w:rsidR="00EF0059" w:rsidRPr="00895336">
        <w:rPr>
          <w:rFonts w:ascii="Times New Roman" w:eastAsia="Times New Roman" w:hAnsi="Times New Roman" w:cs="Times New Roman"/>
          <w:i/>
          <w:sz w:val="24"/>
          <w:szCs w:val="24"/>
        </w:rPr>
        <w:t xml:space="preserve"> dotáciu </w:t>
      </w:r>
    </w:p>
    <w:p w:rsidR="00326020" w:rsidRPr="00895336" w:rsidRDefault="00350AEE" w:rsidP="00895336">
      <w:pPr>
        <w:pStyle w:val="Odsekzoznamu"/>
        <w:numPr>
          <w:ilvl w:val="0"/>
          <w:numId w:val="8"/>
        </w:numPr>
        <w:spacing w:line="240" w:lineRule="auto"/>
        <w:jc w:val="both"/>
        <w:rPr>
          <w:rFonts w:ascii="Times New Roman" w:eastAsia="Times New Roman" w:hAnsi="Times New Roman" w:cs="Times New Roman"/>
          <w:i/>
          <w:sz w:val="24"/>
          <w:szCs w:val="24"/>
        </w:rPr>
      </w:pPr>
      <w:r w:rsidRPr="00895336">
        <w:rPr>
          <w:rFonts w:ascii="Times New Roman" w:eastAsia="Times New Roman" w:hAnsi="Times New Roman" w:cs="Times New Roman"/>
          <w:i/>
          <w:sz w:val="24"/>
          <w:szCs w:val="24"/>
        </w:rPr>
        <w:t xml:space="preserve">navrhuje natrieť farbou </w:t>
      </w:r>
      <w:r w:rsidR="00326020" w:rsidRPr="00895336">
        <w:rPr>
          <w:rFonts w:ascii="Times New Roman" w:eastAsia="Times New Roman" w:hAnsi="Times New Roman" w:cs="Times New Roman"/>
          <w:i/>
          <w:sz w:val="24"/>
          <w:szCs w:val="24"/>
        </w:rPr>
        <w:t xml:space="preserve">lavice na miestnom cintoríne </w:t>
      </w:r>
    </w:p>
    <w:p w:rsidR="000F20E2" w:rsidRPr="00DA354D" w:rsidRDefault="000F20E2" w:rsidP="000F20E2">
      <w:pPr>
        <w:jc w:val="both"/>
        <w:rPr>
          <w:rFonts w:cs="Times New Roman"/>
          <w:i/>
        </w:rPr>
      </w:pPr>
      <w:r w:rsidRPr="00DA354D">
        <w:rPr>
          <w:rFonts w:cs="Times New Roman"/>
          <w:i/>
        </w:rPr>
        <w:t xml:space="preserve">Zoltán </w:t>
      </w:r>
      <w:proofErr w:type="spellStart"/>
      <w:r w:rsidRPr="00DA354D">
        <w:rPr>
          <w:rFonts w:cs="Times New Roman"/>
          <w:i/>
        </w:rPr>
        <w:t>Ešek</w:t>
      </w:r>
      <w:proofErr w:type="spellEnd"/>
      <w:r w:rsidRPr="00DA354D">
        <w:rPr>
          <w:rFonts w:cs="Times New Roman"/>
          <w:i/>
        </w:rPr>
        <w:t xml:space="preserve">, poslanec: </w:t>
      </w:r>
    </w:p>
    <w:p w:rsidR="000F20E2" w:rsidRDefault="000F20E2" w:rsidP="000F20E2">
      <w:pPr>
        <w:pStyle w:val="Odsekzoznamu"/>
        <w:numPr>
          <w:ilvl w:val="0"/>
          <w:numId w:val="2"/>
        </w:numPr>
        <w:spacing w:after="0" w:line="240" w:lineRule="auto"/>
        <w:jc w:val="both"/>
        <w:rPr>
          <w:rFonts w:ascii="Times New Roman" w:hAnsi="Times New Roman" w:cs="Times New Roman"/>
          <w:i/>
          <w:sz w:val="24"/>
          <w:szCs w:val="24"/>
        </w:rPr>
      </w:pPr>
      <w:r w:rsidRPr="00DA354D">
        <w:rPr>
          <w:rFonts w:ascii="Times New Roman" w:hAnsi="Times New Roman" w:cs="Times New Roman"/>
          <w:i/>
          <w:sz w:val="24"/>
          <w:szCs w:val="24"/>
        </w:rPr>
        <w:t>informoval o</w:t>
      </w:r>
      <w:r>
        <w:rPr>
          <w:rFonts w:ascii="Times New Roman" w:hAnsi="Times New Roman" w:cs="Times New Roman"/>
          <w:i/>
          <w:sz w:val="24"/>
          <w:szCs w:val="24"/>
        </w:rPr>
        <w:t> účasti na školení dobrovoľného a záchranného hasičského zboru</w:t>
      </w:r>
      <w:r w:rsidR="00F2503C">
        <w:rPr>
          <w:rFonts w:ascii="Times New Roman" w:hAnsi="Times New Roman" w:cs="Times New Roman"/>
          <w:i/>
          <w:sz w:val="24"/>
          <w:szCs w:val="24"/>
        </w:rPr>
        <w:t>, o povinnostiach a plánovaných taktických cvičeniach a pôsobnosti zboru</w:t>
      </w:r>
    </w:p>
    <w:p w:rsidR="00F2503C" w:rsidRDefault="00F2503C" w:rsidP="000F20E2">
      <w:pPr>
        <w:pStyle w:val="Odsekzoznamu"/>
        <w:numPr>
          <w:ilvl w:val="0"/>
          <w:numId w:val="2"/>
        </w:num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pripravené tabule – zákaz parkovanie pred budovou hasičskej zbrojnice, logo obce na hasičské auto</w:t>
      </w:r>
    </w:p>
    <w:p w:rsidR="00F2503C" w:rsidRDefault="00895336" w:rsidP="000F20E2">
      <w:pPr>
        <w:pStyle w:val="Odsekzoznamu"/>
        <w:numPr>
          <w:ilvl w:val="0"/>
          <w:numId w:val="2"/>
        </w:num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navrhuje </w:t>
      </w:r>
      <w:r w:rsidR="00F2503C">
        <w:rPr>
          <w:rFonts w:ascii="Times New Roman" w:hAnsi="Times New Roman" w:cs="Times New Roman"/>
          <w:i/>
          <w:sz w:val="24"/>
          <w:szCs w:val="24"/>
        </w:rPr>
        <w:t>zaobstarať novú sochu sv. Floriána, patróna hasičov</w:t>
      </w:r>
    </w:p>
    <w:p w:rsidR="000F4A81" w:rsidRDefault="000F4A81" w:rsidP="000F4A81">
      <w:pPr>
        <w:pStyle w:val="Odsekzoznamu"/>
        <w:spacing w:after="0" w:line="240" w:lineRule="auto"/>
        <w:jc w:val="both"/>
        <w:rPr>
          <w:rFonts w:ascii="Times New Roman" w:hAnsi="Times New Roman" w:cs="Times New Roman"/>
          <w:i/>
          <w:sz w:val="24"/>
          <w:szCs w:val="24"/>
        </w:rPr>
      </w:pPr>
    </w:p>
    <w:p w:rsidR="000F4A81" w:rsidRDefault="000F4A81" w:rsidP="000F4A81">
      <w:pPr>
        <w:jc w:val="both"/>
        <w:rPr>
          <w:rFonts w:cs="Times New Roman"/>
          <w:i/>
        </w:rPr>
      </w:pPr>
      <w:proofErr w:type="spellStart"/>
      <w:r>
        <w:rPr>
          <w:rFonts w:cs="Times New Roman"/>
          <w:i/>
        </w:rPr>
        <w:t>Aneta</w:t>
      </w:r>
      <w:proofErr w:type="spellEnd"/>
      <w:r w:rsidR="00895336">
        <w:rPr>
          <w:rFonts w:cs="Times New Roman"/>
          <w:i/>
        </w:rPr>
        <w:t xml:space="preserve"> </w:t>
      </w:r>
      <w:proofErr w:type="spellStart"/>
      <w:r>
        <w:rPr>
          <w:rFonts w:cs="Times New Roman"/>
          <w:i/>
        </w:rPr>
        <w:t>Vašová</w:t>
      </w:r>
      <w:proofErr w:type="spellEnd"/>
      <w:r>
        <w:rPr>
          <w:rFonts w:cs="Times New Roman"/>
          <w:i/>
        </w:rPr>
        <w:t>, poslanec:</w:t>
      </w:r>
    </w:p>
    <w:p w:rsidR="000F4A81" w:rsidRPr="000F4A81" w:rsidRDefault="000F4A81" w:rsidP="000F4A81">
      <w:pPr>
        <w:pStyle w:val="Odsekzoznamu"/>
        <w:numPr>
          <w:ilvl w:val="0"/>
          <w:numId w:val="2"/>
        </w:numPr>
        <w:jc w:val="both"/>
        <w:rPr>
          <w:rFonts w:ascii="Times New Roman" w:hAnsi="Times New Roman" w:cs="Times New Roman"/>
          <w:i/>
          <w:sz w:val="24"/>
          <w:szCs w:val="24"/>
        </w:rPr>
      </w:pPr>
      <w:r w:rsidRPr="000F4A81">
        <w:rPr>
          <w:rFonts w:ascii="Times New Roman" w:hAnsi="Times New Roman" w:cs="Times New Roman"/>
          <w:i/>
          <w:sz w:val="24"/>
          <w:szCs w:val="24"/>
        </w:rPr>
        <w:t>dopyt k výške sumy, 300 EUR  zábezpeka za prenájom kultúrneho domu</w:t>
      </w:r>
    </w:p>
    <w:p w:rsidR="000F20E2" w:rsidRPr="00DA354D" w:rsidRDefault="000F20E2" w:rsidP="000F20E2">
      <w:pPr>
        <w:jc w:val="both"/>
        <w:rPr>
          <w:rFonts w:cs="Times New Roman"/>
          <w:i/>
        </w:rPr>
      </w:pPr>
      <w:r w:rsidRPr="00DA354D">
        <w:rPr>
          <w:rFonts w:cs="Times New Roman"/>
          <w:i/>
        </w:rPr>
        <w:t xml:space="preserve">Ing. </w:t>
      </w:r>
      <w:proofErr w:type="spellStart"/>
      <w:r w:rsidRPr="00DA354D">
        <w:rPr>
          <w:rFonts w:cs="Times New Roman"/>
          <w:i/>
        </w:rPr>
        <w:t>Št</w:t>
      </w:r>
      <w:r>
        <w:rPr>
          <w:rFonts w:cs="Times New Roman"/>
          <w:i/>
        </w:rPr>
        <w:t>ě</w:t>
      </w:r>
      <w:r w:rsidRPr="00DA354D">
        <w:rPr>
          <w:rFonts w:cs="Times New Roman"/>
          <w:i/>
        </w:rPr>
        <w:t>pánka</w:t>
      </w:r>
      <w:proofErr w:type="spellEnd"/>
      <w:r w:rsidRPr="00DA354D">
        <w:rPr>
          <w:rFonts w:cs="Times New Roman"/>
          <w:i/>
        </w:rPr>
        <w:t xml:space="preserve"> Zacharová, starostka obce</w:t>
      </w:r>
    </w:p>
    <w:p w:rsidR="00895336" w:rsidRPr="00895336" w:rsidRDefault="00F2503C" w:rsidP="000F20E2">
      <w:pPr>
        <w:pStyle w:val="Odsekzoznamu"/>
        <w:numPr>
          <w:ilvl w:val="0"/>
          <w:numId w:val="2"/>
        </w:numPr>
        <w:spacing w:after="0"/>
        <w:jc w:val="both"/>
        <w:rPr>
          <w:rFonts w:ascii="Times New Roman" w:hAnsi="Times New Roman" w:cs="Times New Roman"/>
          <w:i/>
          <w:sz w:val="24"/>
          <w:szCs w:val="24"/>
        </w:rPr>
      </w:pPr>
      <w:r w:rsidRPr="00895336">
        <w:rPr>
          <w:rFonts w:ascii="Times New Roman" w:hAnsi="Times New Roman" w:cs="Times New Roman"/>
          <w:i/>
          <w:sz w:val="24"/>
          <w:szCs w:val="24"/>
        </w:rPr>
        <w:t>obec musí chrán</w:t>
      </w:r>
      <w:r w:rsidR="000F4A81" w:rsidRPr="00895336">
        <w:rPr>
          <w:rFonts w:ascii="Times New Roman" w:hAnsi="Times New Roman" w:cs="Times New Roman"/>
          <w:i/>
          <w:sz w:val="24"/>
          <w:szCs w:val="24"/>
        </w:rPr>
        <w:t>i</w:t>
      </w:r>
      <w:r w:rsidRPr="00895336">
        <w:rPr>
          <w:rFonts w:ascii="Times New Roman" w:hAnsi="Times New Roman" w:cs="Times New Roman"/>
          <w:i/>
          <w:sz w:val="24"/>
          <w:szCs w:val="24"/>
        </w:rPr>
        <w:t>ť svoj majetok</w:t>
      </w:r>
      <w:r w:rsidR="00895336" w:rsidRPr="00895336">
        <w:rPr>
          <w:rFonts w:ascii="Times New Roman" w:hAnsi="Times New Roman" w:cs="Times New Roman"/>
          <w:i/>
          <w:sz w:val="24"/>
          <w:szCs w:val="24"/>
        </w:rPr>
        <w:t xml:space="preserve">, budovy obce by mali byť v bezchybnom stave, dôležitú úlohu spĺňajú aj pri mimoriadnych situáciách </w:t>
      </w:r>
    </w:p>
    <w:p w:rsidR="006C00A3" w:rsidRPr="006C00A3" w:rsidRDefault="006C00A3" w:rsidP="006C00A3">
      <w:pPr>
        <w:jc w:val="both"/>
        <w:rPr>
          <w:rFonts w:cs="Times New Roman"/>
          <w:i/>
        </w:rPr>
      </w:pPr>
    </w:p>
    <w:p w:rsidR="00A84019" w:rsidRDefault="00376757" w:rsidP="00A84019">
      <w:pPr>
        <w:autoSpaceDE w:val="0"/>
        <w:spacing w:after="200" w:line="100" w:lineRule="atLeast"/>
        <w:jc w:val="both"/>
        <w:rPr>
          <w:b/>
          <w:u w:val="single"/>
        </w:rPr>
      </w:pPr>
      <w:r>
        <w:rPr>
          <w:b/>
          <w:u w:val="single"/>
        </w:rPr>
        <w:t>13</w:t>
      </w:r>
      <w:r w:rsidR="00CE7699">
        <w:rPr>
          <w:b/>
          <w:u w:val="single"/>
        </w:rPr>
        <w:t>/</w:t>
      </w:r>
      <w:r w:rsidR="00A84019">
        <w:rPr>
          <w:b/>
          <w:u w:val="single"/>
        </w:rPr>
        <w:t xml:space="preserve"> Záver</w:t>
      </w:r>
    </w:p>
    <w:p w:rsidR="00A84019" w:rsidRDefault="00A84019" w:rsidP="00A84019">
      <w:pPr>
        <w:ind w:firstLine="708"/>
        <w:jc w:val="both"/>
      </w:pPr>
      <w:r>
        <w:t>Nakoľko program zasadnutia obecného zastupiteľstva bol vyčerpaný, predsedajúca poďakovala  všetkým prítomným za účasť a rokovanie ukončila.</w:t>
      </w:r>
    </w:p>
    <w:p w:rsidR="00A84019" w:rsidRDefault="00A84019" w:rsidP="00A84019">
      <w:pPr>
        <w:ind w:firstLine="708"/>
        <w:jc w:val="both"/>
      </w:pPr>
    </w:p>
    <w:p w:rsidR="00A84019" w:rsidRDefault="00A84019" w:rsidP="00A84019"/>
    <w:p w:rsidR="00A84019" w:rsidRDefault="00A84019" w:rsidP="00A84019"/>
    <w:p w:rsidR="00A84019" w:rsidRDefault="00A84019" w:rsidP="00A84019"/>
    <w:p w:rsidR="00A84019" w:rsidRDefault="00A84019" w:rsidP="00A84019">
      <w:r>
        <w:t xml:space="preserve">Erika </w:t>
      </w:r>
      <w:proofErr w:type="spellStart"/>
      <w:r>
        <w:t>Csölleová</w:t>
      </w:r>
      <w:proofErr w:type="spellEnd"/>
      <w:r>
        <w:t xml:space="preserve">                                                                 Ing. </w:t>
      </w:r>
      <w:proofErr w:type="spellStart"/>
      <w:r>
        <w:t>Štěpánka</w:t>
      </w:r>
      <w:proofErr w:type="spellEnd"/>
      <w:r>
        <w:t xml:space="preserve"> Zacharová</w:t>
      </w:r>
    </w:p>
    <w:p w:rsidR="00A84019" w:rsidRDefault="00A84019" w:rsidP="00A84019">
      <w:r>
        <w:t>prednostka úradu                                                                      starostka obce</w:t>
      </w:r>
    </w:p>
    <w:p w:rsidR="00A84019" w:rsidRDefault="00A84019" w:rsidP="00A84019"/>
    <w:p w:rsidR="00A84019" w:rsidRDefault="00A84019" w:rsidP="00A84019"/>
    <w:p w:rsidR="00895336" w:rsidRDefault="00895336" w:rsidP="00A84019"/>
    <w:p w:rsidR="00A84019" w:rsidRDefault="00A84019" w:rsidP="00A84019">
      <w:r>
        <w:t xml:space="preserve">Overovatelia:    </w:t>
      </w:r>
      <w:r>
        <w:tab/>
      </w:r>
      <w:r w:rsidR="00FC40B3">
        <w:t>Imrich Petrík</w:t>
      </w:r>
    </w:p>
    <w:p w:rsidR="00A84019" w:rsidRDefault="00A84019" w:rsidP="00A84019"/>
    <w:p w:rsidR="00A84019" w:rsidRDefault="00FC40B3" w:rsidP="00A84019">
      <w:pPr>
        <w:ind w:left="1416" w:firstLine="708"/>
      </w:pPr>
      <w:proofErr w:type="spellStart"/>
      <w:r>
        <w:t>AnetaVašová</w:t>
      </w:r>
      <w:proofErr w:type="spellEnd"/>
    </w:p>
    <w:p w:rsidR="00A84019" w:rsidRDefault="00A84019" w:rsidP="00A84019">
      <w:pPr>
        <w:ind w:left="1416" w:firstLine="708"/>
      </w:pPr>
    </w:p>
    <w:p w:rsidR="00895336" w:rsidRDefault="00895336" w:rsidP="00A84019"/>
    <w:p w:rsidR="00A84019" w:rsidRDefault="00A84019" w:rsidP="00A84019">
      <w:r>
        <w:t xml:space="preserve">Zapisovateľka:  </w:t>
      </w:r>
      <w:r>
        <w:tab/>
        <w:t xml:space="preserve">Helena </w:t>
      </w:r>
      <w:proofErr w:type="spellStart"/>
      <w:r>
        <w:t>Kanyicsková</w:t>
      </w:r>
      <w:proofErr w:type="spellEnd"/>
    </w:p>
    <w:p w:rsidR="004A6F7E" w:rsidRDefault="004A6F7E" w:rsidP="003B7C0B">
      <w:pPr>
        <w:jc w:val="both"/>
        <w:rPr>
          <w:rFonts w:eastAsia="Times New Roman" w:cs="Times New Roman"/>
          <w:color w:val="C00000"/>
          <w:lang w:eastAsia="sk-SK"/>
        </w:rPr>
      </w:pPr>
    </w:p>
    <w:p w:rsidR="004A6F7E" w:rsidRDefault="004A6F7E" w:rsidP="003B7C0B">
      <w:pPr>
        <w:jc w:val="both"/>
        <w:rPr>
          <w:rFonts w:eastAsia="Times New Roman" w:cs="Times New Roman"/>
          <w:color w:val="C00000"/>
          <w:lang w:eastAsia="sk-SK"/>
        </w:rPr>
      </w:pPr>
    </w:p>
    <w:p w:rsidR="004A6F7E" w:rsidRPr="003B7C0B" w:rsidRDefault="004A6F7E" w:rsidP="003B7C0B">
      <w:pPr>
        <w:jc w:val="both"/>
        <w:rPr>
          <w:rFonts w:eastAsia="Times New Roman" w:cs="Times New Roman"/>
          <w:color w:val="C00000"/>
          <w:lang w:eastAsia="sk-SK"/>
        </w:rPr>
      </w:pPr>
    </w:p>
    <w:p w:rsidR="002B2BF0" w:rsidRDefault="002B2BF0" w:rsidP="002B2BF0">
      <w:pPr>
        <w:jc w:val="both"/>
        <w:rPr>
          <w:rFonts w:cs="Times New Roman"/>
          <w:i/>
        </w:rPr>
      </w:pPr>
    </w:p>
    <w:p w:rsidR="002B2BF0" w:rsidRPr="002F3B6B" w:rsidRDefault="002B2BF0" w:rsidP="002B2BF0">
      <w:pPr>
        <w:pStyle w:val="Odsekzoznamu"/>
        <w:numPr>
          <w:ilvl w:val="0"/>
          <w:numId w:val="2"/>
        </w:numPr>
        <w:jc w:val="both"/>
        <w:rPr>
          <w:rFonts w:ascii="Times New Roman" w:hAnsi="Times New Roman" w:cs="Times New Roman"/>
          <w:i/>
          <w:sz w:val="24"/>
          <w:szCs w:val="24"/>
        </w:rPr>
      </w:pPr>
    </w:p>
    <w:p w:rsidR="00770642" w:rsidRDefault="00770642" w:rsidP="006418CE">
      <w:pPr>
        <w:pStyle w:val="Szvegtrzs2"/>
        <w:jc w:val="both"/>
      </w:pPr>
    </w:p>
    <w:p w:rsidR="006418CE" w:rsidRDefault="006418CE" w:rsidP="006418CE"/>
    <w:p w:rsidR="006418CE" w:rsidRDefault="006418CE" w:rsidP="006418CE"/>
    <w:p w:rsidR="006418CE" w:rsidRDefault="006418CE" w:rsidP="006418CE"/>
    <w:p w:rsidR="001404A5" w:rsidRDefault="001404A5" w:rsidP="006418CE"/>
    <w:p w:rsidR="001404A5" w:rsidRDefault="001404A5" w:rsidP="006418CE"/>
    <w:p w:rsidR="006418CE" w:rsidRDefault="006418CE" w:rsidP="006418CE"/>
    <w:p w:rsidR="006418CE" w:rsidRDefault="006418CE" w:rsidP="006418CE"/>
    <w:p w:rsidR="006418CE" w:rsidRDefault="006418CE" w:rsidP="006418CE"/>
    <w:p w:rsidR="006418CE" w:rsidRDefault="006418CE" w:rsidP="006418CE">
      <w:pPr>
        <w:pStyle w:val="Szvegtrzs2"/>
        <w:jc w:val="both"/>
      </w:pPr>
    </w:p>
    <w:p w:rsidR="006418CE" w:rsidRDefault="006418CE" w:rsidP="006418CE">
      <w:pPr>
        <w:pStyle w:val="Szvegtrzs2"/>
        <w:jc w:val="both"/>
      </w:pPr>
    </w:p>
    <w:p w:rsidR="00616665" w:rsidRDefault="00616665"/>
    <w:sectPr w:rsidR="00616665" w:rsidSect="00C671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bullet"/>
      <w:lvlText w:val="-"/>
      <w:lvlJc w:val="left"/>
      <w:pPr>
        <w:tabs>
          <w:tab w:val="num" w:pos="360"/>
        </w:tabs>
        <w:ind w:left="360" w:hanging="360"/>
      </w:pPr>
      <w:rPr>
        <w:rFonts w:ascii="Times New Roman" w:hAnsi="Times New Roman"/>
        <w:b/>
        <w:i w:val="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8Num3"/>
    <w:lvl w:ilvl="0">
      <w:numFmt w:val="bullet"/>
      <w:lvlText w:val="-"/>
      <w:lvlJc w:val="left"/>
      <w:pPr>
        <w:tabs>
          <w:tab w:val="num" w:pos="720"/>
        </w:tabs>
        <w:ind w:left="720" w:hanging="360"/>
      </w:pPr>
      <w:rPr>
        <w:rFonts w:ascii="Times New Roman" w:hAnsi="Times New Roman"/>
        <w:b/>
        <w:i w:val="0"/>
      </w:rPr>
    </w:lvl>
    <w:lvl w:ilvl="1">
      <w:start w:val="1"/>
      <w:numFmt w:val="bullet"/>
      <w:lvlText w:val=""/>
      <w:lvlJc w:val="left"/>
      <w:pPr>
        <w:tabs>
          <w:tab w:val="num" w:pos="1080"/>
        </w:tabs>
        <w:ind w:left="1080" w:hanging="360"/>
      </w:pPr>
      <w:rPr>
        <w:rFonts w:ascii="Symbol" w:hAnsi="Symbol"/>
        <w:b/>
        <w:i w:val="0"/>
      </w:rPr>
    </w:lvl>
    <w:lvl w:ilvl="2">
      <w:start w:val="1"/>
      <w:numFmt w:val="bullet"/>
      <w:lvlText w:val=""/>
      <w:lvlJc w:val="left"/>
      <w:pPr>
        <w:tabs>
          <w:tab w:val="num" w:pos="1440"/>
        </w:tabs>
        <w:ind w:left="1440" w:hanging="360"/>
      </w:pPr>
      <w:rPr>
        <w:rFonts w:ascii="Symbol" w:hAnsi="Symbol"/>
        <w:b/>
        <w:i w:val="0"/>
      </w:rPr>
    </w:lvl>
    <w:lvl w:ilvl="3">
      <w:start w:val="1"/>
      <w:numFmt w:val="bullet"/>
      <w:lvlText w:val=""/>
      <w:lvlJc w:val="left"/>
      <w:pPr>
        <w:tabs>
          <w:tab w:val="num" w:pos="1800"/>
        </w:tabs>
        <w:ind w:left="1800" w:hanging="360"/>
      </w:pPr>
      <w:rPr>
        <w:rFonts w:ascii="Symbol" w:hAnsi="Symbol"/>
        <w:b/>
        <w:i w:val="0"/>
      </w:rPr>
    </w:lvl>
    <w:lvl w:ilvl="4">
      <w:start w:val="1"/>
      <w:numFmt w:val="bullet"/>
      <w:lvlText w:val=""/>
      <w:lvlJc w:val="left"/>
      <w:pPr>
        <w:tabs>
          <w:tab w:val="num" w:pos="2160"/>
        </w:tabs>
        <w:ind w:left="2160" w:hanging="360"/>
      </w:pPr>
      <w:rPr>
        <w:rFonts w:ascii="Symbol" w:hAnsi="Symbol"/>
        <w:b/>
        <w:i w:val="0"/>
      </w:rPr>
    </w:lvl>
    <w:lvl w:ilvl="5">
      <w:start w:val="1"/>
      <w:numFmt w:val="bullet"/>
      <w:lvlText w:val=""/>
      <w:lvlJc w:val="left"/>
      <w:pPr>
        <w:tabs>
          <w:tab w:val="num" w:pos="2520"/>
        </w:tabs>
        <w:ind w:left="2520" w:hanging="360"/>
      </w:pPr>
      <w:rPr>
        <w:rFonts w:ascii="Symbol" w:hAnsi="Symbol"/>
        <w:b/>
        <w:i w:val="0"/>
      </w:rPr>
    </w:lvl>
    <w:lvl w:ilvl="6">
      <w:start w:val="1"/>
      <w:numFmt w:val="bullet"/>
      <w:lvlText w:val=""/>
      <w:lvlJc w:val="left"/>
      <w:pPr>
        <w:tabs>
          <w:tab w:val="num" w:pos="2880"/>
        </w:tabs>
        <w:ind w:left="2880" w:hanging="360"/>
      </w:pPr>
      <w:rPr>
        <w:rFonts w:ascii="Symbol" w:hAnsi="Symbol"/>
        <w:b/>
        <w:i w:val="0"/>
      </w:rPr>
    </w:lvl>
    <w:lvl w:ilvl="7">
      <w:start w:val="1"/>
      <w:numFmt w:val="bullet"/>
      <w:lvlText w:val=""/>
      <w:lvlJc w:val="left"/>
      <w:pPr>
        <w:tabs>
          <w:tab w:val="num" w:pos="3240"/>
        </w:tabs>
        <w:ind w:left="3240" w:hanging="360"/>
      </w:pPr>
      <w:rPr>
        <w:rFonts w:ascii="Symbol" w:hAnsi="Symbol"/>
        <w:b/>
        <w:i w:val="0"/>
      </w:rPr>
    </w:lvl>
    <w:lvl w:ilvl="8">
      <w:start w:val="1"/>
      <w:numFmt w:val="bullet"/>
      <w:lvlText w:val=""/>
      <w:lvlJc w:val="left"/>
      <w:pPr>
        <w:tabs>
          <w:tab w:val="num" w:pos="3600"/>
        </w:tabs>
        <w:ind w:left="3600" w:hanging="360"/>
      </w:pPr>
      <w:rPr>
        <w:rFonts w:ascii="Symbol" w:hAnsi="Symbol"/>
        <w:b/>
        <w:i w:val="0"/>
      </w:rPr>
    </w:lvl>
  </w:abstractNum>
  <w:abstractNum w:abstractNumId="2" w15:restartNumberingAfterBreak="0">
    <w:nsid w:val="0000000A"/>
    <w:multiLevelType w:val="singleLevel"/>
    <w:tmpl w:val="0000000A"/>
    <w:name w:val="WW8Num10"/>
    <w:lvl w:ilvl="0">
      <w:start w:val="1"/>
      <w:numFmt w:val="decimal"/>
      <w:lvlText w:val="%1."/>
      <w:lvlJc w:val="left"/>
      <w:pPr>
        <w:tabs>
          <w:tab w:val="num" w:pos="65"/>
        </w:tabs>
        <w:ind w:left="785" w:hanging="360"/>
      </w:pPr>
    </w:lvl>
  </w:abstractNum>
  <w:abstractNum w:abstractNumId="3" w15:restartNumberingAfterBreak="0">
    <w:nsid w:val="0CB35822"/>
    <w:multiLevelType w:val="hybridMultilevel"/>
    <w:tmpl w:val="1470608A"/>
    <w:lvl w:ilvl="0" w:tplc="12F480D4">
      <w:start w:val="1"/>
      <w:numFmt w:val="lowerLetter"/>
      <w:lvlText w:val="%1)"/>
      <w:lvlJc w:val="left"/>
      <w:pPr>
        <w:ind w:left="1080" w:hanging="360"/>
      </w:pPr>
      <w:rPr>
        <w:rFonts w:hint="default"/>
        <w:b/>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 w15:restartNumberingAfterBreak="0">
    <w:nsid w:val="14693CCC"/>
    <w:multiLevelType w:val="hybridMultilevel"/>
    <w:tmpl w:val="30661EE2"/>
    <w:lvl w:ilvl="0" w:tplc="2A4E52A8">
      <w:start w:val="1"/>
      <w:numFmt w:val="decimal"/>
      <w:lvlText w:val="%1."/>
      <w:lvlJc w:val="left"/>
      <w:pPr>
        <w:ind w:left="720" w:hanging="360"/>
      </w:pPr>
      <w:rPr>
        <w:color w:val="000000" w:themeColor="text1"/>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15:restartNumberingAfterBreak="0">
    <w:nsid w:val="37586274"/>
    <w:multiLevelType w:val="hybridMultilevel"/>
    <w:tmpl w:val="54F23C9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45D2513A"/>
    <w:multiLevelType w:val="hybridMultilevel"/>
    <w:tmpl w:val="F1BC80CC"/>
    <w:lvl w:ilvl="0" w:tplc="52FE36D4">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640D17C4"/>
    <w:multiLevelType w:val="hybridMultilevel"/>
    <w:tmpl w:val="E1947A5E"/>
    <w:lvl w:ilvl="0" w:tplc="548CEBE6">
      <w:numFmt w:val="bullet"/>
      <w:lvlText w:val="-"/>
      <w:lvlJc w:val="left"/>
      <w:pPr>
        <w:ind w:left="720" w:hanging="360"/>
      </w:pPr>
      <w:rPr>
        <w:rFonts w:ascii="Arial Narrow" w:eastAsia="Calibri" w:hAnsi="Arial Narrow" w:cs="Times New Roman" w:hint="default"/>
        <w:color w:val="auto"/>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648D3920"/>
    <w:multiLevelType w:val="hybridMultilevel"/>
    <w:tmpl w:val="6EB225D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69B10476"/>
    <w:multiLevelType w:val="hybridMultilevel"/>
    <w:tmpl w:val="8326F1CE"/>
    <w:lvl w:ilvl="0" w:tplc="548CEBE6">
      <w:numFmt w:val="bullet"/>
      <w:lvlText w:val="-"/>
      <w:lvlJc w:val="left"/>
      <w:pPr>
        <w:ind w:left="720" w:hanging="360"/>
      </w:pPr>
      <w:rPr>
        <w:rFonts w:ascii="Arial Narrow" w:eastAsia="Calibri" w:hAnsi="Arial Narrow" w:cs="Times New Roman"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74A528EA"/>
    <w:multiLevelType w:val="hybridMultilevel"/>
    <w:tmpl w:val="B1D486F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9"/>
  </w:num>
  <w:num w:numId="4">
    <w:abstractNumId w:val="10"/>
  </w:num>
  <w:num w:numId="5">
    <w:abstractNumId w:val="8"/>
  </w:num>
  <w:num w:numId="6">
    <w:abstractNumId w:val="5"/>
  </w:num>
  <w:num w:numId="7">
    <w:abstractNumId w:val="3"/>
  </w:num>
  <w:num w:numId="8">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6418CE"/>
    <w:rsid w:val="00010C22"/>
    <w:rsid w:val="00025C76"/>
    <w:rsid w:val="00055155"/>
    <w:rsid w:val="000606BE"/>
    <w:rsid w:val="000620AC"/>
    <w:rsid w:val="000627CB"/>
    <w:rsid w:val="0006517A"/>
    <w:rsid w:val="00066316"/>
    <w:rsid w:val="000752C6"/>
    <w:rsid w:val="000762B6"/>
    <w:rsid w:val="000829BF"/>
    <w:rsid w:val="00083465"/>
    <w:rsid w:val="000A247E"/>
    <w:rsid w:val="000A65D4"/>
    <w:rsid w:val="000A76D1"/>
    <w:rsid w:val="000B074D"/>
    <w:rsid w:val="000C2EC7"/>
    <w:rsid w:val="000C7838"/>
    <w:rsid w:val="000E30CA"/>
    <w:rsid w:val="000E621E"/>
    <w:rsid w:val="000E64D6"/>
    <w:rsid w:val="000E7A5A"/>
    <w:rsid w:val="000F12F7"/>
    <w:rsid w:val="000F20E2"/>
    <w:rsid w:val="000F2178"/>
    <w:rsid w:val="000F3E70"/>
    <w:rsid w:val="000F4A81"/>
    <w:rsid w:val="001053F0"/>
    <w:rsid w:val="0011694F"/>
    <w:rsid w:val="00136C29"/>
    <w:rsid w:val="001404A5"/>
    <w:rsid w:val="0014682D"/>
    <w:rsid w:val="00146BDD"/>
    <w:rsid w:val="00150058"/>
    <w:rsid w:val="001511DB"/>
    <w:rsid w:val="0016076D"/>
    <w:rsid w:val="00161679"/>
    <w:rsid w:val="00174ECC"/>
    <w:rsid w:val="0018054D"/>
    <w:rsid w:val="00186EB2"/>
    <w:rsid w:val="001922E5"/>
    <w:rsid w:val="001A2160"/>
    <w:rsid w:val="001A297D"/>
    <w:rsid w:val="001A2A79"/>
    <w:rsid w:val="001A2B5B"/>
    <w:rsid w:val="001A492B"/>
    <w:rsid w:val="001A5D4E"/>
    <w:rsid w:val="001B23D3"/>
    <w:rsid w:val="001B3B9A"/>
    <w:rsid w:val="001B4332"/>
    <w:rsid w:val="001B7B86"/>
    <w:rsid w:val="001C2B28"/>
    <w:rsid w:val="001C2EC3"/>
    <w:rsid w:val="001C3AD4"/>
    <w:rsid w:val="001D1E73"/>
    <w:rsid w:val="001D51DE"/>
    <w:rsid w:val="001D59D8"/>
    <w:rsid w:val="001E33EF"/>
    <w:rsid w:val="001E3D01"/>
    <w:rsid w:val="001F0565"/>
    <w:rsid w:val="00205E8F"/>
    <w:rsid w:val="00211419"/>
    <w:rsid w:val="00221AE0"/>
    <w:rsid w:val="00224F81"/>
    <w:rsid w:val="002314CA"/>
    <w:rsid w:val="00236AD0"/>
    <w:rsid w:val="002475AC"/>
    <w:rsid w:val="00250556"/>
    <w:rsid w:val="00251599"/>
    <w:rsid w:val="002620F3"/>
    <w:rsid w:val="002724F9"/>
    <w:rsid w:val="00280B3A"/>
    <w:rsid w:val="00281B4C"/>
    <w:rsid w:val="00286465"/>
    <w:rsid w:val="00290817"/>
    <w:rsid w:val="0029310C"/>
    <w:rsid w:val="002949A9"/>
    <w:rsid w:val="002A0D50"/>
    <w:rsid w:val="002A0E6A"/>
    <w:rsid w:val="002A398A"/>
    <w:rsid w:val="002B05C8"/>
    <w:rsid w:val="002B2BF0"/>
    <w:rsid w:val="002B3E0F"/>
    <w:rsid w:val="002E6CE7"/>
    <w:rsid w:val="002F3B6B"/>
    <w:rsid w:val="00310D61"/>
    <w:rsid w:val="00314DB8"/>
    <w:rsid w:val="00315C57"/>
    <w:rsid w:val="003200B3"/>
    <w:rsid w:val="0032207F"/>
    <w:rsid w:val="00326020"/>
    <w:rsid w:val="00332C4A"/>
    <w:rsid w:val="003434DE"/>
    <w:rsid w:val="00343C6C"/>
    <w:rsid w:val="0034766B"/>
    <w:rsid w:val="00350AEE"/>
    <w:rsid w:val="00353D89"/>
    <w:rsid w:val="003554C3"/>
    <w:rsid w:val="003571A2"/>
    <w:rsid w:val="00361478"/>
    <w:rsid w:val="003616B1"/>
    <w:rsid w:val="003621F2"/>
    <w:rsid w:val="003625B0"/>
    <w:rsid w:val="0036781E"/>
    <w:rsid w:val="003728F5"/>
    <w:rsid w:val="00374E6F"/>
    <w:rsid w:val="003757D8"/>
    <w:rsid w:val="003761A7"/>
    <w:rsid w:val="00376757"/>
    <w:rsid w:val="0038470C"/>
    <w:rsid w:val="00385169"/>
    <w:rsid w:val="00387921"/>
    <w:rsid w:val="0039149B"/>
    <w:rsid w:val="003B4D4E"/>
    <w:rsid w:val="003B64C2"/>
    <w:rsid w:val="003B7C0B"/>
    <w:rsid w:val="003D0E01"/>
    <w:rsid w:val="003D162C"/>
    <w:rsid w:val="003E523A"/>
    <w:rsid w:val="003F5840"/>
    <w:rsid w:val="004005CA"/>
    <w:rsid w:val="00403595"/>
    <w:rsid w:val="0041373B"/>
    <w:rsid w:val="00413F6A"/>
    <w:rsid w:val="0041734D"/>
    <w:rsid w:val="00422F93"/>
    <w:rsid w:val="00424A64"/>
    <w:rsid w:val="004268BF"/>
    <w:rsid w:val="00427B89"/>
    <w:rsid w:val="00442D4B"/>
    <w:rsid w:val="00450210"/>
    <w:rsid w:val="0047193F"/>
    <w:rsid w:val="004779E2"/>
    <w:rsid w:val="004808A5"/>
    <w:rsid w:val="00482470"/>
    <w:rsid w:val="0048528A"/>
    <w:rsid w:val="00497632"/>
    <w:rsid w:val="004A1DDE"/>
    <w:rsid w:val="004A352A"/>
    <w:rsid w:val="004A6F7E"/>
    <w:rsid w:val="004B5CBF"/>
    <w:rsid w:val="004B610C"/>
    <w:rsid w:val="004B6691"/>
    <w:rsid w:val="004B6802"/>
    <w:rsid w:val="004C176D"/>
    <w:rsid w:val="004C2259"/>
    <w:rsid w:val="004D0FB9"/>
    <w:rsid w:val="004D2A10"/>
    <w:rsid w:val="004F682B"/>
    <w:rsid w:val="0052370B"/>
    <w:rsid w:val="00525638"/>
    <w:rsid w:val="00527D7F"/>
    <w:rsid w:val="00533180"/>
    <w:rsid w:val="00533479"/>
    <w:rsid w:val="005364B0"/>
    <w:rsid w:val="00536C8F"/>
    <w:rsid w:val="00543FA4"/>
    <w:rsid w:val="005615B1"/>
    <w:rsid w:val="00564F1C"/>
    <w:rsid w:val="00566C48"/>
    <w:rsid w:val="00572704"/>
    <w:rsid w:val="00575975"/>
    <w:rsid w:val="00580806"/>
    <w:rsid w:val="005814C0"/>
    <w:rsid w:val="005977A3"/>
    <w:rsid w:val="005978A0"/>
    <w:rsid w:val="005A45E2"/>
    <w:rsid w:val="005C0F8E"/>
    <w:rsid w:val="005C2304"/>
    <w:rsid w:val="005C66F4"/>
    <w:rsid w:val="005D4C9E"/>
    <w:rsid w:val="005D7C5A"/>
    <w:rsid w:val="005E1CD5"/>
    <w:rsid w:val="005E31D1"/>
    <w:rsid w:val="005F26CE"/>
    <w:rsid w:val="005F2DC4"/>
    <w:rsid w:val="005F43B4"/>
    <w:rsid w:val="00603DB7"/>
    <w:rsid w:val="0061040C"/>
    <w:rsid w:val="00612467"/>
    <w:rsid w:val="006137C2"/>
    <w:rsid w:val="00616665"/>
    <w:rsid w:val="006221CD"/>
    <w:rsid w:val="00632BEC"/>
    <w:rsid w:val="00636F45"/>
    <w:rsid w:val="00637535"/>
    <w:rsid w:val="006418CE"/>
    <w:rsid w:val="0064429F"/>
    <w:rsid w:val="00657A20"/>
    <w:rsid w:val="006606FB"/>
    <w:rsid w:val="0066676A"/>
    <w:rsid w:val="00676AC9"/>
    <w:rsid w:val="0068362F"/>
    <w:rsid w:val="00697AAA"/>
    <w:rsid w:val="006A1979"/>
    <w:rsid w:val="006C00A3"/>
    <w:rsid w:val="006C11BA"/>
    <w:rsid w:val="006C15B4"/>
    <w:rsid w:val="006D0C88"/>
    <w:rsid w:val="006D1907"/>
    <w:rsid w:val="006D5572"/>
    <w:rsid w:val="006E4991"/>
    <w:rsid w:val="006E5D8E"/>
    <w:rsid w:val="006E6034"/>
    <w:rsid w:val="006E626F"/>
    <w:rsid w:val="006F318D"/>
    <w:rsid w:val="00712C18"/>
    <w:rsid w:val="0073237E"/>
    <w:rsid w:val="00740C8B"/>
    <w:rsid w:val="007424C9"/>
    <w:rsid w:val="00770642"/>
    <w:rsid w:val="00784CF5"/>
    <w:rsid w:val="00791657"/>
    <w:rsid w:val="007A6248"/>
    <w:rsid w:val="007A74EE"/>
    <w:rsid w:val="007B19A4"/>
    <w:rsid w:val="007C7218"/>
    <w:rsid w:val="007D235F"/>
    <w:rsid w:val="007D78AE"/>
    <w:rsid w:val="007E2CE2"/>
    <w:rsid w:val="007F1F8C"/>
    <w:rsid w:val="007F29AE"/>
    <w:rsid w:val="007F53BD"/>
    <w:rsid w:val="008075BC"/>
    <w:rsid w:val="008103B6"/>
    <w:rsid w:val="008143D5"/>
    <w:rsid w:val="00821669"/>
    <w:rsid w:val="0082524A"/>
    <w:rsid w:val="00825BCA"/>
    <w:rsid w:val="00830F04"/>
    <w:rsid w:val="00833579"/>
    <w:rsid w:val="00856534"/>
    <w:rsid w:val="00857F6B"/>
    <w:rsid w:val="00861B05"/>
    <w:rsid w:val="00862D62"/>
    <w:rsid w:val="00865448"/>
    <w:rsid w:val="00880D22"/>
    <w:rsid w:val="008827C3"/>
    <w:rsid w:val="00884AEF"/>
    <w:rsid w:val="008852EE"/>
    <w:rsid w:val="008859A6"/>
    <w:rsid w:val="00895336"/>
    <w:rsid w:val="008A2E2A"/>
    <w:rsid w:val="008A4E0F"/>
    <w:rsid w:val="008A55FA"/>
    <w:rsid w:val="008B3A01"/>
    <w:rsid w:val="008B3F08"/>
    <w:rsid w:val="008E51EC"/>
    <w:rsid w:val="008F5472"/>
    <w:rsid w:val="008F7436"/>
    <w:rsid w:val="008F7437"/>
    <w:rsid w:val="00900A7F"/>
    <w:rsid w:val="009172F8"/>
    <w:rsid w:val="00921F9C"/>
    <w:rsid w:val="00924C4E"/>
    <w:rsid w:val="00926561"/>
    <w:rsid w:val="00935226"/>
    <w:rsid w:val="00937880"/>
    <w:rsid w:val="00946895"/>
    <w:rsid w:val="009712D9"/>
    <w:rsid w:val="009725F0"/>
    <w:rsid w:val="009830B5"/>
    <w:rsid w:val="009845E5"/>
    <w:rsid w:val="00984665"/>
    <w:rsid w:val="00986455"/>
    <w:rsid w:val="009931F0"/>
    <w:rsid w:val="009A2A42"/>
    <w:rsid w:val="009A5AF8"/>
    <w:rsid w:val="009A6090"/>
    <w:rsid w:val="009B741A"/>
    <w:rsid w:val="009C2ECD"/>
    <w:rsid w:val="009C75A1"/>
    <w:rsid w:val="009C78EF"/>
    <w:rsid w:val="009D0AAF"/>
    <w:rsid w:val="009D13F1"/>
    <w:rsid w:val="009D4C30"/>
    <w:rsid w:val="009E412C"/>
    <w:rsid w:val="009F36FD"/>
    <w:rsid w:val="00A04C66"/>
    <w:rsid w:val="00A06353"/>
    <w:rsid w:val="00A136CC"/>
    <w:rsid w:val="00A25F64"/>
    <w:rsid w:val="00A36C4B"/>
    <w:rsid w:val="00A436FE"/>
    <w:rsid w:val="00A51603"/>
    <w:rsid w:val="00A5319E"/>
    <w:rsid w:val="00A53BF2"/>
    <w:rsid w:val="00A546C6"/>
    <w:rsid w:val="00A55FE7"/>
    <w:rsid w:val="00A56D3E"/>
    <w:rsid w:val="00A61320"/>
    <w:rsid w:val="00A653A8"/>
    <w:rsid w:val="00A72FDC"/>
    <w:rsid w:val="00A747EC"/>
    <w:rsid w:val="00A83D22"/>
    <w:rsid w:val="00A84019"/>
    <w:rsid w:val="00A92439"/>
    <w:rsid w:val="00A94718"/>
    <w:rsid w:val="00AA1C3A"/>
    <w:rsid w:val="00AA53DD"/>
    <w:rsid w:val="00AB2333"/>
    <w:rsid w:val="00AB28BA"/>
    <w:rsid w:val="00AC131B"/>
    <w:rsid w:val="00AC2701"/>
    <w:rsid w:val="00AC41D7"/>
    <w:rsid w:val="00AC6525"/>
    <w:rsid w:val="00AD3719"/>
    <w:rsid w:val="00AE6FDA"/>
    <w:rsid w:val="00AF4361"/>
    <w:rsid w:val="00AF63CA"/>
    <w:rsid w:val="00B01747"/>
    <w:rsid w:val="00B24A09"/>
    <w:rsid w:val="00B307D4"/>
    <w:rsid w:val="00B308ED"/>
    <w:rsid w:val="00B31221"/>
    <w:rsid w:val="00B52CC4"/>
    <w:rsid w:val="00B56B97"/>
    <w:rsid w:val="00B56C4C"/>
    <w:rsid w:val="00B56D97"/>
    <w:rsid w:val="00B61DE9"/>
    <w:rsid w:val="00B64E0D"/>
    <w:rsid w:val="00B93FE0"/>
    <w:rsid w:val="00B94E40"/>
    <w:rsid w:val="00B954B8"/>
    <w:rsid w:val="00BA56C9"/>
    <w:rsid w:val="00BA5853"/>
    <w:rsid w:val="00BB438D"/>
    <w:rsid w:val="00BC33DE"/>
    <w:rsid w:val="00BC5D36"/>
    <w:rsid w:val="00BC6EA2"/>
    <w:rsid w:val="00BD5A91"/>
    <w:rsid w:val="00BD704D"/>
    <w:rsid w:val="00BE2543"/>
    <w:rsid w:val="00BE2B44"/>
    <w:rsid w:val="00BE62E0"/>
    <w:rsid w:val="00BE76F1"/>
    <w:rsid w:val="00BF6087"/>
    <w:rsid w:val="00BF775B"/>
    <w:rsid w:val="00C03E26"/>
    <w:rsid w:val="00C13297"/>
    <w:rsid w:val="00C2550B"/>
    <w:rsid w:val="00C26D54"/>
    <w:rsid w:val="00C32547"/>
    <w:rsid w:val="00C44322"/>
    <w:rsid w:val="00C44A71"/>
    <w:rsid w:val="00C46D3C"/>
    <w:rsid w:val="00C50509"/>
    <w:rsid w:val="00C57339"/>
    <w:rsid w:val="00C6251C"/>
    <w:rsid w:val="00C63ABE"/>
    <w:rsid w:val="00C65C40"/>
    <w:rsid w:val="00C671AD"/>
    <w:rsid w:val="00C70CB3"/>
    <w:rsid w:val="00C84E6D"/>
    <w:rsid w:val="00C85C63"/>
    <w:rsid w:val="00C85E84"/>
    <w:rsid w:val="00C915A5"/>
    <w:rsid w:val="00CA545B"/>
    <w:rsid w:val="00CB34DF"/>
    <w:rsid w:val="00CB3A07"/>
    <w:rsid w:val="00CC2BAC"/>
    <w:rsid w:val="00CC4BC9"/>
    <w:rsid w:val="00CE495F"/>
    <w:rsid w:val="00CE7699"/>
    <w:rsid w:val="00CE7906"/>
    <w:rsid w:val="00CF0768"/>
    <w:rsid w:val="00CF25F0"/>
    <w:rsid w:val="00D14E7F"/>
    <w:rsid w:val="00D26067"/>
    <w:rsid w:val="00D423FE"/>
    <w:rsid w:val="00D42784"/>
    <w:rsid w:val="00D45135"/>
    <w:rsid w:val="00D46527"/>
    <w:rsid w:val="00D504DC"/>
    <w:rsid w:val="00D527CC"/>
    <w:rsid w:val="00D562DD"/>
    <w:rsid w:val="00D63A1D"/>
    <w:rsid w:val="00D7221B"/>
    <w:rsid w:val="00D85CE3"/>
    <w:rsid w:val="00D867EF"/>
    <w:rsid w:val="00D92C9F"/>
    <w:rsid w:val="00DB0FE3"/>
    <w:rsid w:val="00DB3A70"/>
    <w:rsid w:val="00DB7BD6"/>
    <w:rsid w:val="00DC16A7"/>
    <w:rsid w:val="00DD196E"/>
    <w:rsid w:val="00DE6C7B"/>
    <w:rsid w:val="00DF5F98"/>
    <w:rsid w:val="00DF6FE8"/>
    <w:rsid w:val="00E02036"/>
    <w:rsid w:val="00E0538F"/>
    <w:rsid w:val="00E056A4"/>
    <w:rsid w:val="00E07D14"/>
    <w:rsid w:val="00E11460"/>
    <w:rsid w:val="00E26FA2"/>
    <w:rsid w:val="00E31398"/>
    <w:rsid w:val="00E53C64"/>
    <w:rsid w:val="00E57048"/>
    <w:rsid w:val="00E823BF"/>
    <w:rsid w:val="00E86E8F"/>
    <w:rsid w:val="00EA098E"/>
    <w:rsid w:val="00EA2D38"/>
    <w:rsid w:val="00EA5F5E"/>
    <w:rsid w:val="00ED1B42"/>
    <w:rsid w:val="00EE2755"/>
    <w:rsid w:val="00EF0059"/>
    <w:rsid w:val="00EF01B1"/>
    <w:rsid w:val="00EF168A"/>
    <w:rsid w:val="00EF3A61"/>
    <w:rsid w:val="00F00332"/>
    <w:rsid w:val="00F07F03"/>
    <w:rsid w:val="00F1260E"/>
    <w:rsid w:val="00F21CF9"/>
    <w:rsid w:val="00F2503C"/>
    <w:rsid w:val="00F35EEE"/>
    <w:rsid w:val="00F35F72"/>
    <w:rsid w:val="00F42362"/>
    <w:rsid w:val="00F4240D"/>
    <w:rsid w:val="00F42721"/>
    <w:rsid w:val="00F5311C"/>
    <w:rsid w:val="00F53253"/>
    <w:rsid w:val="00F54677"/>
    <w:rsid w:val="00F8319E"/>
    <w:rsid w:val="00F9376E"/>
    <w:rsid w:val="00F94BFE"/>
    <w:rsid w:val="00FA1EFB"/>
    <w:rsid w:val="00FA5719"/>
    <w:rsid w:val="00FA6320"/>
    <w:rsid w:val="00FA6600"/>
    <w:rsid w:val="00FC10F7"/>
    <w:rsid w:val="00FC40B3"/>
    <w:rsid w:val="00FD2F47"/>
    <w:rsid w:val="00FD31C4"/>
    <w:rsid w:val="00FF36FD"/>
    <w:rsid w:val="00FF482D"/>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F2CEA1-0A15-46A1-B465-69D02F790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418CE"/>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Nadpis1">
    <w:name w:val="heading 1"/>
    <w:basedOn w:val="Normlny"/>
    <w:next w:val="Normlny"/>
    <w:link w:val="Nadpis1Char"/>
    <w:uiPriority w:val="9"/>
    <w:qFormat/>
    <w:rsid w:val="005C2304"/>
    <w:pPr>
      <w:keepNext/>
      <w:keepLines/>
      <w:spacing w:before="240"/>
      <w:outlineLvl w:val="0"/>
    </w:pPr>
    <w:rPr>
      <w:rFonts w:asciiTheme="majorHAnsi" w:eastAsiaTheme="majorEastAsia" w:hAnsiTheme="majorHAnsi"/>
      <w:color w:val="2E74B5" w:themeColor="accent1" w:themeShade="BF"/>
      <w:sz w:val="32"/>
      <w:szCs w:val="29"/>
    </w:rPr>
  </w:style>
  <w:style w:type="paragraph" w:styleId="Nadpis4">
    <w:name w:val="heading 4"/>
    <w:basedOn w:val="Normlny"/>
    <w:next w:val="Normlny"/>
    <w:link w:val="Nadpis4Char"/>
    <w:qFormat/>
    <w:rsid w:val="00314DB8"/>
    <w:pPr>
      <w:keepNext/>
      <w:widowControl/>
      <w:suppressAutoHyphens w:val="0"/>
      <w:autoSpaceDE w:val="0"/>
      <w:autoSpaceDN w:val="0"/>
      <w:adjustRightInd w:val="0"/>
      <w:outlineLvl w:val="3"/>
    </w:pPr>
    <w:rPr>
      <w:rFonts w:eastAsia="Times New Roman" w:cs="Times New Roman"/>
      <w:b/>
      <w:bCs/>
      <w:kern w:val="0"/>
      <w:sz w:val="28"/>
      <w:u w:val="single"/>
      <w:lang w:val="cs-CZ" w:eastAsia="sk-SK" w:bidi="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6418CE"/>
    <w:pPr>
      <w:widowControl/>
      <w:suppressAutoHyphens w:val="0"/>
      <w:spacing w:before="100" w:beforeAutospacing="1" w:after="100" w:afterAutospacing="1"/>
    </w:pPr>
    <w:rPr>
      <w:rFonts w:eastAsia="Times New Roman" w:cs="Times New Roman"/>
      <w:color w:val="000000"/>
      <w:kern w:val="0"/>
      <w:lang w:eastAsia="sk-SK" w:bidi="ar-SA"/>
    </w:rPr>
  </w:style>
  <w:style w:type="paragraph" w:styleId="Zkladntext">
    <w:name w:val="Body Text"/>
    <w:basedOn w:val="Normlny"/>
    <w:link w:val="ZkladntextChar"/>
    <w:uiPriority w:val="99"/>
    <w:unhideWhenUsed/>
    <w:rsid w:val="006418CE"/>
    <w:pPr>
      <w:spacing w:after="120"/>
    </w:pPr>
  </w:style>
  <w:style w:type="character" w:customStyle="1" w:styleId="ZkladntextChar">
    <w:name w:val="Základný text Char"/>
    <w:basedOn w:val="Predvolenpsmoodseku"/>
    <w:link w:val="Zkladntext"/>
    <w:uiPriority w:val="99"/>
    <w:rsid w:val="006418CE"/>
    <w:rPr>
      <w:rFonts w:ascii="Times New Roman" w:eastAsia="SimSun" w:hAnsi="Times New Roman" w:cs="Mangal"/>
      <w:kern w:val="2"/>
      <w:sz w:val="24"/>
      <w:szCs w:val="24"/>
      <w:lang w:eastAsia="hi-IN" w:bidi="hi-IN"/>
    </w:rPr>
  </w:style>
  <w:style w:type="paragraph" w:styleId="Bezriadkovania">
    <w:name w:val="No Spacing"/>
    <w:uiPriority w:val="1"/>
    <w:qFormat/>
    <w:rsid w:val="006418CE"/>
    <w:pPr>
      <w:suppressAutoHyphens/>
      <w:spacing w:after="0" w:line="240" w:lineRule="auto"/>
    </w:pPr>
    <w:rPr>
      <w:rFonts w:ascii="Calibri" w:eastAsia="Calibri" w:hAnsi="Calibri" w:cs="Calibri"/>
      <w:lang w:val="cs-CZ" w:eastAsia="ar-SA"/>
    </w:rPr>
  </w:style>
  <w:style w:type="paragraph" w:customStyle="1" w:styleId="Szvegtrzs2">
    <w:name w:val="Szövegtörzs 2"/>
    <w:basedOn w:val="Normlny"/>
    <w:rsid w:val="006418CE"/>
  </w:style>
  <w:style w:type="paragraph" w:customStyle="1" w:styleId="Szvegtrzsbehzssal2">
    <w:name w:val="Szövegtörzs behúzással 2"/>
    <w:basedOn w:val="Normlny"/>
    <w:rsid w:val="006418CE"/>
    <w:pPr>
      <w:spacing w:after="120" w:line="480" w:lineRule="auto"/>
      <w:ind w:left="283"/>
    </w:pPr>
  </w:style>
  <w:style w:type="paragraph" w:customStyle="1" w:styleId="Nadpis71">
    <w:name w:val="Nadpis 71"/>
    <w:basedOn w:val="Normlny"/>
    <w:next w:val="Normlny"/>
    <w:rsid w:val="006418CE"/>
    <w:pPr>
      <w:keepNext/>
      <w:autoSpaceDN w:val="0"/>
      <w:jc w:val="both"/>
      <w:outlineLvl w:val="6"/>
    </w:pPr>
    <w:rPr>
      <w:b/>
      <w:bCs/>
      <w:kern w:val="3"/>
      <w:sz w:val="28"/>
      <w:u w:val="single"/>
      <w:lang w:eastAsia="zh-CN"/>
    </w:rPr>
  </w:style>
  <w:style w:type="paragraph" w:customStyle="1" w:styleId="Zkladntextodsazen31">
    <w:name w:val="Základní text odsazený 31"/>
    <w:basedOn w:val="Normlny"/>
    <w:rsid w:val="00825BCA"/>
    <w:pPr>
      <w:autoSpaceDN w:val="0"/>
      <w:ind w:left="2340" w:hanging="2340"/>
    </w:pPr>
    <w:rPr>
      <w:kern w:val="3"/>
      <w:sz w:val="28"/>
      <w:lang w:eastAsia="zh-CN"/>
    </w:rPr>
  </w:style>
  <w:style w:type="paragraph" w:customStyle="1" w:styleId="Default">
    <w:name w:val="Default"/>
    <w:rsid w:val="008852EE"/>
    <w:pPr>
      <w:autoSpaceDE w:val="0"/>
      <w:autoSpaceDN w:val="0"/>
      <w:adjustRightInd w:val="0"/>
      <w:spacing w:after="0" w:line="240" w:lineRule="auto"/>
    </w:pPr>
    <w:rPr>
      <w:rFonts w:ascii="Times New Roman" w:eastAsia="Calibri" w:hAnsi="Times New Roman" w:cs="Times New Roman"/>
      <w:color w:val="000000"/>
      <w:sz w:val="24"/>
      <w:szCs w:val="24"/>
      <w:lang w:eastAsia="sk-SK"/>
    </w:rPr>
  </w:style>
  <w:style w:type="paragraph" w:customStyle="1" w:styleId="Standard">
    <w:name w:val="Standard"/>
    <w:rsid w:val="00A5319E"/>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p1">
    <w:name w:val="p1"/>
    <w:basedOn w:val="Normlny"/>
    <w:rsid w:val="009D13F1"/>
    <w:pPr>
      <w:widowControl/>
      <w:suppressAutoHyphens w:val="0"/>
      <w:spacing w:before="100" w:beforeAutospacing="1" w:after="100" w:afterAutospacing="1"/>
    </w:pPr>
    <w:rPr>
      <w:rFonts w:eastAsia="Times New Roman" w:cs="Times New Roman"/>
      <w:kern w:val="0"/>
      <w:lang w:eastAsia="sk-SK" w:bidi="ar-SA"/>
    </w:rPr>
  </w:style>
  <w:style w:type="character" w:customStyle="1" w:styleId="s1">
    <w:name w:val="s1"/>
    <w:basedOn w:val="Predvolenpsmoodseku"/>
    <w:rsid w:val="009D13F1"/>
  </w:style>
  <w:style w:type="paragraph" w:styleId="Odsekzoznamu">
    <w:name w:val="List Paragraph"/>
    <w:basedOn w:val="Normlny"/>
    <w:uiPriority w:val="34"/>
    <w:qFormat/>
    <w:rsid w:val="006E6034"/>
    <w:pPr>
      <w:widowControl/>
      <w:suppressAutoHyphens w:val="0"/>
      <w:spacing w:after="200" w:line="276" w:lineRule="auto"/>
      <w:ind w:left="720"/>
      <w:contextualSpacing/>
    </w:pPr>
    <w:rPr>
      <w:rFonts w:asciiTheme="minorHAnsi" w:eastAsiaTheme="minorHAnsi" w:hAnsiTheme="minorHAnsi" w:cstheme="minorBidi"/>
      <w:kern w:val="0"/>
      <w:sz w:val="22"/>
      <w:szCs w:val="22"/>
      <w:lang w:eastAsia="en-US" w:bidi="ar-SA"/>
    </w:rPr>
  </w:style>
  <w:style w:type="character" w:styleId="Siln">
    <w:name w:val="Strong"/>
    <w:basedOn w:val="Predvolenpsmoodseku"/>
    <w:uiPriority w:val="22"/>
    <w:qFormat/>
    <w:rsid w:val="006F318D"/>
    <w:rPr>
      <w:b/>
      <w:bCs/>
    </w:rPr>
  </w:style>
  <w:style w:type="character" w:styleId="Zvraznenie">
    <w:name w:val="Emphasis"/>
    <w:basedOn w:val="Predvolenpsmoodseku"/>
    <w:uiPriority w:val="20"/>
    <w:qFormat/>
    <w:rsid w:val="006F318D"/>
    <w:rPr>
      <w:i/>
      <w:iCs/>
    </w:rPr>
  </w:style>
  <w:style w:type="character" w:styleId="Hypertextovprepojenie">
    <w:name w:val="Hyperlink"/>
    <w:basedOn w:val="Predvolenpsmoodseku"/>
    <w:uiPriority w:val="99"/>
    <w:unhideWhenUsed/>
    <w:rsid w:val="006F318D"/>
    <w:rPr>
      <w:color w:val="0000FF"/>
      <w:u w:val="single"/>
    </w:rPr>
  </w:style>
  <w:style w:type="paragraph" w:styleId="Textbubliny">
    <w:name w:val="Balloon Text"/>
    <w:basedOn w:val="Normlny"/>
    <w:link w:val="TextbublinyChar"/>
    <w:uiPriority w:val="99"/>
    <w:semiHidden/>
    <w:unhideWhenUsed/>
    <w:rsid w:val="00146BDD"/>
    <w:pPr>
      <w:widowControl/>
      <w:suppressAutoHyphens w:val="0"/>
    </w:pPr>
    <w:rPr>
      <w:rFonts w:ascii="Tahoma" w:eastAsiaTheme="minorHAnsi" w:hAnsi="Tahoma" w:cs="Tahoma"/>
      <w:kern w:val="0"/>
      <w:sz w:val="16"/>
      <w:szCs w:val="16"/>
      <w:lang w:eastAsia="en-US" w:bidi="ar-SA"/>
    </w:rPr>
  </w:style>
  <w:style w:type="character" w:customStyle="1" w:styleId="TextbublinyChar">
    <w:name w:val="Text bubliny Char"/>
    <w:basedOn w:val="Predvolenpsmoodseku"/>
    <w:link w:val="Textbubliny"/>
    <w:uiPriority w:val="99"/>
    <w:semiHidden/>
    <w:rsid w:val="00146BDD"/>
    <w:rPr>
      <w:rFonts w:ascii="Tahoma" w:hAnsi="Tahoma" w:cs="Tahoma"/>
      <w:sz w:val="16"/>
      <w:szCs w:val="16"/>
    </w:rPr>
  </w:style>
  <w:style w:type="paragraph" w:customStyle="1" w:styleId="Zkladntext-prvnodsazen1">
    <w:name w:val="Základní text - první odsazený1"/>
    <w:basedOn w:val="Normlnywebov"/>
    <w:rsid w:val="00221AE0"/>
    <w:pPr>
      <w:suppressAutoHyphens/>
      <w:spacing w:before="0" w:beforeAutospacing="0" w:after="120" w:afterAutospacing="0"/>
      <w:ind w:firstLine="210"/>
    </w:pPr>
    <w:rPr>
      <w:color w:val="auto"/>
      <w:sz w:val="20"/>
      <w:szCs w:val="20"/>
      <w:lang w:val="hu-HU" w:eastAsia="ar-SA"/>
    </w:rPr>
  </w:style>
  <w:style w:type="character" w:customStyle="1" w:styleId="Nadpis4Char">
    <w:name w:val="Nadpis 4 Char"/>
    <w:basedOn w:val="Predvolenpsmoodseku"/>
    <w:link w:val="Nadpis4"/>
    <w:rsid w:val="00314DB8"/>
    <w:rPr>
      <w:rFonts w:ascii="Times New Roman" w:eastAsia="Times New Roman" w:hAnsi="Times New Roman" w:cs="Times New Roman"/>
      <w:b/>
      <w:bCs/>
      <w:sz w:val="28"/>
      <w:szCs w:val="24"/>
      <w:u w:val="single"/>
      <w:lang w:val="cs-CZ" w:eastAsia="sk-SK"/>
    </w:rPr>
  </w:style>
  <w:style w:type="paragraph" w:customStyle="1" w:styleId="Textbody">
    <w:name w:val="Text body"/>
    <w:basedOn w:val="Normlny"/>
    <w:rsid w:val="00F53253"/>
    <w:pPr>
      <w:widowControl/>
      <w:autoSpaceDE w:val="0"/>
      <w:autoSpaceDN w:val="0"/>
    </w:pPr>
    <w:rPr>
      <w:rFonts w:eastAsia="Times New Roman" w:cs="Times New Roman"/>
      <w:color w:val="000000"/>
      <w:kern w:val="3"/>
      <w:lang w:eastAsia="sk-SK" w:bidi="ar-SA"/>
    </w:rPr>
  </w:style>
  <w:style w:type="character" w:customStyle="1" w:styleId="Nadpis1Char">
    <w:name w:val="Nadpis 1 Char"/>
    <w:basedOn w:val="Predvolenpsmoodseku"/>
    <w:link w:val="Nadpis1"/>
    <w:uiPriority w:val="9"/>
    <w:rsid w:val="005C2304"/>
    <w:rPr>
      <w:rFonts w:asciiTheme="majorHAnsi" w:eastAsiaTheme="majorEastAsia" w:hAnsiTheme="majorHAnsi" w:cs="Mangal"/>
      <w:color w:val="2E74B5" w:themeColor="accent1" w:themeShade="BF"/>
      <w:kern w:val="2"/>
      <w:sz w:val="32"/>
      <w:szCs w:val="29"/>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433498">
      <w:bodyDiv w:val="1"/>
      <w:marLeft w:val="0"/>
      <w:marRight w:val="0"/>
      <w:marTop w:val="0"/>
      <w:marBottom w:val="0"/>
      <w:divBdr>
        <w:top w:val="none" w:sz="0" w:space="0" w:color="auto"/>
        <w:left w:val="none" w:sz="0" w:space="0" w:color="auto"/>
        <w:bottom w:val="none" w:sz="0" w:space="0" w:color="auto"/>
        <w:right w:val="none" w:sz="0" w:space="0" w:color="auto"/>
      </w:divBdr>
    </w:div>
    <w:div w:id="236551234">
      <w:bodyDiv w:val="1"/>
      <w:marLeft w:val="0"/>
      <w:marRight w:val="0"/>
      <w:marTop w:val="0"/>
      <w:marBottom w:val="0"/>
      <w:divBdr>
        <w:top w:val="none" w:sz="0" w:space="0" w:color="auto"/>
        <w:left w:val="none" w:sz="0" w:space="0" w:color="auto"/>
        <w:bottom w:val="none" w:sz="0" w:space="0" w:color="auto"/>
        <w:right w:val="none" w:sz="0" w:space="0" w:color="auto"/>
      </w:divBdr>
    </w:div>
    <w:div w:id="373042119">
      <w:bodyDiv w:val="1"/>
      <w:marLeft w:val="0"/>
      <w:marRight w:val="0"/>
      <w:marTop w:val="0"/>
      <w:marBottom w:val="0"/>
      <w:divBdr>
        <w:top w:val="none" w:sz="0" w:space="0" w:color="auto"/>
        <w:left w:val="none" w:sz="0" w:space="0" w:color="auto"/>
        <w:bottom w:val="none" w:sz="0" w:space="0" w:color="auto"/>
        <w:right w:val="none" w:sz="0" w:space="0" w:color="auto"/>
      </w:divBdr>
    </w:div>
    <w:div w:id="507329426">
      <w:bodyDiv w:val="1"/>
      <w:marLeft w:val="0"/>
      <w:marRight w:val="0"/>
      <w:marTop w:val="0"/>
      <w:marBottom w:val="0"/>
      <w:divBdr>
        <w:top w:val="none" w:sz="0" w:space="0" w:color="auto"/>
        <w:left w:val="none" w:sz="0" w:space="0" w:color="auto"/>
        <w:bottom w:val="none" w:sz="0" w:space="0" w:color="auto"/>
        <w:right w:val="none" w:sz="0" w:space="0" w:color="auto"/>
      </w:divBdr>
    </w:div>
    <w:div w:id="556362811">
      <w:bodyDiv w:val="1"/>
      <w:marLeft w:val="0"/>
      <w:marRight w:val="0"/>
      <w:marTop w:val="0"/>
      <w:marBottom w:val="0"/>
      <w:divBdr>
        <w:top w:val="none" w:sz="0" w:space="0" w:color="auto"/>
        <w:left w:val="none" w:sz="0" w:space="0" w:color="auto"/>
        <w:bottom w:val="none" w:sz="0" w:space="0" w:color="auto"/>
        <w:right w:val="none" w:sz="0" w:space="0" w:color="auto"/>
      </w:divBdr>
    </w:div>
    <w:div w:id="558787191">
      <w:bodyDiv w:val="1"/>
      <w:marLeft w:val="0"/>
      <w:marRight w:val="0"/>
      <w:marTop w:val="0"/>
      <w:marBottom w:val="0"/>
      <w:divBdr>
        <w:top w:val="none" w:sz="0" w:space="0" w:color="auto"/>
        <w:left w:val="none" w:sz="0" w:space="0" w:color="auto"/>
        <w:bottom w:val="none" w:sz="0" w:space="0" w:color="auto"/>
        <w:right w:val="none" w:sz="0" w:space="0" w:color="auto"/>
      </w:divBdr>
    </w:div>
    <w:div w:id="618605148">
      <w:bodyDiv w:val="1"/>
      <w:marLeft w:val="0"/>
      <w:marRight w:val="0"/>
      <w:marTop w:val="0"/>
      <w:marBottom w:val="0"/>
      <w:divBdr>
        <w:top w:val="none" w:sz="0" w:space="0" w:color="auto"/>
        <w:left w:val="none" w:sz="0" w:space="0" w:color="auto"/>
        <w:bottom w:val="none" w:sz="0" w:space="0" w:color="auto"/>
        <w:right w:val="none" w:sz="0" w:space="0" w:color="auto"/>
      </w:divBdr>
    </w:div>
    <w:div w:id="620579106">
      <w:bodyDiv w:val="1"/>
      <w:marLeft w:val="0"/>
      <w:marRight w:val="0"/>
      <w:marTop w:val="0"/>
      <w:marBottom w:val="0"/>
      <w:divBdr>
        <w:top w:val="none" w:sz="0" w:space="0" w:color="auto"/>
        <w:left w:val="none" w:sz="0" w:space="0" w:color="auto"/>
        <w:bottom w:val="none" w:sz="0" w:space="0" w:color="auto"/>
        <w:right w:val="none" w:sz="0" w:space="0" w:color="auto"/>
      </w:divBdr>
    </w:div>
    <w:div w:id="674527993">
      <w:bodyDiv w:val="1"/>
      <w:marLeft w:val="0"/>
      <w:marRight w:val="0"/>
      <w:marTop w:val="0"/>
      <w:marBottom w:val="0"/>
      <w:divBdr>
        <w:top w:val="none" w:sz="0" w:space="0" w:color="auto"/>
        <w:left w:val="none" w:sz="0" w:space="0" w:color="auto"/>
        <w:bottom w:val="none" w:sz="0" w:space="0" w:color="auto"/>
        <w:right w:val="none" w:sz="0" w:space="0" w:color="auto"/>
      </w:divBdr>
    </w:div>
    <w:div w:id="725300099">
      <w:bodyDiv w:val="1"/>
      <w:marLeft w:val="0"/>
      <w:marRight w:val="0"/>
      <w:marTop w:val="0"/>
      <w:marBottom w:val="0"/>
      <w:divBdr>
        <w:top w:val="none" w:sz="0" w:space="0" w:color="auto"/>
        <w:left w:val="none" w:sz="0" w:space="0" w:color="auto"/>
        <w:bottom w:val="none" w:sz="0" w:space="0" w:color="auto"/>
        <w:right w:val="none" w:sz="0" w:space="0" w:color="auto"/>
      </w:divBdr>
    </w:div>
    <w:div w:id="779186400">
      <w:bodyDiv w:val="1"/>
      <w:marLeft w:val="0"/>
      <w:marRight w:val="0"/>
      <w:marTop w:val="0"/>
      <w:marBottom w:val="0"/>
      <w:divBdr>
        <w:top w:val="none" w:sz="0" w:space="0" w:color="auto"/>
        <w:left w:val="none" w:sz="0" w:space="0" w:color="auto"/>
        <w:bottom w:val="none" w:sz="0" w:space="0" w:color="auto"/>
        <w:right w:val="none" w:sz="0" w:space="0" w:color="auto"/>
      </w:divBdr>
    </w:div>
    <w:div w:id="833644760">
      <w:bodyDiv w:val="1"/>
      <w:marLeft w:val="0"/>
      <w:marRight w:val="0"/>
      <w:marTop w:val="0"/>
      <w:marBottom w:val="0"/>
      <w:divBdr>
        <w:top w:val="none" w:sz="0" w:space="0" w:color="auto"/>
        <w:left w:val="none" w:sz="0" w:space="0" w:color="auto"/>
        <w:bottom w:val="none" w:sz="0" w:space="0" w:color="auto"/>
        <w:right w:val="none" w:sz="0" w:space="0" w:color="auto"/>
      </w:divBdr>
    </w:div>
    <w:div w:id="983701761">
      <w:bodyDiv w:val="1"/>
      <w:marLeft w:val="0"/>
      <w:marRight w:val="0"/>
      <w:marTop w:val="0"/>
      <w:marBottom w:val="0"/>
      <w:divBdr>
        <w:top w:val="none" w:sz="0" w:space="0" w:color="auto"/>
        <w:left w:val="none" w:sz="0" w:space="0" w:color="auto"/>
        <w:bottom w:val="none" w:sz="0" w:space="0" w:color="auto"/>
        <w:right w:val="none" w:sz="0" w:space="0" w:color="auto"/>
      </w:divBdr>
    </w:div>
    <w:div w:id="1030030080">
      <w:bodyDiv w:val="1"/>
      <w:marLeft w:val="0"/>
      <w:marRight w:val="0"/>
      <w:marTop w:val="0"/>
      <w:marBottom w:val="0"/>
      <w:divBdr>
        <w:top w:val="none" w:sz="0" w:space="0" w:color="auto"/>
        <w:left w:val="none" w:sz="0" w:space="0" w:color="auto"/>
        <w:bottom w:val="none" w:sz="0" w:space="0" w:color="auto"/>
        <w:right w:val="none" w:sz="0" w:space="0" w:color="auto"/>
      </w:divBdr>
    </w:div>
    <w:div w:id="1130782781">
      <w:bodyDiv w:val="1"/>
      <w:marLeft w:val="0"/>
      <w:marRight w:val="0"/>
      <w:marTop w:val="0"/>
      <w:marBottom w:val="0"/>
      <w:divBdr>
        <w:top w:val="none" w:sz="0" w:space="0" w:color="auto"/>
        <w:left w:val="none" w:sz="0" w:space="0" w:color="auto"/>
        <w:bottom w:val="none" w:sz="0" w:space="0" w:color="auto"/>
        <w:right w:val="none" w:sz="0" w:space="0" w:color="auto"/>
      </w:divBdr>
    </w:div>
    <w:div w:id="1207647193">
      <w:bodyDiv w:val="1"/>
      <w:marLeft w:val="0"/>
      <w:marRight w:val="0"/>
      <w:marTop w:val="0"/>
      <w:marBottom w:val="0"/>
      <w:divBdr>
        <w:top w:val="none" w:sz="0" w:space="0" w:color="auto"/>
        <w:left w:val="none" w:sz="0" w:space="0" w:color="auto"/>
        <w:bottom w:val="none" w:sz="0" w:space="0" w:color="auto"/>
        <w:right w:val="none" w:sz="0" w:space="0" w:color="auto"/>
      </w:divBdr>
    </w:div>
    <w:div w:id="1403213946">
      <w:bodyDiv w:val="1"/>
      <w:marLeft w:val="0"/>
      <w:marRight w:val="0"/>
      <w:marTop w:val="0"/>
      <w:marBottom w:val="0"/>
      <w:divBdr>
        <w:top w:val="none" w:sz="0" w:space="0" w:color="auto"/>
        <w:left w:val="none" w:sz="0" w:space="0" w:color="auto"/>
        <w:bottom w:val="none" w:sz="0" w:space="0" w:color="auto"/>
        <w:right w:val="none" w:sz="0" w:space="0" w:color="auto"/>
      </w:divBdr>
    </w:div>
    <w:div w:id="1416825872">
      <w:bodyDiv w:val="1"/>
      <w:marLeft w:val="0"/>
      <w:marRight w:val="0"/>
      <w:marTop w:val="0"/>
      <w:marBottom w:val="0"/>
      <w:divBdr>
        <w:top w:val="none" w:sz="0" w:space="0" w:color="auto"/>
        <w:left w:val="none" w:sz="0" w:space="0" w:color="auto"/>
        <w:bottom w:val="none" w:sz="0" w:space="0" w:color="auto"/>
        <w:right w:val="none" w:sz="0" w:space="0" w:color="auto"/>
      </w:divBdr>
    </w:div>
    <w:div w:id="1557082862">
      <w:bodyDiv w:val="1"/>
      <w:marLeft w:val="0"/>
      <w:marRight w:val="0"/>
      <w:marTop w:val="0"/>
      <w:marBottom w:val="0"/>
      <w:divBdr>
        <w:top w:val="none" w:sz="0" w:space="0" w:color="auto"/>
        <w:left w:val="none" w:sz="0" w:space="0" w:color="auto"/>
        <w:bottom w:val="none" w:sz="0" w:space="0" w:color="auto"/>
        <w:right w:val="none" w:sz="0" w:space="0" w:color="auto"/>
      </w:divBdr>
    </w:div>
    <w:div w:id="1557738821">
      <w:bodyDiv w:val="1"/>
      <w:marLeft w:val="0"/>
      <w:marRight w:val="0"/>
      <w:marTop w:val="0"/>
      <w:marBottom w:val="0"/>
      <w:divBdr>
        <w:top w:val="none" w:sz="0" w:space="0" w:color="auto"/>
        <w:left w:val="none" w:sz="0" w:space="0" w:color="auto"/>
        <w:bottom w:val="none" w:sz="0" w:space="0" w:color="auto"/>
        <w:right w:val="none" w:sz="0" w:space="0" w:color="auto"/>
      </w:divBdr>
    </w:div>
    <w:div w:id="1613055542">
      <w:bodyDiv w:val="1"/>
      <w:marLeft w:val="0"/>
      <w:marRight w:val="0"/>
      <w:marTop w:val="0"/>
      <w:marBottom w:val="0"/>
      <w:divBdr>
        <w:top w:val="none" w:sz="0" w:space="0" w:color="auto"/>
        <w:left w:val="none" w:sz="0" w:space="0" w:color="auto"/>
        <w:bottom w:val="none" w:sz="0" w:space="0" w:color="auto"/>
        <w:right w:val="none" w:sz="0" w:space="0" w:color="auto"/>
      </w:divBdr>
    </w:div>
    <w:div w:id="1740055700">
      <w:bodyDiv w:val="1"/>
      <w:marLeft w:val="0"/>
      <w:marRight w:val="0"/>
      <w:marTop w:val="0"/>
      <w:marBottom w:val="0"/>
      <w:divBdr>
        <w:top w:val="none" w:sz="0" w:space="0" w:color="auto"/>
        <w:left w:val="none" w:sz="0" w:space="0" w:color="auto"/>
        <w:bottom w:val="none" w:sz="0" w:space="0" w:color="auto"/>
        <w:right w:val="none" w:sz="0" w:space="0" w:color="auto"/>
      </w:divBdr>
    </w:div>
    <w:div w:id="1752851785">
      <w:bodyDiv w:val="1"/>
      <w:marLeft w:val="0"/>
      <w:marRight w:val="0"/>
      <w:marTop w:val="0"/>
      <w:marBottom w:val="0"/>
      <w:divBdr>
        <w:top w:val="none" w:sz="0" w:space="0" w:color="auto"/>
        <w:left w:val="none" w:sz="0" w:space="0" w:color="auto"/>
        <w:bottom w:val="none" w:sz="0" w:space="0" w:color="auto"/>
        <w:right w:val="none" w:sz="0" w:space="0" w:color="auto"/>
      </w:divBdr>
    </w:div>
    <w:div w:id="2086099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odpady-portal.sk/Znacka/147/trieden%C3%BD%20zber.asp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1F0017-45F6-4EC7-9D07-68DD9A04D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4254</Words>
  <Characters>24254</Characters>
  <Application>Microsoft Office Word</Application>
  <DocSecurity>0</DocSecurity>
  <Lines>202</Lines>
  <Paragraphs>56</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28452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KANYICSKOVÁ Helena</dc:creator>
  <cp:lastModifiedBy>KANYICSKOVÁ Helena</cp:lastModifiedBy>
  <cp:revision>5</cp:revision>
  <cp:lastPrinted>2020-11-05T10:46:00Z</cp:lastPrinted>
  <dcterms:created xsi:type="dcterms:W3CDTF">2020-11-02T12:35:00Z</dcterms:created>
  <dcterms:modified xsi:type="dcterms:W3CDTF">2020-11-05T10:54:00Z</dcterms:modified>
</cp:coreProperties>
</file>