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CE" w:rsidRDefault="006418CE" w:rsidP="006418CE">
      <w:pPr>
        <w:jc w:val="center"/>
        <w:rPr>
          <w:b/>
          <w:sz w:val="28"/>
        </w:rPr>
      </w:pPr>
      <w:r>
        <w:rPr>
          <w:b/>
          <w:sz w:val="28"/>
        </w:rPr>
        <w:t>Zápisnica</w:t>
      </w:r>
    </w:p>
    <w:p w:rsidR="006418CE" w:rsidRDefault="006418CE" w:rsidP="006418CE">
      <w:pPr>
        <w:jc w:val="center"/>
      </w:pPr>
    </w:p>
    <w:p w:rsidR="006418CE" w:rsidRDefault="00862D62" w:rsidP="006418CE">
      <w:pPr>
        <w:jc w:val="center"/>
      </w:pPr>
      <w:r>
        <w:t xml:space="preserve">z </w:t>
      </w:r>
      <w:r w:rsidR="007F1F8C">
        <w:t>tri</w:t>
      </w:r>
      <w:r w:rsidR="008075BC">
        <w:t>nás</w:t>
      </w:r>
      <w:r w:rsidR="00603DB7">
        <w:t>t</w:t>
      </w:r>
      <w:r w:rsidR="001A297D">
        <w:t>e</w:t>
      </w:r>
      <w:r w:rsidR="00BF775B">
        <w:t>h</w:t>
      </w:r>
      <w:r w:rsidR="00825BCA">
        <w:t>o</w:t>
      </w:r>
      <w:r w:rsidR="006418CE">
        <w:t xml:space="preserve"> zasadnutia Obecného zastupiteľstva v Rúbani, konaného</w:t>
      </w:r>
    </w:p>
    <w:p w:rsidR="006418CE" w:rsidRDefault="006418CE" w:rsidP="006418CE">
      <w:pPr>
        <w:pBdr>
          <w:bottom w:val="single" w:sz="4" w:space="1" w:color="000000"/>
        </w:pBdr>
        <w:jc w:val="center"/>
      </w:pPr>
      <w:r>
        <w:t xml:space="preserve">dňa </w:t>
      </w:r>
      <w:r w:rsidR="00862D62">
        <w:t>2</w:t>
      </w:r>
      <w:r w:rsidR="00CB34DF">
        <w:t>9</w:t>
      </w:r>
      <w:r>
        <w:t xml:space="preserve">. </w:t>
      </w:r>
      <w:r w:rsidR="00CB34DF">
        <w:t>apríl</w:t>
      </w:r>
      <w:r w:rsidR="00AC6525">
        <w:t>a</w:t>
      </w:r>
      <w:r>
        <w:t xml:space="preserve">  20</w:t>
      </w:r>
      <w:r w:rsidR="008075BC">
        <w:t>20</w:t>
      </w:r>
      <w:r>
        <w:t xml:space="preserve"> o 1</w:t>
      </w:r>
      <w:r w:rsidR="00E910C6">
        <w:t>3</w:t>
      </w:r>
      <w:r>
        <w:rPr>
          <w:vertAlign w:val="superscript"/>
        </w:rPr>
        <w:t>00</w:t>
      </w:r>
      <w:r>
        <w:t xml:space="preserve"> hodine </w:t>
      </w:r>
      <w:r w:rsidR="00E910C6">
        <w:t>v budove kultúrneho domu</w:t>
      </w:r>
      <w:r>
        <w:t xml:space="preserve"> </w:t>
      </w:r>
    </w:p>
    <w:p w:rsidR="006418CE" w:rsidRDefault="006418CE" w:rsidP="006418CE"/>
    <w:p w:rsidR="006418CE" w:rsidRDefault="006418CE" w:rsidP="006418CE">
      <w:pPr>
        <w:pStyle w:val="Szvegtrzs2"/>
        <w:ind w:left="420"/>
      </w:pPr>
      <w:r>
        <w:t>Prítomní: podľa prezenčnej listiny, ktorá tvorí prílohu tejto zápisnice pod písmenom B.</w:t>
      </w:r>
    </w:p>
    <w:p w:rsidR="006418CE" w:rsidRDefault="006418CE" w:rsidP="006418CE"/>
    <w:p w:rsidR="008075BC" w:rsidRDefault="009A2A42" w:rsidP="008075BC">
      <w:pPr>
        <w:ind w:firstLine="420"/>
        <w:jc w:val="both"/>
      </w:pPr>
      <w:r>
        <w:t xml:space="preserve">Zasadnutie Obecného zastupiteľstva v Rúbani  otvorila a viedla  starostka obce Ing. </w:t>
      </w:r>
      <w:proofErr w:type="spellStart"/>
      <w:r>
        <w:t>Štěpánka</w:t>
      </w:r>
      <w:proofErr w:type="spellEnd"/>
      <w:r>
        <w:t xml:space="preserve"> Zacharová. </w:t>
      </w:r>
      <w:r w:rsidR="008075BC">
        <w:t xml:space="preserve">Konštatovala, že rokovania sa zúčastňujú 4 poslanci, takže zasadnutie je uznášaniaschopné.  </w:t>
      </w:r>
      <w:r w:rsidR="008075BC">
        <w:rPr>
          <w:color w:val="000000"/>
        </w:rPr>
        <w:t xml:space="preserve">Poslanec Zoltán </w:t>
      </w:r>
      <w:proofErr w:type="spellStart"/>
      <w:r w:rsidR="00CB34DF">
        <w:rPr>
          <w:color w:val="000000"/>
        </w:rPr>
        <w:t>E</w:t>
      </w:r>
      <w:r w:rsidR="008075BC">
        <w:rPr>
          <w:color w:val="000000"/>
        </w:rPr>
        <w:t>šek</w:t>
      </w:r>
      <w:proofErr w:type="spellEnd"/>
      <w:r w:rsidR="00E910C6">
        <w:rPr>
          <w:color w:val="000000"/>
        </w:rPr>
        <w:t xml:space="preserve"> </w:t>
      </w:r>
      <w:r w:rsidR="008075BC">
        <w:rPr>
          <w:color w:val="000000"/>
        </w:rPr>
        <w:t>svoju neúčasť ospravedlnil.</w:t>
      </w:r>
    </w:p>
    <w:p w:rsidR="00FF3878" w:rsidRDefault="00FF3878" w:rsidP="008075BC">
      <w:pPr>
        <w:jc w:val="both"/>
      </w:pPr>
    </w:p>
    <w:p w:rsidR="008075BC" w:rsidRDefault="00FF3878" w:rsidP="00FF3878">
      <w:pPr>
        <w:ind w:firstLine="420"/>
        <w:jc w:val="both"/>
      </w:pPr>
      <w:r>
        <w:t>Rokovanie sa konalo za prísnych bezpečnostných a preventívnych opatrení.</w:t>
      </w:r>
    </w:p>
    <w:p w:rsidR="00FF3878" w:rsidRDefault="00FF3878" w:rsidP="008075BC">
      <w:pPr>
        <w:jc w:val="both"/>
      </w:pPr>
    </w:p>
    <w:p w:rsidR="00DB7BD6" w:rsidRDefault="00DB7BD6" w:rsidP="00DB7BD6">
      <w:pPr>
        <w:jc w:val="both"/>
      </w:pPr>
      <w:r>
        <w:t xml:space="preserve">Potom oboznámila prítomných s návrhom programu rokovania. </w:t>
      </w:r>
    </w:p>
    <w:p w:rsidR="00DB7BD6" w:rsidRDefault="00DB7BD6" w:rsidP="00DB7BD6">
      <w:pPr>
        <w:pStyle w:val="Szvegtrzs2"/>
        <w:jc w:val="both"/>
        <w:rPr>
          <w:i/>
        </w:rPr>
      </w:pPr>
      <w:r>
        <w:rPr>
          <w:i/>
        </w:rPr>
        <w:t xml:space="preserve">O schválení návrhu nasledovalo verejné hlasovanie.  </w:t>
      </w:r>
    </w:p>
    <w:p w:rsidR="00DB7BD6" w:rsidRDefault="00DB7BD6" w:rsidP="00DB7BD6">
      <w:pPr>
        <w:pStyle w:val="Szvegtrzs2"/>
        <w:jc w:val="both"/>
        <w:rPr>
          <w:i/>
        </w:rPr>
      </w:pPr>
      <w:r>
        <w:rPr>
          <w:i/>
        </w:rPr>
        <w:t xml:space="preserve">Prítomnosť/kvórum = </w:t>
      </w:r>
      <w:r w:rsidR="008075BC">
        <w:rPr>
          <w:i/>
        </w:rPr>
        <w:t>4</w:t>
      </w:r>
      <w:r>
        <w:rPr>
          <w:i/>
        </w:rPr>
        <w:t>/</w:t>
      </w:r>
      <w:r w:rsidR="000620AC">
        <w:rPr>
          <w:i/>
        </w:rPr>
        <w:t>3</w:t>
      </w:r>
    </w:p>
    <w:p w:rsidR="00DB7BD6" w:rsidRDefault="00DB7BD6" w:rsidP="00DB7BD6">
      <w:pPr>
        <w:pStyle w:val="Szvegtrzs2"/>
        <w:jc w:val="both"/>
        <w:rPr>
          <w:i/>
        </w:rPr>
      </w:pPr>
      <w:r>
        <w:rPr>
          <w:i/>
        </w:rPr>
        <w:t xml:space="preserve">Hlasovanie „za/proti/zdržal sa hlasovania“ = </w:t>
      </w:r>
      <w:r w:rsidR="008075BC">
        <w:rPr>
          <w:i/>
        </w:rPr>
        <w:t>4</w:t>
      </w:r>
      <w:r>
        <w:rPr>
          <w:i/>
        </w:rPr>
        <w:t>/0/0</w:t>
      </w:r>
    </w:p>
    <w:p w:rsidR="006418CE" w:rsidRDefault="006418CE" w:rsidP="00825BCA">
      <w:pPr>
        <w:jc w:val="both"/>
      </w:pPr>
    </w:p>
    <w:p w:rsidR="00CB34DF" w:rsidRPr="00CB34DF" w:rsidRDefault="00CB34DF" w:rsidP="00CB34DF">
      <w:pPr>
        <w:pStyle w:val="Szvegtrzsbehzssal2"/>
        <w:widowControl/>
        <w:numPr>
          <w:ilvl w:val="0"/>
          <w:numId w:val="1"/>
        </w:numPr>
        <w:spacing w:after="0" w:line="100" w:lineRule="atLeast"/>
        <w:jc w:val="both"/>
      </w:pPr>
      <w:r w:rsidRPr="00CB34DF">
        <w:t>Otvorenie zasadnutia</w:t>
      </w:r>
    </w:p>
    <w:p w:rsidR="00CB34DF" w:rsidRPr="00CB34DF" w:rsidRDefault="00CB34DF" w:rsidP="00CB34DF">
      <w:pPr>
        <w:pStyle w:val="Szvegtrzsbehzssal2"/>
        <w:widowControl/>
        <w:numPr>
          <w:ilvl w:val="0"/>
          <w:numId w:val="1"/>
        </w:numPr>
        <w:spacing w:after="0" w:line="100" w:lineRule="atLeast"/>
        <w:jc w:val="both"/>
      </w:pPr>
      <w:r w:rsidRPr="00CB34DF">
        <w:t xml:space="preserve">Určenie zapisovateľa a overovateľov zápisnice </w:t>
      </w:r>
    </w:p>
    <w:p w:rsidR="00CB34DF" w:rsidRPr="00CB34DF" w:rsidRDefault="00CB34DF" w:rsidP="00CB34DF">
      <w:pPr>
        <w:pStyle w:val="Szvegtrzsbehzssal2"/>
        <w:widowControl/>
        <w:numPr>
          <w:ilvl w:val="0"/>
          <w:numId w:val="1"/>
        </w:numPr>
        <w:spacing w:after="0" w:line="100" w:lineRule="atLeast"/>
        <w:jc w:val="both"/>
      </w:pPr>
      <w:r w:rsidRPr="00CB34DF">
        <w:t>Voľba návrhovej komisie</w:t>
      </w:r>
    </w:p>
    <w:p w:rsidR="00CB34DF" w:rsidRPr="00CB34DF" w:rsidRDefault="00CB34DF" w:rsidP="00CB34DF">
      <w:pPr>
        <w:widowControl/>
        <w:numPr>
          <w:ilvl w:val="0"/>
          <w:numId w:val="1"/>
        </w:numPr>
        <w:spacing w:line="100" w:lineRule="atLeast"/>
        <w:jc w:val="both"/>
      </w:pPr>
      <w:r w:rsidRPr="00CB34DF">
        <w:t>Stanovisko hlavného kontrolóra obce k návrhu Záverečného účtu obce Rúbaň za rok 2019</w:t>
      </w:r>
    </w:p>
    <w:p w:rsidR="00CB34DF" w:rsidRPr="00CB34DF" w:rsidRDefault="00CB34DF" w:rsidP="00CB34DF">
      <w:pPr>
        <w:widowControl/>
        <w:numPr>
          <w:ilvl w:val="0"/>
          <w:numId w:val="1"/>
        </w:numPr>
        <w:spacing w:line="100" w:lineRule="atLeast"/>
      </w:pPr>
      <w:r w:rsidRPr="00CB34DF">
        <w:t>Návrh Záverečného účtu Obce Rúbaň za rok 2019</w:t>
      </w:r>
    </w:p>
    <w:p w:rsidR="00CB34DF" w:rsidRPr="00CB34DF" w:rsidRDefault="00CB34DF" w:rsidP="00CB34DF">
      <w:pPr>
        <w:pStyle w:val="Zkladntextodsazen31"/>
        <w:numPr>
          <w:ilvl w:val="0"/>
          <w:numId w:val="1"/>
        </w:numPr>
        <w:autoSpaceDE w:val="0"/>
        <w:adjustRightInd w:val="0"/>
        <w:jc w:val="both"/>
        <w:rPr>
          <w:sz w:val="24"/>
        </w:rPr>
      </w:pPr>
      <w:r w:rsidRPr="00CB34DF">
        <w:rPr>
          <w:sz w:val="24"/>
        </w:rPr>
        <w:t>Správa z overovania ročnej účtovnej závierky a výročnej správy k 31.12.2019</w:t>
      </w:r>
    </w:p>
    <w:p w:rsidR="00CB34DF" w:rsidRPr="00CB34DF" w:rsidRDefault="00CB34DF" w:rsidP="00CB34DF">
      <w:pPr>
        <w:pStyle w:val="Zkladntextodsazen31"/>
        <w:numPr>
          <w:ilvl w:val="0"/>
          <w:numId w:val="1"/>
        </w:numPr>
        <w:autoSpaceDE w:val="0"/>
        <w:adjustRightInd w:val="0"/>
        <w:jc w:val="both"/>
        <w:rPr>
          <w:sz w:val="24"/>
        </w:rPr>
      </w:pPr>
      <w:r w:rsidRPr="00CB34DF">
        <w:rPr>
          <w:sz w:val="24"/>
        </w:rPr>
        <w:t>Výročná správa Obce Rúbaň za rok 2019</w:t>
      </w:r>
    </w:p>
    <w:p w:rsidR="00CB34DF" w:rsidRPr="00CB34DF" w:rsidRDefault="00CB34DF" w:rsidP="00CB34DF">
      <w:pPr>
        <w:pStyle w:val="Zkladntextodsazen31"/>
        <w:numPr>
          <w:ilvl w:val="0"/>
          <w:numId w:val="1"/>
        </w:numPr>
        <w:autoSpaceDE w:val="0"/>
        <w:adjustRightInd w:val="0"/>
        <w:jc w:val="both"/>
        <w:rPr>
          <w:sz w:val="24"/>
        </w:rPr>
      </w:pPr>
      <w:r w:rsidRPr="00CB34DF">
        <w:rPr>
          <w:sz w:val="24"/>
        </w:rPr>
        <w:t>Rozpočtové opatrenie starostky obce č. 1/2020</w:t>
      </w:r>
    </w:p>
    <w:p w:rsidR="00CB34DF" w:rsidRPr="00CB34DF" w:rsidRDefault="00CB34DF" w:rsidP="00CB34DF">
      <w:pPr>
        <w:widowControl/>
        <w:numPr>
          <w:ilvl w:val="0"/>
          <w:numId w:val="1"/>
        </w:numPr>
        <w:spacing w:line="100" w:lineRule="atLeast"/>
        <w:jc w:val="both"/>
      </w:pPr>
      <w:r w:rsidRPr="00CB34DF">
        <w:t>Návrh na II. úpravu rozpočtu obce Rúbaň  na rok 2020</w:t>
      </w:r>
    </w:p>
    <w:p w:rsidR="00CB34DF" w:rsidRPr="00CB34DF" w:rsidRDefault="00CB34DF" w:rsidP="00CB34DF">
      <w:pPr>
        <w:widowControl/>
        <w:numPr>
          <w:ilvl w:val="0"/>
          <w:numId w:val="1"/>
        </w:numPr>
        <w:spacing w:line="100" w:lineRule="atLeast"/>
        <w:jc w:val="both"/>
      </w:pPr>
      <w:r w:rsidRPr="00CB34DF">
        <w:t>Spoločný obecný úrad</w:t>
      </w:r>
    </w:p>
    <w:p w:rsidR="00CB34DF" w:rsidRPr="00CB34DF" w:rsidRDefault="00CB34DF" w:rsidP="00CB34DF">
      <w:pPr>
        <w:pStyle w:val="Zkladntextodsazen31"/>
        <w:numPr>
          <w:ilvl w:val="0"/>
          <w:numId w:val="1"/>
        </w:numPr>
        <w:autoSpaceDE w:val="0"/>
        <w:adjustRightInd w:val="0"/>
        <w:jc w:val="both"/>
        <w:rPr>
          <w:sz w:val="24"/>
        </w:rPr>
      </w:pPr>
      <w:r w:rsidRPr="00CB34DF">
        <w:rPr>
          <w:sz w:val="24"/>
        </w:rPr>
        <w:t>Opakované uzatvorenie nájmu bytu</w:t>
      </w:r>
    </w:p>
    <w:p w:rsidR="00CB34DF" w:rsidRPr="00CB34DF" w:rsidRDefault="00CB34DF" w:rsidP="00CB34DF">
      <w:pPr>
        <w:pStyle w:val="Zkladntextodsazen31"/>
        <w:numPr>
          <w:ilvl w:val="0"/>
          <w:numId w:val="1"/>
        </w:numPr>
        <w:autoSpaceDE w:val="0"/>
        <w:adjustRightInd w:val="0"/>
        <w:jc w:val="both"/>
        <w:rPr>
          <w:sz w:val="24"/>
        </w:rPr>
      </w:pPr>
      <w:r w:rsidRPr="00CB34DF">
        <w:rPr>
          <w:sz w:val="24"/>
        </w:rPr>
        <w:t>Žiadosť o pridelenie nájomného bytu</w:t>
      </w:r>
    </w:p>
    <w:p w:rsidR="00CB34DF" w:rsidRPr="00CB34DF" w:rsidRDefault="00CB34DF" w:rsidP="00CB34DF">
      <w:pPr>
        <w:widowControl/>
        <w:numPr>
          <w:ilvl w:val="0"/>
          <w:numId w:val="1"/>
        </w:numPr>
        <w:autoSpaceDE w:val="0"/>
        <w:autoSpaceDN w:val="0"/>
        <w:adjustRightInd w:val="0"/>
        <w:spacing w:line="100" w:lineRule="atLeast"/>
        <w:jc w:val="both"/>
      </w:pPr>
      <w:r w:rsidRPr="00CB34DF">
        <w:t>Rôzne</w:t>
      </w:r>
    </w:p>
    <w:p w:rsidR="00CB34DF" w:rsidRPr="00CB34DF" w:rsidRDefault="00CB34DF" w:rsidP="00CB34DF">
      <w:pPr>
        <w:pStyle w:val="Szvegtrzsbehzssal2"/>
        <w:widowControl/>
        <w:numPr>
          <w:ilvl w:val="0"/>
          <w:numId w:val="1"/>
        </w:numPr>
        <w:spacing w:after="0" w:line="100" w:lineRule="atLeast"/>
        <w:jc w:val="both"/>
      </w:pPr>
      <w:r w:rsidRPr="00CB34DF">
        <w:t>Záver</w:t>
      </w:r>
    </w:p>
    <w:p w:rsidR="00580806" w:rsidRDefault="00580806" w:rsidP="00580806">
      <w:pPr>
        <w:pStyle w:val="Szvegtrzsbehzssal2"/>
        <w:widowControl/>
        <w:spacing w:after="0" w:line="100" w:lineRule="atLeast"/>
        <w:ind w:left="720"/>
        <w:jc w:val="both"/>
        <w:rPr>
          <w:color w:val="000000"/>
        </w:rPr>
      </w:pPr>
    </w:p>
    <w:p w:rsidR="00580806" w:rsidRDefault="00580806" w:rsidP="009830B5">
      <w:pPr>
        <w:pStyle w:val="Szvegtrzsbehzssal2"/>
        <w:widowControl/>
        <w:spacing w:after="0" w:line="100" w:lineRule="atLeast"/>
        <w:ind w:left="0" w:firstLine="360"/>
        <w:jc w:val="both"/>
        <w:rPr>
          <w:color w:val="000000"/>
        </w:rPr>
      </w:pPr>
      <w:r>
        <w:rPr>
          <w:color w:val="000000"/>
        </w:rPr>
        <w:t>Zmena návrhu programu zasadnutia obecného zastupiteľstva nebola predložená a preto sa zasadnutie obecného zastupiteľstva konalo v zmysle návrhu programu rokovania.</w:t>
      </w:r>
    </w:p>
    <w:p w:rsidR="006418CE" w:rsidRDefault="006418CE" w:rsidP="006418CE">
      <w:pPr>
        <w:pStyle w:val="Szvegtrzsbehzssal2"/>
        <w:widowControl/>
        <w:spacing w:after="0" w:line="100" w:lineRule="atLeast"/>
        <w:jc w:val="both"/>
        <w:rPr>
          <w:color w:val="000000"/>
        </w:rPr>
      </w:pPr>
    </w:p>
    <w:p w:rsidR="006418CE" w:rsidRPr="00825BCA" w:rsidRDefault="006418CE" w:rsidP="0082524A">
      <w:pPr>
        <w:pStyle w:val="Bezriadkovania"/>
        <w:jc w:val="both"/>
        <w:rPr>
          <w:rFonts w:ascii="Times New Roman" w:hAnsi="Times New Roman" w:cs="Times New Roman"/>
          <w:b/>
          <w:sz w:val="24"/>
          <w:szCs w:val="24"/>
          <w:u w:val="single"/>
        </w:rPr>
      </w:pPr>
      <w:r w:rsidRPr="00825BCA">
        <w:rPr>
          <w:rFonts w:ascii="Times New Roman" w:hAnsi="Times New Roman" w:cs="Times New Roman"/>
          <w:b/>
          <w:sz w:val="24"/>
          <w:szCs w:val="24"/>
          <w:u w:val="single"/>
        </w:rPr>
        <w:t xml:space="preserve">1/ </w:t>
      </w:r>
      <w:proofErr w:type="spellStart"/>
      <w:r w:rsidRPr="00825BCA">
        <w:rPr>
          <w:rFonts w:ascii="Times New Roman" w:hAnsi="Times New Roman" w:cs="Times New Roman"/>
          <w:b/>
          <w:sz w:val="24"/>
          <w:szCs w:val="24"/>
          <w:u w:val="single"/>
        </w:rPr>
        <w:t>Otvorenie</w:t>
      </w:r>
      <w:proofErr w:type="spellEnd"/>
      <w:r w:rsidR="001167F4">
        <w:rPr>
          <w:rFonts w:ascii="Times New Roman" w:hAnsi="Times New Roman" w:cs="Times New Roman"/>
          <w:b/>
          <w:sz w:val="24"/>
          <w:szCs w:val="24"/>
          <w:u w:val="single"/>
        </w:rPr>
        <w:t xml:space="preserve"> </w:t>
      </w:r>
      <w:proofErr w:type="spellStart"/>
      <w:r w:rsidRPr="00825BCA">
        <w:rPr>
          <w:rFonts w:ascii="Times New Roman" w:hAnsi="Times New Roman" w:cs="Times New Roman"/>
          <w:b/>
          <w:sz w:val="24"/>
          <w:szCs w:val="24"/>
          <w:u w:val="single"/>
        </w:rPr>
        <w:t>zasadnutia</w:t>
      </w:r>
      <w:proofErr w:type="spellEnd"/>
    </w:p>
    <w:p w:rsidR="006418CE" w:rsidRDefault="006418CE" w:rsidP="006418CE">
      <w:pPr>
        <w:jc w:val="both"/>
      </w:pPr>
    </w:p>
    <w:p w:rsidR="00825BCA" w:rsidRDefault="00825BCA" w:rsidP="004268BF">
      <w:pPr>
        <w:ind w:firstLine="708"/>
        <w:jc w:val="both"/>
      </w:pPr>
      <w:r>
        <w:t xml:space="preserve">Zasadnutie obecného zastupiteľstva otvorila a viedla Ing. </w:t>
      </w:r>
      <w:proofErr w:type="spellStart"/>
      <w:r>
        <w:t>Štěpánka</w:t>
      </w:r>
      <w:proofErr w:type="spellEnd"/>
      <w:r>
        <w:t xml:space="preserve"> Zacharová,  starostka obce.  </w:t>
      </w:r>
    </w:p>
    <w:p w:rsidR="006418CE" w:rsidRDefault="006418CE" w:rsidP="006418CE">
      <w:pPr>
        <w:jc w:val="both"/>
        <w:rPr>
          <w:b/>
          <w:u w:val="single"/>
        </w:rPr>
      </w:pPr>
    </w:p>
    <w:p w:rsidR="006418CE" w:rsidRDefault="006418CE" w:rsidP="006418CE">
      <w:pPr>
        <w:jc w:val="both"/>
      </w:pPr>
      <w:r>
        <w:rPr>
          <w:b/>
          <w:u w:val="single"/>
        </w:rPr>
        <w:t>2/ Určenie zapisovateľa a overovateľov zápisnice</w:t>
      </w:r>
    </w:p>
    <w:p w:rsidR="006418CE" w:rsidRDefault="006418CE" w:rsidP="006418CE">
      <w:pPr>
        <w:jc w:val="both"/>
      </w:pPr>
    </w:p>
    <w:p w:rsidR="006418CE" w:rsidRDefault="006418CE" w:rsidP="006418CE">
      <w:pPr>
        <w:pStyle w:val="Szvegtrzs2"/>
        <w:jc w:val="both"/>
      </w:pPr>
      <w:r>
        <w:t xml:space="preserve">          Predsedujúca určila za zapisovateľku  Helenu </w:t>
      </w:r>
      <w:proofErr w:type="spellStart"/>
      <w:r>
        <w:t>Kanyicskovú</w:t>
      </w:r>
      <w:proofErr w:type="spellEnd"/>
      <w:r>
        <w:t xml:space="preserve"> a za overovateľov zápisnice určila</w:t>
      </w:r>
      <w:r w:rsidR="0032207F">
        <w:t> </w:t>
      </w:r>
      <w:r w:rsidR="00B56D97">
        <w:t xml:space="preserve">PaedDr. Kristínu </w:t>
      </w:r>
      <w:proofErr w:type="spellStart"/>
      <w:r w:rsidR="00B56D97">
        <w:t>Pócsovú</w:t>
      </w:r>
      <w:proofErr w:type="spellEnd"/>
      <w:r w:rsidR="00E910C6">
        <w:t xml:space="preserve"> </w:t>
      </w:r>
      <w:r w:rsidR="00E53C64">
        <w:t>a</w:t>
      </w:r>
      <w:r w:rsidR="00B56D97">
        <w:t xml:space="preserve"> Ing. Zoltána </w:t>
      </w:r>
      <w:proofErr w:type="spellStart"/>
      <w:r w:rsidR="00B56D97">
        <w:t>Tamašeka</w:t>
      </w:r>
      <w:proofErr w:type="spellEnd"/>
      <w:r>
        <w:t xml:space="preserve">. </w:t>
      </w:r>
    </w:p>
    <w:p w:rsidR="006418CE" w:rsidRDefault="006418CE" w:rsidP="006418CE">
      <w:pPr>
        <w:pStyle w:val="Zkladntext"/>
        <w:jc w:val="both"/>
      </w:pPr>
    </w:p>
    <w:p w:rsidR="008852EE" w:rsidRDefault="008852EE" w:rsidP="008852EE">
      <w:pPr>
        <w:pStyle w:val="Zkladntext"/>
        <w:jc w:val="both"/>
        <w:rPr>
          <w:b/>
          <w:u w:val="single"/>
        </w:rPr>
      </w:pPr>
      <w:r>
        <w:rPr>
          <w:b/>
          <w:bCs/>
          <w:u w:val="single"/>
        </w:rPr>
        <w:t>3/ V</w:t>
      </w:r>
      <w:r>
        <w:rPr>
          <w:b/>
          <w:u w:val="single"/>
        </w:rPr>
        <w:t>oľba návrhovej komisie</w:t>
      </w:r>
    </w:p>
    <w:p w:rsidR="008852EE" w:rsidRDefault="008852EE" w:rsidP="004268BF">
      <w:pPr>
        <w:pStyle w:val="Zkladntext"/>
        <w:ind w:firstLine="708"/>
        <w:jc w:val="both"/>
      </w:pPr>
      <w:r>
        <w:t>S</w:t>
      </w:r>
      <w:r>
        <w:rPr>
          <w:rFonts w:cs="Times New Roman"/>
        </w:rPr>
        <w:t>tarostka</w:t>
      </w:r>
      <w:r>
        <w:t xml:space="preserve"> obce, Ing. </w:t>
      </w:r>
      <w:proofErr w:type="spellStart"/>
      <w:r>
        <w:t>Štěpánka</w:t>
      </w:r>
      <w:proofErr w:type="spellEnd"/>
      <w:r>
        <w:t xml:space="preserve"> Zacharová navrhla za členov návrhovej komisie </w:t>
      </w:r>
      <w:r w:rsidR="005C2304">
        <w:t xml:space="preserve">Bc. </w:t>
      </w:r>
      <w:r w:rsidR="005C2304">
        <w:lastRenderedPageBreak/>
        <w:t xml:space="preserve">Líviu </w:t>
      </w:r>
      <w:proofErr w:type="spellStart"/>
      <w:r w:rsidR="005C2304">
        <w:t>Šámšonovú</w:t>
      </w:r>
      <w:proofErr w:type="spellEnd"/>
      <w:r w:rsidR="005C2304">
        <w:t>, Imricha Petríka</w:t>
      </w:r>
      <w:r w:rsidR="00B56D97">
        <w:t xml:space="preserve"> a Ing. Zoltána </w:t>
      </w:r>
      <w:proofErr w:type="spellStart"/>
      <w:r w:rsidR="00B56D97">
        <w:t>Tamaš</w:t>
      </w:r>
      <w:r w:rsidR="00066316">
        <w:t>e</w:t>
      </w:r>
      <w:r w:rsidR="00B56D97">
        <w:t>ka</w:t>
      </w:r>
      <w:proofErr w:type="spellEnd"/>
      <w:r w:rsidR="002475AC">
        <w:t>.</w:t>
      </w:r>
    </w:p>
    <w:p w:rsidR="001167F4" w:rsidRDefault="001167F4" w:rsidP="008852EE">
      <w:pPr>
        <w:pStyle w:val="Szvegtrzs2"/>
        <w:jc w:val="both"/>
        <w:rPr>
          <w:i/>
        </w:rPr>
      </w:pPr>
    </w:p>
    <w:p w:rsidR="008852EE" w:rsidRPr="004268BF" w:rsidRDefault="008852EE" w:rsidP="008852EE">
      <w:pPr>
        <w:pStyle w:val="Szvegtrzs2"/>
        <w:jc w:val="both"/>
        <w:rPr>
          <w:i/>
        </w:rPr>
      </w:pPr>
      <w:r w:rsidRPr="004268BF">
        <w:rPr>
          <w:i/>
        </w:rPr>
        <w:t xml:space="preserve">O schválení návrhu nasledovalo verejné hlasovanie.  </w:t>
      </w:r>
    </w:p>
    <w:p w:rsidR="008852EE" w:rsidRDefault="008852EE" w:rsidP="008852EE">
      <w:pPr>
        <w:pStyle w:val="Szvegtrzs2"/>
        <w:jc w:val="both"/>
        <w:rPr>
          <w:i/>
        </w:rPr>
      </w:pPr>
      <w:r>
        <w:rPr>
          <w:i/>
        </w:rPr>
        <w:t xml:space="preserve">Prítomnosť/kvórum = </w:t>
      </w:r>
      <w:r w:rsidR="00536C8F">
        <w:rPr>
          <w:i/>
        </w:rPr>
        <w:t>4</w:t>
      </w:r>
      <w:r>
        <w:rPr>
          <w:i/>
        </w:rPr>
        <w:t>/</w:t>
      </w:r>
      <w:r w:rsidR="005A45E2">
        <w:rPr>
          <w:i/>
        </w:rPr>
        <w:t>3</w:t>
      </w:r>
    </w:p>
    <w:p w:rsidR="008852EE" w:rsidRPr="004268BF" w:rsidRDefault="008852EE" w:rsidP="008852EE">
      <w:pPr>
        <w:pStyle w:val="Zkladntext"/>
        <w:jc w:val="both"/>
        <w:rPr>
          <w:i/>
        </w:rPr>
      </w:pPr>
      <w:r w:rsidRPr="004268BF">
        <w:rPr>
          <w:i/>
        </w:rPr>
        <w:t xml:space="preserve">Hlasovanie „za/proti/zdržal sa hlasovania“ = </w:t>
      </w:r>
      <w:r w:rsidR="00536C8F">
        <w:rPr>
          <w:i/>
        </w:rPr>
        <w:t>4</w:t>
      </w:r>
      <w:r w:rsidRPr="004268BF">
        <w:rPr>
          <w:i/>
        </w:rPr>
        <w:t xml:space="preserve">/0/0       </w:t>
      </w:r>
    </w:p>
    <w:p w:rsidR="00F60502" w:rsidRDefault="00F60502" w:rsidP="00CB34DF">
      <w:pPr>
        <w:widowControl/>
        <w:spacing w:line="100" w:lineRule="atLeast"/>
        <w:jc w:val="both"/>
        <w:rPr>
          <w:b/>
          <w:bCs/>
          <w:u w:val="single"/>
        </w:rPr>
      </w:pPr>
    </w:p>
    <w:p w:rsidR="00CB34DF" w:rsidRPr="00CB34DF" w:rsidRDefault="00403595" w:rsidP="00CB34DF">
      <w:pPr>
        <w:widowControl/>
        <w:spacing w:line="100" w:lineRule="atLeast"/>
        <w:jc w:val="both"/>
      </w:pPr>
      <w:r w:rsidRPr="00150058">
        <w:rPr>
          <w:b/>
          <w:bCs/>
          <w:u w:val="single"/>
        </w:rPr>
        <w:t>4</w:t>
      </w:r>
      <w:r w:rsidR="004268BF" w:rsidRPr="00CB34DF">
        <w:rPr>
          <w:b/>
          <w:bCs/>
          <w:u w:val="single"/>
        </w:rPr>
        <w:t xml:space="preserve">/ </w:t>
      </w:r>
      <w:r w:rsidR="00CB34DF" w:rsidRPr="00CB34DF">
        <w:rPr>
          <w:b/>
          <w:u w:val="single"/>
        </w:rPr>
        <w:t>Stanovisko hlavného kontrolóra obce k návrhu Záverečného účtu obce Rúbaň za rok 2019</w:t>
      </w:r>
    </w:p>
    <w:p w:rsidR="000620AC" w:rsidRPr="000620AC" w:rsidRDefault="000620AC" w:rsidP="00862D62">
      <w:pPr>
        <w:widowControl/>
        <w:spacing w:line="100" w:lineRule="atLeast"/>
        <w:jc w:val="both"/>
        <w:rPr>
          <w:b/>
          <w:color w:val="000000"/>
          <w:u w:val="single"/>
        </w:rPr>
      </w:pPr>
    </w:p>
    <w:p w:rsidR="008852EE" w:rsidRDefault="00221989" w:rsidP="00221989">
      <w:pPr>
        <w:widowControl/>
        <w:spacing w:line="100" w:lineRule="atLeast"/>
        <w:jc w:val="both"/>
      </w:pPr>
      <w:r>
        <w:t xml:space="preserve">     </w:t>
      </w:r>
      <w:r w:rsidR="008852EE" w:rsidRPr="009D13F1">
        <w:t xml:space="preserve">Starostka obce, Ing. </w:t>
      </w:r>
      <w:proofErr w:type="spellStart"/>
      <w:r w:rsidR="008852EE" w:rsidRPr="009D13F1">
        <w:t>Štěpánka</w:t>
      </w:r>
      <w:proofErr w:type="spellEnd"/>
      <w:r w:rsidR="008852EE" w:rsidRPr="009D13F1">
        <w:t xml:space="preserve"> Zacharová konštatovala, že poslancom obecného zastupiteľstva bol doručený materiál</w:t>
      </w:r>
      <w:r w:rsidR="008852EE">
        <w:t xml:space="preserve"> – </w:t>
      </w:r>
      <w:r w:rsidR="00CB34DF" w:rsidRPr="00CB34DF">
        <w:t>Stanovisko hlavného kontrolóra obce k návrhu Záverečného účtu obce Rúbaň za rok 2019</w:t>
      </w:r>
      <w:r w:rsidR="009A2A42">
        <w:t xml:space="preserve">, </w:t>
      </w:r>
      <w:r w:rsidR="008852EE" w:rsidRPr="009D13F1">
        <w:t>ktorý tvorí prílohu zápisnice pod písmenom C.</w:t>
      </w:r>
      <w:r w:rsidR="00E910C6">
        <w:t xml:space="preserve"> </w:t>
      </w:r>
      <w:r w:rsidR="00D504DC">
        <w:t xml:space="preserve">Hlavná kontrolórka obce, Marta </w:t>
      </w:r>
      <w:proofErr w:type="spellStart"/>
      <w:r w:rsidR="00D504DC">
        <w:t>Zubnárová</w:t>
      </w:r>
      <w:proofErr w:type="spellEnd"/>
      <w:r w:rsidR="001167F4">
        <w:t xml:space="preserve"> </w:t>
      </w:r>
      <w:r w:rsidR="00D504DC">
        <w:t>je dočasne práceneschopná, stanovisko</w:t>
      </w:r>
      <w:r w:rsidR="001167F4">
        <w:t xml:space="preserve"> </w:t>
      </w:r>
      <w:r w:rsidR="00900A7F" w:rsidRPr="00CB34DF">
        <w:t>k návrhu Záverečného účtu</w:t>
      </w:r>
      <w:r w:rsidR="00D504DC">
        <w:t xml:space="preserve">  podľa § 18f zákona č. 369/1990 Zb. v znení neskorších predpisov vy</w:t>
      </w:r>
      <w:r w:rsidR="00900A7F">
        <w:t>pracovala  pred jeho schválením a</w:t>
      </w:r>
      <w:r w:rsidR="00D504DC">
        <w:t xml:space="preserve"> zaslala obecnému zastupiteľstvu</w:t>
      </w:r>
      <w:r w:rsidR="00900A7F">
        <w:t xml:space="preserve">. </w:t>
      </w:r>
      <w:r w:rsidR="008852EE" w:rsidRPr="009D13F1">
        <w:t>Poslancom bol v písomných podkladoch doručený návrh uznesenia s dôvodovou správou.</w:t>
      </w:r>
    </w:p>
    <w:p w:rsidR="003721B3" w:rsidRDefault="003721B3" w:rsidP="00566C48">
      <w:pPr>
        <w:jc w:val="both"/>
        <w:rPr>
          <w:bCs/>
          <w:i/>
        </w:rPr>
      </w:pPr>
    </w:p>
    <w:p w:rsidR="00566C48" w:rsidRPr="00221989" w:rsidRDefault="00566C48" w:rsidP="00566C48">
      <w:pPr>
        <w:jc w:val="both"/>
        <w:rPr>
          <w:bCs/>
          <w:i/>
        </w:rPr>
      </w:pPr>
      <w:r w:rsidRPr="00221989">
        <w:rPr>
          <w:bCs/>
          <w:i/>
        </w:rPr>
        <w:t>V diskusii vystúpili:</w:t>
      </w:r>
    </w:p>
    <w:p w:rsidR="003721B3" w:rsidRDefault="003721B3" w:rsidP="00990576">
      <w:pPr>
        <w:jc w:val="both"/>
        <w:rPr>
          <w:i/>
        </w:rPr>
      </w:pPr>
    </w:p>
    <w:p w:rsidR="00E76FD0" w:rsidRPr="00221989" w:rsidRDefault="00D504DC" w:rsidP="00990576">
      <w:pPr>
        <w:jc w:val="both"/>
        <w:rPr>
          <w:rFonts w:cs="Times New Roman"/>
          <w:i/>
        </w:rPr>
      </w:pPr>
      <w:r w:rsidRPr="00221989">
        <w:rPr>
          <w:i/>
        </w:rPr>
        <w:t>Ing. Zoltán Tamašek</w:t>
      </w:r>
      <w:r w:rsidR="00F9376E" w:rsidRPr="00221989">
        <w:rPr>
          <w:i/>
        </w:rPr>
        <w:t>, poslanec:</w:t>
      </w:r>
      <w:r w:rsidR="00990576" w:rsidRPr="00221989">
        <w:rPr>
          <w:i/>
        </w:rPr>
        <w:t xml:space="preserve"> </w:t>
      </w:r>
      <w:r w:rsidR="00F9376E" w:rsidRPr="00221989">
        <w:rPr>
          <w:rFonts w:cs="Times New Roman"/>
          <w:i/>
        </w:rPr>
        <w:t>dopyt k</w:t>
      </w:r>
      <w:r w:rsidRPr="00221989">
        <w:rPr>
          <w:rFonts w:cs="Times New Roman"/>
          <w:i/>
        </w:rPr>
        <w:t> rezervnému fondu</w:t>
      </w:r>
    </w:p>
    <w:p w:rsidR="003721B3" w:rsidRDefault="003721B3" w:rsidP="00E76FD0">
      <w:pPr>
        <w:jc w:val="both"/>
        <w:rPr>
          <w:rFonts w:cs="Times New Roman"/>
          <w:i/>
        </w:rPr>
      </w:pPr>
    </w:p>
    <w:p w:rsidR="00566C48" w:rsidRPr="00221989" w:rsidRDefault="00566C48" w:rsidP="00E76FD0">
      <w:pPr>
        <w:jc w:val="both"/>
        <w:rPr>
          <w:rFonts w:cs="Times New Roman"/>
          <w:i/>
        </w:rPr>
      </w:pPr>
      <w:r w:rsidRPr="00221989">
        <w:rPr>
          <w:rFonts w:cs="Times New Roman"/>
          <w:i/>
        </w:rPr>
        <w:t xml:space="preserve">Ing. </w:t>
      </w:r>
      <w:proofErr w:type="spellStart"/>
      <w:r w:rsidRPr="00221989">
        <w:rPr>
          <w:rFonts w:cs="Times New Roman"/>
          <w:i/>
        </w:rPr>
        <w:t>Š</w:t>
      </w:r>
      <w:r w:rsidR="00E76FD0" w:rsidRPr="00221989">
        <w:rPr>
          <w:rFonts w:cs="Times New Roman"/>
          <w:i/>
        </w:rPr>
        <w:t>ě</w:t>
      </w:r>
      <w:r w:rsidRPr="00221989">
        <w:rPr>
          <w:rFonts w:cs="Times New Roman"/>
          <w:i/>
        </w:rPr>
        <w:t>pánka</w:t>
      </w:r>
      <w:proofErr w:type="spellEnd"/>
      <w:r w:rsidRPr="00221989">
        <w:rPr>
          <w:rFonts w:cs="Times New Roman"/>
          <w:i/>
        </w:rPr>
        <w:t xml:space="preserve"> Zacharová, starostka obce</w:t>
      </w:r>
      <w:r w:rsidR="00E76FD0" w:rsidRPr="00221989">
        <w:rPr>
          <w:rFonts w:cs="Times New Roman"/>
          <w:i/>
        </w:rPr>
        <w:t>:</w:t>
      </w:r>
    </w:p>
    <w:p w:rsidR="00E76FD0" w:rsidRPr="00221989" w:rsidRDefault="00E76FD0" w:rsidP="00E76FD0">
      <w:pPr>
        <w:jc w:val="both"/>
        <w:rPr>
          <w:rFonts w:cs="Times New Roman"/>
          <w:i/>
        </w:rPr>
      </w:pPr>
      <w:r w:rsidRPr="00221989">
        <w:rPr>
          <w:rFonts w:cs="Times New Roman"/>
          <w:i/>
        </w:rPr>
        <w:t>R</w:t>
      </w:r>
      <w:r w:rsidR="00CD35CA" w:rsidRPr="00221989">
        <w:rPr>
          <w:rFonts w:cs="Times New Roman"/>
          <w:i/>
        </w:rPr>
        <w:t xml:space="preserve">ezervný fond obce je mimorozpočtový peňažný fond, ktorý v zmysle zákona o rozpočtových pravidlách obec vytvára vo výške určenej obecným zastupiteľstvom, najmenej však vo výške 10 % z prebytku rozpočtu. Prostriedky z tohto fondu sa zapájajú do rozpočtu obce prostredníctvom finančných operácií. Môžu sa použiť  na kapitálové </w:t>
      </w:r>
      <w:r w:rsidRPr="00221989">
        <w:rPr>
          <w:rFonts w:cs="Times New Roman"/>
          <w:i/>
        </w:rPr>
        <w:t xml:space="preserve"> výdavky </w:t>
      </w:r>
      <w:r w:rsidR="00CD35CA" w:rsidRPr="00221989">
        <w:rPr>
          <w:rFonts w:cs="Times New Roman"/>
          <w:i/>
        </w:rPr>
        <w:t xml:space="preserve"> </w:t>
      </w:r>
      <w:r w:rsidRPr="00221989">
        <w:rPr>
          <w:rFonts w:cs="Times New Roman"/>
          <w:i/>
        </w:rPr>
        <w:t>a výdavkové finančné operácie ako je splácanie úverov, respektíve v prípade havarijného stavu majetku obce alebo mimoriadnej situácie sa môžu použiť aj ako bežné výdavky.</w:t>
      </w:r>
    </w:p>
    <w:p w:rsidR="00E76FD0" w:rsidRPr="00221989" w:rsidRDefault="00E76FD0" w:rsidP="00E76FD0">
      <w:pPr>
        <w:jc w:val="both"/>
        <w:rPr>
          <w:rFonts w:cs="Times New Roman"/>
          <w:i/>
        </w:rPr>
      </w:pPr>
      <w:r w:rsidRPr="00221989">
        <w:rPr>
          <w:rFonts w:cs="Times New Roman"/>
          <w:i/>
        </w:rPr>
        <w:t>Obec Rúbaň v rozpočtových  rokoch 2011 – 2019 vždy hospodárila s prebytkom, prebytky však, okrem prebytku za rok 2018, boli použité na splácanie úverov. Prebytok za rok 2018 vo výške  1975 EUR bol odvedený na rezervný fond, za rok 2019 vznikol prebytok vo výške 9</w:t>
      </w:r>
      <w:r w:rsidR="00221989" w:rsidRPr="00221989">
        <w:rPr>
          <w:rFonts w:cs="Times New Roman"/>
          <w:i/>
        </w:rPr>
        <w:t>396,42</w:t>
      </w:r>
      <w:r w:rsidRPr="00221989">
        <w:rPr>
          <w:rFonts w:cs="Times New Roman"/>
          <w:i/>
        </w:rPr>
        <w:t xml:space="preserve"> EUR, o použití ktorého má rozhodnúť obecné zastupiteľstvo.   </w:t>
      </w:r>
    </w:p>
    <w:p w:rsidR="00E910C6" w:rsidRPr="00E910C6" w:rsidRDefault="00E76FD0" w:rsidP="00E76FD0">
      <w:pPr>
        <w:pStyle w:val="Odsekzoznamu"/>
        <w:spacing w:after="0" w:line="240" w:lineRule="auto"/>
        <w:jc w:val="both"/>
        <w:rPr>
          <w:rFonts w:cs="Times New Roman"/>
          <w:i/>
          <w:color w:val="FF0000"/>
        </w:rPr>
      </w:pPr>
      <w:r w:rsidRPr="00E76FD0">
        <w:rPr>
          <w:rFonts w:cs="Times New Roman"/>
          <w:i/>
          <w:color w:val="FF0000"/>
        </w:rPr>
        <w:t xml:space="preserve"> </w:t>
      </w:r>
    </w:p>
    <w:p w:rsidR="00ED1B42" w:rsidRDefault="00E910C6" w:rsidP="004268BF">
      <w:pPr>
        <w:ind w:firstLine="360"/>
        <w:jc w:val="both"/>
      </w:pPr>
      <w:r>
        <w:t>Star</w:t>
      </w:r>
      <w:r w:rsidR="008852EE">
        <w:t>ostka obce sa uistila, že k predloženému návrhu uznesenia niet viac pripomienok, doplňujúcich alebo pozmeňujúcich návrhov.</w:t>
      </w:r>
    </w:p>
    <w:p w:rsidR="008852EE" w:rsidRDefault="008852EE" w:rsidP="004268BF">
      <w:pPr>
        <w:pStyle w:val="Szvegtrzs2"/>
        <w:ind w:firstLine="360"/>
        <w:jc w:val="both"/>
      </w:pPr>
      <w:r>
        <w:t>Nato prebehlo hlasovanie o návrhu uznesenia v znení, v akom bolo uvedené v podkladoch rokovania.</w:t>
      </w:r>
    </w:p>
    <w:p w:rsidR="00221989" w:rsidRDefault="00221989" w:rsidP="008852EE">
      <w:pPr>
        <w:pStyle w:val="Szvegtrzs2"/>
        <w:jc w:val="both"/>
        <w:rPr>
          <w:i/>
        </w:rPr>
      </w:pPr>
    </w:p>
    <w:p w:rsidR="008852EE" w:rsidRDefault="008852EE" w:rsidP="008852EE">
      <w:pPr>
        <w:pStyle w:val="Szvegtrzs2"/>
        <w:jc w:val="both"/>
        <w:rPr>
          <w:i/>
        </w:rPr>
      </w:pPr>
      <w:r>
        <w:rPr>
          <w:i/>
        </w:rPr>
        <w:t xml:space="preserve">Prítomnosť/kvórum = </w:t>
      </w:r>
      <w:r w:rsidR="008075BC">
        <w:rPr>
          <w:i/>
        </w:rPr>
        <w:t>4</w:t>
      </w:r>
      <w:r w:rsidR="001A2160">
        <w:rPr>
          <w:i/>
        </w:rPr>
        <w:t>/</w:t>
      </w:r>
      <w:r w:rsidR="00DB7BD6">
        <w:rPr>
          <w:i/>
        </w:rPr>
        <w:t>3</w:t>
      </w:r>
    </w:p>
    <w:p w:rsidR="008852EE" w:rsidRDefault="008852EE" w:rsidP="008852EE">
      <w:pPr>
        <w:pStyle w:val="Szvegtrzs2"/>
        <w:jc w:val="both"/>
        <w:rPr>
          <w:i/>
        </w:rPr>
      </w:pPr>
      <w:r>
        <w:rPr>
          <w:i/>
        </w:rPr>
        <w:t xml:space="preserve">Hlasovanie „za/proti/zdržal sa hlasovania“ = </w:t>
      </w:r>
      <w:r w:rsidR="008075BC">
        <w:rPr>
          <w:i/>
        </w:rPr>
        <w:t>4</w:t>
      </w:r>
      <w:r>
        <w:rPr>
          <w:i/>
        </w:rPr>
        <w:t>/0/0</w:t>
      </w:r>
    </w:p>
    <w:p w:rsidR="008852EE" w:rsidRDefault="008852EE" w:rsidP="008852EE">
      <w:pPr>
        <w:pStyle w:val="Szvegtrzs2"/>
        <w:jc w:val="both"/>
        <w:rPr>
          <w:i/>
        </w:rPr>
      </w:pPr>
    </w:p>
    <w:p w:rsidR="008852EE" w:rsidRDefault="008852EE" w:rsidP="008852EE">
      <w:pPr>
        <w:pStyle w:val="Szvegtrzs2"/>
        <w:jc w:val="both"/>
        <w:rPr>
          <w:b/>
        </w:rPr>
      </w:pPr>
      <w:r>
        <w:rPr>
          <w:b/>
        </w:rPr>
        <w:t>U z n e s e n i e</w:t>
      </w:r>
      <w:r>
        <w:t xml:space="preserve">  Obecného zastupiteľstva v Rúbani </w:t>
      </w:r>
      <w:r>
        <w:rPr>
          <w:b/>
        </w:rPr>
        <w:t>č</w:t>
      </w:r>
      <w:r w:rsidR="000620AC">
        <w:rPr>
          <w:b/>
        </w:rPr>
        <w:t xml:space="preserve">. </w:t>
      </w:r>
      <w:r w:rsidR="00B56D97">
        <w:rPr>
          <w:b/>
          <w:color w:val="000000" w:themeColor="text1"/>
        </w:rPr>
        <w:t>104</w:t>
      </w:r>
      <w:r w:rsidR="00965FAC">
        <w:rPr>
          <w:b/>
          <w:color w:val="000000" w:themeColor="text1"/>
        </w:rPr>
        <w:t xml:space="preserve"> </w:t>
      </w:r>
      <w:r>
        <w:t xml:space="preserve">zo dňa </w:t>
      </w:r>
      <w:r w:rsidR="00862D62">
        <w:rPr>
          <w:b/>
          <w:bCs/>
        </w:rPr>
        <w:t>2</w:t>
      </w:r>
      <w:r w:rsidR="00B56D97">
        <w:rPr>
          <w:b/>
          <w:bCs/>
        </w:rPr>
        <w:t>9</w:t>
      </w:r>
      <w:r>
        <w:rPr>
          <w:b/>
        </w:rPr>
        <w:t>.</w:t>
      </w:r>
      <w:r w:rsidR="008075BC">
        <w:rPr>
          <w:b/>
        </w:rPr>
        <w:t>0</w:t>
      </w:r>
      <w:r w:rsidR="00B56D97">
        <w:rPr>
          <w:b/>
        </w:rPr>
        <w:t>4</w:t>
      </w:r>
      <w:r>
        <w:rPr>
          <w:b/>
        </w:rPr>
        <w:t>.</w:t>
      </w:r>
      <w:r w:rsidR="008075BC">
        <w:rPr>
          <w:b/>
        </w:rPr>
        <w:t>2020</w:t>
      </w:r>
    </w:p>
    <w:p w:rsidR="008852EE" w:rsidRDefault="008852EE" w:rsidP="008852EE">
      <w:pPr>
        <w:pStyle w:val="Szvegtrzs2"/>
        <w:jc w:val="both"/>
      </w:pPr>
      <w:r>
        <w:t>Obecné zastupiteľstvo v Rúbani</w:t>
      </w:r>
    </w:p>
    <w:p w:rsidR="00A5319E" w:rsidRDefault="00B56D97" w:rsidP="00A5319E">
      <w:pPr>
        <w:pStyle w:val="Szvegtrzs2"/>
        <w:jc w:val="both"/>
        <w:rPr>
          <w:b/>
        </w:rPr>
      </w:pPr>
      <w:r>
        <w:rPr>
          <w:b/>
        </w:rPr>
        <w:t>berie na vedomie</w:t>
      </w:r>
    </w:p>
    <w:p w:rsidR="00B307D4" w:rsidRPr="00971AAA" w:rsidRDefault="00B56D97" w:rsidP="00B307D4">
      <w:pPr>
        <w:jc w:val="both"/>
      </w:pPr>
      <w:r w:rsidRPr="00CB34DF">
        <w:t>Stanovisko hlavného kontrolóra obce k návrhu Záverečného účtu obce Rúbaň za rok 2019</w:t>
      </w:r>
    </w:p>
    <w:p w:rsidR="009845E5" w:rsidRDefault="009845E5" w:rsidP="00DB7BD6">
      <w:pPr>
        <w:autoSpaceDE w:val="0"/>
        <w:autoSpaceDN w:val="0"/>
        <w:adjustRightInd w:val="0"/>
        <w:jc w:val="both"/>
      </w:pPr>
    </w:p>
    <w:p w:rsidR="00FB4A0A" w:rsidRDefault="00FB4A0A" w:rsidP="00DB7BD6">
      <w:pPr>
        <w:autoSpaceDE w:val="0"/>
        <w:autoSpaceDN w:val="0"/>
        <w:adjustRightInd w:val="0"/>
        <w:jc w:val="both"/>
      </w:pPr>
    </w:p>
    <w:p w:rsidR="00FB4A0A" w:rsidRDefault="00FB4A0A" w:rsidP="00DB7BD6">
      <w:pPr>
        <w:autoSpaceDE w:val="0"/>
        <w:autoSpaceDN w:val="0"/>
        <w:adjustRightInd w:val="0"/>
        <w:jc w:val="both"/>
      </w:pPr>
    </w:p>
    <w:p w:rsidR="00FB4A0A" w:rsidRPr="00FA5719" w:rsidRDefault="00FB4A0A" w:rsidP="00DB7BD6">
      <w:pPr>
        <w:autoSpaceDE w:val="0"/>
        <w:autoSpaceDN w:val="0"/>
        <w:adjustRightInd w:val="0"/>
        <w:jc w:val="both"/>
      </w:pPr>
    </w:p>
    <w:p w:rsidR="00CB34DF" w:rsidRPr="00CB34DF" w:rsidRDefault="00403595" w:rsidP="00CB34DF">
      <w:pPr>
        <w:widowControl/>
        <w:spacing w:line="100" w:lineRule="atLeast"/>
        <w:rPr>
          <w:b/>
          <w:u w:val="single"/>
        </w:rPr>
      </w:pPr>
      <w:r>
        <w:rPr>
          <w:b/>
          <w:bCs/>
          <w:u w:val="single"/>
        </w:rPr>
        <w:lastRenderedPageBreak/>
        <w:t>5</w:t>
      </w:r>
      <w:r w:rsidR="006418CE" w:rsidRPr="000620AC">
        <w:rPr>
          <w:b/>
          <w:bCs/>
          <w:u w:val="single"/>
        </w:rPr>
        <w:t>/</w:t>
      </w:r>
      <w:r w:rsidR="00965FAC">
        <w:rPr>
          <w:b/>
          <w:bCs/>
          <w:u w:val="single"/>
        </w:rPr>
        <w:t xml:space="preserve"> </w:t>
      </w:r>
      <w:r w:rsidR="00CB34DF" w:rsidRPr="00CB34DF">
        <w:rPr>
          <w:b/>
          <w:u w:val="single"/>
        </w:rPr>
        <w:t>Návrh Záverečného účtu Obce Rúbaň za rok 2019</w:t>
      </w:r>
    </w:p>
    <w:p w:rsidR="00603DB7" w:rsidRPr="00603DB7" w:rsidRDefault="00603DB7" w:rsidP="008075BC">
      <w:pPr>
        <w:widowControl/>
        <w:spacing w:line="100" w:lineRule="atLeast"/>
        <w:jc w:val="both"/>
        <w:rPr>
          <w:b/>
          <w:u w:val="single"/>
        </w:rPr>
      </w:pPr>
    </w:p>
    <w:p w:rsidR="006E4991" w:rsidRDefault="00D527CC" w:rsidP="00E910C6">
      <w:pPr>
        <w:widowControl/>
        <w:spacing w:line="100" w:lineRule="atLeast"/>
        <w:ind w:firstLine="708"/>
        <w:jc w:val="both"/>
      </w:pPr>
      <w:r w:rsidRPr="00603DB7">
        <w:t xml:space="preserve">Starostka obce, Ing. </w:t>
      </w:r>
      <w:proofErr w:type="spellStart"/>
      <w:r w:rsidRPr="00603DB7">
        <w:t>Štěpánka</w:t>
      </w:r>
      <w:proofErr w:type="spellEnd"/>
      <w:r w:rsidRPr="00603DB7">
        <w:t xml:space="preserve"> Zacharová konštatovala, že poslancom obecného</w:t>
      </w:r>
      <w:r w:rsidR="00221989">
        <w:t xml:space="preserve"> </w:t>
      </w:r>
      <w:r w:rsidRPr="00603DB7">
        <w:t>zastupiteľstva bol doručený materiál</w:t>
      </w:r>
      <w:r w:rsidR="005A45E2" w:rsidRPr="00603DB7">
        <w:t xml:space="preserve"> - </w:t>
      </w:r>
      <w:r w:rsidR="00CB34DF" w:rsidRPr="00CB34DF">
        <w:t>Návrh Záverečného účtu Obce Rúbaň za rok 2019</w:t>
      </w:r>
      <w:r w:rsidR="00CB34DF">
        <w:t xml:space="preserve">, </w:t>
      </w:r>
      <w:r w:rsidRPr="00603DB7">
        <w:t>ktorý tvorí prílohu zápisnice pod písmenom</w:t>
      </w:r>
      <w:r w:rsidR="00205E8F">
        <w:t xml:space="preserve"> D. </w:t>
      </w:r>
      <w:r w:rsidR="003200B3" w:rsidRPr="00802441">
        <w:rPr>
          <w:rFonts w:cs="Tahoma"/>
        </w:rPr>
        <w:t xml:space="preserve">Obecnému zastupiteľstvu na úseku financií a rozpočtu podľa § 11 ods. 4 zákona o obecnom zriadení je vyhradené aj </w:t>
      </w:r>
      <w:r w:rsidR="003200B3">
        <w:rPr>
          <w:rFonts w:cs="Tahoma"/>
        </w:rPr>
        <w:t xml:space="preserve">schvaľovať záverečný účet obce. </w:t>
      </w:r>
      <w:r w:rsidR="003200B3" w:rsidRPr="00802441">
        <w:rPr>
          <w:rFonts w:cs="Tahoma"/>
        </w:rPr>
        <w:t xml:space="preserve">Obec po skončení rozpočtového roka je povinná spracovať údaje o rozpočtovom hospodárení do záverečného účtu obce v zmysle § 16 zákona č. 583/2004 </w:t>
      </w:r>
      <w:proofErr w:type="spellStart"/>
      <w:r w:rsidR="003200B3" w:rsidRPr="00802441">
        <w:rPr>
          <w:rFonts w:cs="Tahoma"/>
        </w:rPr>
        <w:t>Z.z</w:t>
      </w:r>
      <w:proofErr w:type="spellEnd"/>
      <w:r w:rsidR="003200B3" w:rsidRPr="00802441">
        <w:rPr>
          <w:rFonts w:cs="Tahoma"/>
        </w:rPr>
        <w:t>. o rozpočtových pravidlách územnej samosprávy.</w:t>
      </w:r>
      <w:r w:rsidR="00E910C6">
        <w:rPr>
          <w:rFonts w:cs="Tahoma"/>
        </w:rPr>
        <w:t xml:space="preserve"> </w:t>
      </w:r>
      <w:r w:rsidR="003200B3" w:rsidRPr="00802441">
        <w:rPr>
          <w:rFonts w:cs="Tahoma"/>
        </w:rPr>
        <w:t xml:space="preserve">Záverečný účet obce bol predložený na verejnú diskusiu v zmysle § 16 ods. 9 </w:t>
      </w:r>
      <w:r w:rsidR="003200B3">
        <w:rPr>
          <w:rFonts w:cs="Tahoma"/>
        </w:rPr>
        <w:t>citovaného zákona</w:t>
      </w:r>
      <w:r w:rsidR="003200B3" w:rsidRPr="00802441">
        <w:rPr>
          <w:rFonts w:cs="Tahoma"/>
        </w:rPr>
        <w:t xml:space="preserve"> dňa </w:t>
      </w:r>
      <w:r w:rsidR="003200B3">
        <w:rPr>
          <w:rFonts w:cs="Tahoma"/>
        </w:rPr>
        <w:t>02.04.2020</w:t>
      </w:r>
      <w:r w:rsidR="003200B3" w:rsidRPr="00802441">
        <w:rPr>
          <w:rFonts w:cs="Tahoma"/>
        </w:rPr>
        <w:t xml:space="preserve"> vyvesením na úradnej tabuli</w:t>
      </w:r>
      <w:r w:rsidR="00E910C6">
        <w:rPr>
          <w:rFonts w:cs="Tahoma"/>
        </w:rPr>
        <w:t>,</w:t>
      </w:r>
      <w:r w:rsidR="003200B3" w:rsidRPr="00802441">
        <w:rPr>
          <w:rFonts w:cs="Tahoma"/>
        </w:rPr>
        <w:t> zverejnením na webovo</w:t>
      </w:r>
      <w:r w:rsidR="003200B3">
        <w:rPr>
          <w:rFonts w:cs="Tahoma"/>
        </w:rPr>
        <w:t xml:space="preserve">m sídle obce a na centrálnej elektronickej úradnej tabuli. </w:t>
      </w:r>
      <w:r w:rsidR="006E4991" w:rsidRPr="00C44A71">
        <w:t>Poslancom bol v písomných podkladoch doručený návrh uznesenia s dôvodovou správou.</w:t>
      </w:r>
    </w:p>
    <w:p w:rsidR="00D527CC" w:rsidRDefault="00F60502" w:rsidP="00862D62">
      <w:pPr>
        <w:tabs>
          <w:tab w:val="left" w:pos="16"/>
        </w:tabs>
        <w:spacing w:line="100" w:lineRule="atLeast"/>
        <w:ind w:hanging="432"/>
        <w:jc w:val="both"/>
      </w:pPr>
      <w:r>
        <w:tab/>
      </w:r>
      <w:r w:rsidR="00E910C6">
        <w:tab/>
      </w:r>
      <w:r w:rsidR="00E910C6">
        <w:tab/>
      </w:r>
      <w:r w:rsidR="00D527CC">
        <w:t>Starostka obce sa uistila, že k predložen</w:t>
      </w:r>
      <w:r w:rsidR="00AC2701">
        <w:t>ým</w:t>
      </w:r>
      <w:r w:rsidR="00D527CC">
        <w:t xml:space="preserve"> náv</w:t>
      </w:r>
      <w:r w:rsidR="00AC2701">
        <w:t>rhom</w:t>
      </w:r>
      <w:r w:rsidR="00D527CC">
        <w:t xml:space="preserve"> uznesenia niet viac pripomienok, doplňujúcich alebo pozmeňujúcich návrhov.</w:t>
      </w:r>
    </w:p>
    <w:p w:rsidR="00862D62" w:rsidRDefault="002620F3" w:rsidP="00E910C6">
      <w:pPr>
        <w:pStyle w:val="Szvegtrzs2"/>
        <w:ind w:firstLine="708"/>
        <w:jc w:val="both"/>
      </w:pPr>
      <w:r>
        <w:t>Nato prebehlo hlasovanie o návrhu uznesenia v znení, v</w:t>
      </w:r>
      <w:r w:rsidR="00862D62">
        <w:t> </w:t>
      </w:r>
      <w:r>
        <w:t>akom</w:t>
      </w:r>
      <w:r w:rsidR="00862D62">
        <w:t xml:space="preserve"> bolo</w:t>
      </w:r>
      <w:r w:rsidR="00221989">
        <w:t xml:space="preserve"> </w:t>
      </w:r>
      <w:r w:rsidR="00862D62">
        <w:t>uvedené v podkladoch rokovania.</w:t>
      </w:r>
    </w:p>
    <w:p w:rsidR="00221989" w:rsidRDefault="00221989" w:rsidP="00D527CC">
      <w:pPr>
        <w:pStyle w:val="Szvegtrzs2"/>
        <w:jc w:val="both"/>
        <w:rPr>
          <w:i/>
        </w:rPr>
      </w:pPr>
    </w:p>
    <w:p w:rsidR="00D527CC" w:rsidRDefault="00D527CC" w:rsidP="00D527CC">
      <w:pPr>
        <w:pStyle w:val="Szvegtrzs2"/>
        <w:jc w:val="both"/>
        <w:rPr>
          <w:i/>
        </w:rPr>
      </w:pPr>
      <w:r>
        <w:rPr>
          <w:i/>
        </w:rPr>
        <w:t xml:space="preserve">Prítomnosť/kvórum = </w:t>
      </w:r>
      <w:r w:rsidR="008075BC">
        <w:rPr>
          <w:i/>
        </w:rPr>
        <w:t>4</w:t>
      </w:r>
      <w:r>
        <w:rPr>
          <w:i/>
        </w:rPr>
        <w:t>/</w:t>
      </w:r>
      <w:r w:rsidR="00DB7BD6">
        <w:rPr>
          <w:i/>
        </w:rPr>
        <w:t>3</w:t>
      </w:r>
    </w:p>
    <w:p w:rsidR="00D527CC" w:rsidRDefault="00D527CC" w:rsidP="00D527CC">
      <w:pPr>
        <w:pStyle w:val="Szvegtrzs2"/>
        <w:jc w:val="both"/>
        <w:rPr>
          <w:i/>
        </w:rPr>
      </w:pPr>
      <w:r>
        <w:rPr>
          <w:i/>
        </w:rPr>
        <w:t xml:space="preserve">Hlasovanie „za/proti/zdržal sa hlasovania“ = </w:t>
      </w:r>
      <w:r w:rsidR="008075BC">
        <w:rPr>
          <w:i/>
        </w:rPr>
        <w:t>4</w:t>
      </w:r>
      <w:r>
        <w:rPr>
          <w:i/>
        </w:rPr>
        <w:t>/</w:t>
      </w:r>
      <w:r w:rsidR="002620F3">
        <w:rPr>
          <w:i/>
        </w:rPr>
        <w:t>0</w:t>
      </w:r>
      <w:r>
        <w:rPr>
          <w:i/>
        </w:rPr>
        <w:t>/</w:t>
      </w:r>
      <w:r w:rsidR="002620F3">
        <w:rPr>
          <w:i/>
        </w:rPr>
        <w:t>0</w:t>
      </w:r>
    </w:p>
    <w:p w:rsidR="00D527CC" w:rsidRDefault="00D527CC" w:rsidP="00D527CC">
      <w:pPr>
        <w:pStyle w:val="Szvegtrzs2"/>
        <w:jc w:val="both"/>
        <w:rPr>
          <w:i/>
        </w:rPr>
      </w:pPr>
    </w:p>
    <w:p w:rsidR="00D527CC" w:rsidRDefault="00D527CC" w:rsidP="00D527CC">
      <w:pPr>
        <w:pStyle w:val="Szvegtrzs2"/>
        <w:jc w:val="both"/>
        <w:rPr>
          <w:b/>
        </w:rPr>
      </w:pPr>
      <w:r>
        <w:rPr>
          <w:b/>
        </w:rPr>
        <w:t>U z n e s e n i e</w:t>
      </w:r>
      <w:r>
        <w:t xml:space="preserve">  Obecného zastupiteľstva v Rúbani </w:t>
      </w:r>
      <w:r>
        <w:rPr>
          <w:b/>
        </w:rPr>
        <w:t>č</w:t>
      </w:r>
      <w:r>
        <w:t>.</w:t>
      </w:r>
      <w:r w:rsidR="003E4028">
        <w:t xml:space="preserve"> </w:t>
      </w:r>
      <w:r w:rsidR="00B56D97">
        <w:rPr>
          <w:b/>
        </w:rPr>
        <w:t>105</w:t>
      </w:r>
      <w:r>
        <w:t xml:space="preserve"> zo dňa </w:t>
      </w:r>
      <w:r w:rsidR="00B56D97">
        <w:rPr>
          <w:b/>
          <w:bCs/>
        </w:rPr>
        <w:t>29</w:t>
      </w:r>
      <w:r>
        <w:rPr>
          <w:b/>
        </w:rPr>
        <w:t>.</w:t>
      </w:r>
      <w:r w:rsidR="008075BC">
        <w:rPr>
          <w:b/>
        </w:rPr>
        <w:t>0</w:t>
      </w:r>
      <w:r w:rsidR="00B56D97">
        <w:rPr>
          <w:b/>
        </w:rPr>
        <w:t>4</w:t>
      </w:r>
      <w:r>
        <w:rPr>
          <w:b/>
        </w:rPr>
        <w:t>.20</w:t>
      </w:r>
      <w:r w:rsidR="008075BC">
        <w:rPr>
          <w:b/>
        </w:rPr>
        <w:t>20</w:t>
      </w:r>
    </w:p>
    <w:p w:rsidR="00862D62" w:rsidRDefault="00D527CC" w:rsidP="00862D62">
      <w:pPr>
        <w:pStyle w:val="Szvegtrzs2"/>
        <w:jc w:val="both"/>
      </w:pPr>
      <w:r>
        <w:t>Obecné zastupiteľstvo v</w:t>
      </w:r>
      <w:r w:rsidR="00862D62">
        <w:t> </w:t>
      </w:r>
      <w:r>
        <w:t>Rúbani</w:t>
      </w:r>
      <w:bookmarkStart w:id="0" w:name="_GoBack"/>
      <w:bookmarkEnd w:id="0"/>
    </w:p>
    <w:p w:rsidR="00B307D4" w:rsidRPr="00862D62" w:rsidRDefault="003200B3" w:rsidP="00862D62">
      <w:pPr>
        <w:pStyle w:val="Szvegtrzs2"/>
        <w:jc w:val="both"/>
      </w:pPr>
      <w:r>
        <w:rPr>
          <w:b/>
        </w:rPr>
        <w:t>schvaľuje</w:t>
      </w:r>
    </w:p>
    <w:p w:rsidR="003200B3" w:rsidRPr="002620F3" w:rsidRDefault="003200B3" w:rsidP="003200B3">
      <w:pPr>
        <w:tabs>
          <w:tab w:val="left" w:pos="851"/>
        </w:tabs>
        <w:jc w:val="both"/>
        <w:rPr>
          <w:rFonts w:cs="Times New Roman"/>
        </w:rPr>
      </w:pPr>
      <w:r w:rsidRPr="002620F3">
        <w:rPr>
          <w:rFonts w:cs="Times New Roman"/>
        </w:rPr>
        <w:t>Záverečný účet obce Rúbaň na rok 201</w:t>
      </w:r>
      <w:r>
        <w:rPr>
          <w:rFonts w:cs="Times New Roman"/>
        </w:rPr>
        <w:t>9</w:t>
      </w:r>
      <w:r w:rsidRPr="002620F3">
        <w:rPr>
          <w:rFonts w:cs="Times New Roman"/>
        </w:rPr>
        <w:t xml:space="preserve"> s výrokom: „Celoročné hospodárenie sa schvaľuje bez výhrad“ </w:t>
      </w:r>
    </w:p>
    <w:p w:rsidR="005978A0" w:rsidRDefault="005978A0" w:rsidP="00FC10F7">
      <w:pPr>
        <w:pStyle w:val="Szvegtrzsbehzssal2"/>
        <w:widowControl/>
        <w:spacing w:after="0" w:line="100" w:lineRule="atLeast"/>
        <w:ind w:left="0"/>
        <w:jc w:val="both"/>
        <w:rPr>
          <w:b/>
          <w:bCs/>
        </w:rPr>
      </w:pPr>
    </w:p>
    <w:p w:rsidR="00CB34DF" w:rsidRPr="00CB34DF" w:rsidRDefault="00403595" w:rsidP="00CB34DF">
      <w:pPr>
        <w:pStyle w:val="Zkladntextodsazen31"/>
        <w:autoSpaceDE w:val="0"/>
        <w:adjustRightInd w:val="0"/>
        <w:jc w:val="both"/>
        <w:rPr>
          <w:b/>
          <w:sz w:val="24"/>
          <w:u w:val="single"/>
        </w:rPr>
      </w:pPr>
      <w:r w:rsidRPr="00221989">
        <w:rPr>
          <w:b/>
          <w:sz w:val="24"/>
          <w:u w:val="single"/>
        </w:rPr>
        <w:t>6</w:t>
      </w:r>
      <w:r w:rsidR="0029310C" w:rsidRPr="00CB34DF">
        <w:rPr>
          <w:b/>
          <w:u w:val="single"/>
        </w:rPr>
        <w:t>/</w:t>
      </w:r>
      <w:r w:rsidR="00CB34DF" w:rsidRPr="00CB34DF">
        <w:rPr>
          <w:b/>
          <w:sz w:val="24"/>
          <w:u w:val="single"/>
        </w:rPr>
        <w:t>Správa z overovania ročnej účtovnej závierky a výročnej správy k 31.12.2019</w:t>
      </w:r>
    </w:p>
    <w:p w:rsidR="000620AC" w:rsidRDefault="000620AC" w:rsidP="00862D62">
      <w:pPr>
        <w:widowControl/>
        <w:spacing w:line="100" w:lineRule="atLeast"/>
      </w:pPr>
    </w:p>
    <w:p w:rsidR="00FA6320" w:rsidRDefault="00D527CC" w:rsidP="00E910C6">
      <w:pPr>
        <w:pStyle w:val="Zkladntextodsazen31"/>
        <w:autoSpaceDE w:val="0"/>
        <w:adjustRightInd w:val="0"/>
        <w:ind w:left="0" w:firstLine="708"/>
        <w:jc w:val="both"/>
        <w:rPr>
          <w:sz w:val="24"/>
        </w:rPr>
      </w:pPr>
      <w:r w:rsidRPr="00CB34DF">
        <w:rPr>
          <w:sz w:val="24"/>
        </w:rPr>
        <w:t xml:space="preserve">Starostka obce, Ing. </w:t>
      </w:r>
      <w:proofErr w:type="spellStart"/>
      <w:r w:rsidRPr="00CB34DF">
        <w:rPr>
          <w:sz w:val="24"/>
        </w:rPr>
        <w:t>Štěpánka</w:t>
      </w:r>
      <w:proofErr w:type="spellEnd"/>
      <w:r w:rsidRPr="00CB34DF">
        <w:rPr>
          <w:sz w:val="24"/>
        </w:rPr>
        <w:t xml:space="preserve"> Zacharová konštatovala, že poslancom obecného zastupiteľstva bol doručený materiál – </w:t>
      </w:r>
      <w:r w:rsidR="00CB34DF" w:rsidRPr="00CB34DF">
        <w:rPr>
          <w:sz w:val="24"/>
        </w:rPr>
        <w:t>Správa z overovania ročnej účtovnej závierky a výročnej správy k 31.12.2019</w:t>
      </w:r>
      <w:r w:rsidR="00BF775B" w:rsidRPr="00221AE0">
        <w:rPr>
          <w:bCs/>
        </w:rPr>
        <w:t>,</w:t>
      </w:r>
      <w:r w:rsidR="00E910C6">
        <w:rPr>
          <w:bCs/>
        </w:rPr>
        <w:t xml:space="preserve"> </w:t>
      </w:r>
      <w:r w:rsidRPr="00CB34DF">
        <w:rPr>
          <w:sz w:val="24"/>
        </w:rPr>
        <w:t>ktorý tvorí prílohu zápisnice pod písmenom E</w:t>
      </w:r>
      <w:r w:rsidR="006F318D" w:rsidRPr="00CB34DF">
        <w:rPr>
          <w:sz w:val="24"/>
        </w:rPr>
        <w:t xml:space="preserve">. </w:t>
      </w:r>
      <w:r w:rsidR="007F1F8C" w:rsidRPr="007F1F8C">
        <w:rPr>
          <w:sz w:val="24"/>
        </w:rPr>
        <w:t xml:space="preserve">Zákon č. 369/1990 Zb. o obecnom zriadení v § 9 ods. 4 ustanovuje povinnosť overiť ročnú účtovnú závierku a výročnú správu audítorom. Audit vykonala Ing. Henrieta </w:t>
      </w:r>
      <w:proofErr w:type="spellStart"/>
      <w:r w:rsidR="007F1F8C" w:rsidRPr="007F1F8C">
        <w:rPr>
          <w:sz w:val="24"/>
        </w:rPr>
        <w:t>GodányVaššová</w:t>
      </w:r>
      <w:proofErr w:type="spellEnd"/>
      <w:r w:rsidR="007F1F8C" w:rsidRPr="007F1F8C">
        <w:rPr>
          <w:sz w:val="24"/>
        </w:rPr>
        <w:t>, CA audítor, licencia UDVA č. 1142.</w:t>
      </w:r>
      <w:r w:rsidR="00E910C6">
        <w:rPr>
          <w:sz w:val="24"/>
        </w:rPr>
        <w:t xml:space="preserve"> </w:t>
      </w:r>
      <w:r w:rsidR="00FA6320" w:rsidRPr="00314DB8">
        <w:rPr>
          <w:sz w:val="24"/>
        </w:rPr>
        <w:t>Poslancom bol v písomných podkladoch doručený návrh uznesenia s dôvodovou správou.</w:t>
      </w:r>
    </w:p>
    <w:p w:rsidR="00FA6320" w:rsidRDefault="00FA6320" w:rsidP="00FA6320">
      <w:pPr>
        <w:pStyle w:val="Szvegtrzsbehzssal2"/>
        <w:widowControl/>
        <w:spacing w:after="0" w:line="240" w:lineRule="auto"/>
        <w:ind w:left="0" w:firstLine="360"/>
        <w:jc w:val="both"/>
      </w:pPr>
      <w:r>
        <w:t xml:space="preserve">    Starostka obce sa uistila, že k predloženému návrhu uznesenia niet viac pripomienok, doplňujúcich alebo pozmeňujúcich návrhov.</w:t>
      </w:r>
    </w:p>
    <w:p w:rsidR="00D527CC" w:rsidRDefault="00D527CC" w:rsidP="00E910C6">
      <w:pPr>
        <w:pStyle w:val="Szvegtrzs2"/>
        <w:ind w:firstLine="360"/>
        <w:jc w:val="both"/>
      </w:pPr>
      <w:r>
        <w:t>Nato prebehlo hlasovanie o návrhu uznesenia v znení, v akom bolo uvedené v podkladoch rokovania.</w:t>
      </w:r>
    </w:p>
    <w:p w:rsidR="00221989" w:rsidRDefault="00221989" w:rsidP="00251599">
      <w:pPr>
        <w:pStyle w:val="Szvegtrzs2"/>
        <w:jc w:val="both"/>
        <w:rPr>
          <w:i/>
        </w:rPr>
      </w:pPr>
    </w:p>
    <w:p w:rsidR="00D527CC" w:rsidRDefault="00D527CC" w:rsidP="00251599">
      <w:pPr>
        <w:pStyle w:val="Szvegtrzs2"/>
        <w:jc w:val="both"/>
        <w:rPr>
          <w:i/>
        </w:rPr>
      </w:pPr>
      <w:r>
        <w:rPr>
          <w:i/>
        </w:rPr>
        <w:t xml:space="preserve">Prítomnosť/kvórum = </w:t>
      </w:r>
      <w:r w:rsidR="00B307D4">
        <w:rPr>
          <w:i/>
        </w:rPr>
        <w:t>4</w:t>
      </w:r>
      <w:r>
        <w:rPr>
          <w:i/>
        </w:rPr>
        <w:t>/</w:t>
      </w:r>
      <w:r w:rsidR="0029310C">
        <w:rPr>
          <w:i/>
        </w:rPr>
        <w:t>3</w:t>
      </w:r>
    </w:p>
    <w:p w:rsidR="00D527CC" w:rsidRDefault="00D527CC" w:rsidP="00D527CC">
      <w:pPr>
        <w:pStyle w:val="Szvegtrzs2"/>
        <w:jc w:val="both"/>
        <w:rPr>
          <w:i/>
        </w:rPr>
      </w:pPr>
      <w:r>
        <w:rPr>
          <w:i/>
        </w:rPr>
        <w:t xml:space="preserve">Hlasovanie „za/proti/zdržal sa hlasovania“ = </w:t>
      </w:r>
      <w:r w:rsidR="00B307D4">
        <w:rPr>
          <w:i/>
        </w:rPr>
        <w:t>4</w:t>
      </w:r>
      <w:r>
        <w:rPr>
          <w:i/>
        </w:rPr>
        <w:t>/0/0</w:t>
      </w:r>
    </w:p>
    <w:p w:rsidR="009830B5" w:rsidRDefault="009830B5" w:rsidP="00D527CC">
      <w:pPr>
        <w:pStyle w:val="Szvegtrzs2"/>
        <w:jc w:val="both"/>
        <w:rPr>
          <w:b/>
        </w:rPr>
      </w:pPr>
    </w:p>
    <w:p w:rsidR="00D527CC" w:rsidRDefault="00D527CC" w:rsidP="00D527CC">
      <w:pPr>
        <w:pStyle w:val="Szvegtrzs2"/>
        <w:jc w:val="both"/>
        <w:rPr>
          <w:b/>
        </w:rPr>
      </w:pPr>
      <w:r>
        <w:rPr>
          <w:b/>
        </w:rPr>
        <w:t>U z n e s e n i e</w:t>
      </w:r>
      <w:r>
        <w:t xml:space="preserve">  Obecného zastupiteľstva v Rúbani </w:t>
      </w:r>
      <w:r>
        <w:rPr>
          <w:b/>
        </w:rPr>
        <w:t>č</w:t>
      </w:r>
      <w:r>
        <w:t xml:space="preserve">. </w:t>
      </w:r>
      <w:r w:rsidR="00862D62">
        <w:rPr>
          <w:b/>
        </w:rPr>
        <w:t>10</w:t>
      </w:r>
      <w:r w:rsidR="007F1F8C">
        <w:rPr>
          <w:b/>
        </w:rPr>
        <w:t>6</w:t>
      </w:r>
      <w:r>
        <w:t xml:space="preserve"> zo dňa </w:t>
      </w:r>
      <w:r w:rsidR="00862D62">
        <w:rPr>
          <w:b/>
          <w:bCs/>
        </w:rPr>
        <w:t>2</w:t>
      </w:r>
      <w:r w:rsidR="007F1F8C">
        <w:rPr>
          <w:b/>
          <w:bCs/>
        </w:rPr>
        <w:t>9</w:t>
      </w:r>
      <w:r w:rsidR="0014682D">
        <w:rPr>
          <w:b/>
          <w:bCs/>
        </w:rPr>
        <w:t>.</w:t>
      </w:r>
      <w:r w:rsidR="00B307D4">
        <w:rPr>
          <w:b/>
        </w:rPr>
        <w:t>0</w:t>
      </w:r>
      <w:r w:rsidR="007F1F8C">
        <w:rPr>
          <w:b/>
        </w:rPr>
        <w:t>4</w:t>
      </w:r>
      <w:r>
        <w:rPr>
          <w:b/>
        </w:rPr>
        <w:t>.20</w:t>
      </w:r>
      <w:r w:rsidR="00B307D4">
        <w:rPr>
          <w:b/>
        </w:rPr>
        <w:t>20</w:t>
      </w:r>
    </w:p>
    <w:p w:rsidR="00D527CC" w:rsidRDefault="00D527CC" w:rsidP="00D527CC">
      <w:pPr>
        <w:pStyle w:val="Szvegtrzs2"/>
        <w:jc w:val="both"/>
      </w:pPr>
      <w:r>
        <w:t>Obecné zastupiteľstvo v</w:t>
      </w:r>
      <w:r w:rsidR="004F682B">
        <w:t> </w:t>
      </w:r>
      <w:r>
        <w:t>Rúbani</w:t>
      </w:r>
    </w:p>
    <w:p w:rsidR="007F1F8C" w:rsidRDefault="007F1F8C" w:rsidP="007F1F8C">
      <w:pPr>
        <w:pStyle w:val="Szvegtrzs2"/>
        <w:jc w:val="both"/>
        <w:rPr>
          <w:b/>
        </w:rPr>
      </w:pPr>
      <w:r>
        <w:rPr>
          <w:b/>
        </w:rPr>
        <w:t>berie na vedomie</w:t>
      </w:r>
    </w:p>
    <w:p w:rsidR="007F1F8C" w:rsidRDefault="007F1F8C" w:rsidP="007F1F8C">
      <w:pPr>
        <w:jc w:val="both"/>
        <w:rPr>
          <w:rFonts w:eastAsia="Calibri"/>
        </w:rPr>
      </w:pPr>
      <w:r>
        <w:rPr>
          <w:rFonts w:eastAsia="Calibri"/>
        </w:rPr>
        <w:t>Správu z overovania ročnej účtovnej závierky a výročnej správy k 31.12.2019</w:t>
      </w:r>
    </w:p>
    <w:p w:rsidR="00921F9C" w:rsidRDefault="00921F9C" w:rsidP="00E53C64">
      <w:pPr>
        <w:pStyle w:val="Odsekzoznamu"/>
        <w:autoSpaceDE w:val="0"/>
        <w:spacing w:line="240" w:lineRule="auto"/>
        <w:ind w:left="284"/>
        <w:jc w:val="both"/>
        <w:rPr>
          <w:sz w:val="15"/>
          <w:szCs w:val="15"/>
        </w:rPr>
      </w:pPr>
    </w:p>
    <w:p w:rsidR="003721B3" w:rsidRDefault="003721B3" w:rsidP="00E53C64">
      <w:pPr>
        <w:pStyle w:val="Odsekzoznamu"/>
        <w:autoSpaceDE w:val="0"/>
        <w:spacing w:line="240" w:lineRule="auto"/>
        <w:ind w:left="284"/>
        <w:jc w:val="both"/>
        <w:rPr>
          <w:sz w:val="15"/>
          <w:szCs w:val="15"/>
        </w:rPr>
      </w:pPr>
    </w:p>
    <w:p w:rsidR="003721B3" w:rsidRDefault="003721B3" w:rsidP="00E53C64">
      <w:pPr>
        <w:pStyle w:val="Odsekzoznamu"/>
        <w:autoSpaceDE w:val="0"/>
        <w:spacing w:line="240" w:lineRule="auto"/>
        <w:ind w:left="284"/>
        <w:jc w:val="both"/>
        <w:rPr>
          <w:sz w:val="15"/>
          <w:szCs w:val="15"/>
        </w:rPr>
      </w:pPr>
    </w:p>
    <w:p w:rsidR="003721B3" w:rsidRDefault="003721B3" w:rsidP="00E53C64">
      <w:pPr>
        <w:pStyle w:val="Odsekzoznamu"/>
        <w:autoSpaceDE w:val="0"/>
        <w:spacing w:line="240" w:lineRule="auto"/>
        <w:ind w:left="284"/>
        <w:jc w:val="both"/>
        <w:rPr>
          <w:sz w:val="15"/>
          <w:szCs w:val="15"/>
        </w:rPr>
      </w:pPr>
    </w:p>
    <w:p w:rsidR="003D0E01" w:rsidRPr="003D0E01" w:rsidRDefault="00403595" w:rsidP="003D0E01">
      <w:pPr>
        <w:pStyle w:val="Zkladntextodsazen31"/>
        <w:autoSpaceDE w:val="0"/>
        <w:adjustRightInd w:val="0"/>
        <w:jc w:val="both"/>
        <w:rPr>
          <w:b/>
          <w:sz w:val="24"/>
          <w:u w:val="single"/>
        </w:rPr>
      </w:pPr>
      <w:r w:rsidRPr="00221989">
        <w:rPr>
          <w:b/>
          <w:bCs/>
          <w:sz w:val="24"/>
          <w:u w:val="single"/>
        </w:rPr>
        <w:t>7</w:t>
      </w:r>
      <w:r w:rsidR="006418CE" w:rsidRPr="003D0E01">
        <w:rPr>
          <w:b/>
          <w:bCs/>
          <w:u w:val="single"/>
        </w:rPr>
        <w:t xml:space="preserve">/ </w:t>
      </w:r>
      <w:r w:rsidR="003D0E01" w:rsidRPr="003D0E01">
        <w:rPr>
          <w:b/>
          <w:sz w:val="24"/>
          <w:u w:val="single"/>
        </w:rPr>
        <w:t>Výročná správa Obce Rúbaň za rok 2019</w:t>
      </w:r>
    </w:p>
    <w:p w:rsidR="003200B3" w:rsidRDefault="003200B3" w:rsidP="003200B3">
      <w:pPr>
        <w:jc w:val="both"/>
        <w:rPr>
          <w:b/>
          <w:color w:val="000000"/>
          <w:kern w:val="3"/>
          <w:u w:val="single"/>
          <w:lang w:eastAsia="zh-CN"/>
        </w:rPr>
      </w:pPr>
    </w:p>
    <w:p w:rsidR="001A297D" w:rsidRDefault="00D527CC" w:rsidP="00E910C6">
      <w:pPr>
        <w:ind w:firstLine="708"/>
        <w:jc w:val="both"/>
      </w:pPr>
      <w:r w:rsidRPr="003200B3">
        <w:rPr>
          <w:rFonts w:cs="Times New Roman"/>
          <w:color w:val="000000" w:themeColor="text1"/>
        </w:rPr>
        <w:t>S</w:t>
      </w:r>
      <w:r w:rsidRPr="005C2304">
        <w:rPr>
          <w:rFonts w:cs="Times New Roman"/>
          <w:color w:val="000000" w:themeColor="text1"/>
        </w:rPr>
        <w:t xml:space="preserve">tarostka obce, Ing. </w:t>
      </w:r>
      <w:proofErr w:type="spellStart"/>
      <w:r w:rsidRPr="005C2304">
        <w:rPr>
          <w:rFonts w:cs="Times New Roman"/>
          <w:color w:val="000000" w:themeColor="text1"/>
        </w:rPr>
        <w:t>Štěpánka</w:t>
      </w:r>
      <w:proofErr w:type="spellEnd"/>
      <w:r w:rsidRPr="005C2304">
        <w:rPr>
          <w:rFonts w:cs="Times New Roman"/>
          <w:color w:val="000000" w:themeColor="text1"/>
        </w:rPr>
        <w:t xml:space="preserve"> Zacharová konštatovala, že poslancom obec</w:t>
      </w:r>
      <w:r w:rsidR="00B307D4" w:rsidRPr="005C2304">
        <w:rPr>
          <w:rFonts w:cs="Times New Roman"/>
          <w:color w:val="000000" w:themeColor="text1"/>
        </w:rPr>
        <w:t xml:space="preserve">ného </w:t>
      </w:r>
      <w:r w:rsidRPr="005C2304">
        <w:rPr>
          <w:rFonts w:cs="Times New Roman"/>
          <w:color w:val="000000" w:themeColor="text1"/>
        </w:rPr>
        <w:t xml:space="preserve">zastupiteľstva bol doručený materiál – </w:t>
      </w:r>
      <w:r w:rsidR="003D0E01" w:rsidRPr="00CB34DF">
        <w:t>Výročná správa Obce Rúbaň za rok 2019</w:t>
      </w:r>
      <w:r w:rsidR="003D0E01">
        <w:t>,</w:t>
      </w:r>
      <w:r w:rsidR="00E910C6">
        <w:t xml:space="preserve"> </w:t>
      </w:r>
      <w:r w:rsidRPr="005C2304">
        <w:rPr>
          <w:rFonts w:cs="Times New Roman"/>
          <w:color w:val="000000" w:themeColor="text1"/>
        </w:rPr>
        <w:t>ktorý tvorí prílohu zápisnice pod písmenom F</w:t>
      </w:r>
      <w:r w:rsidR="00374E6F" w:rsidRPr="005C2304">
        <w:rPr>
          <w:color w:val="000000" w:themeColor="text1"/>
        </w:rPr>
        <w:t>.</w:t>
      </w:r>
      <w:r w:rsidR="00E910C6">
        <w:rPr>
          <w:color w:val="000000" w:themeColor="text1"/>
        </w:rPr>
        <w:t xml:space="preserve"> </w:t>
      </w:r>
      <w:r w:rsidR="007F1F8C" w:rsidRPr="007E3230">
        <w:rPr>
          <w:rFonts w:eastAsia="Times New Roman" w:cs="Times New Roman"/>
          <w:lang w:eastAsia="sk-SK"/>
        </w:rPr>
        <w:t>Obec ako účtovná jednotka, ktorá musí mať účtovnú závierku podľa § 19 zákona o</w:t>
      </w:r>
      <w:r w:rsidR="00E910C6">
        <w:rPr>
          <w:rFonts w:eastAsia="Times New Roman" w:cs="Times New Roman"/>
          <w:lang w:eastAsia="sk-SK"/>
        </w:rPr>
        <w:t> </w:t>
      </w:r>
      <w:r w:rsidR="007F1F8C" w:rsidRPr="007E3230">
        <w:rPr>
          <w:rFonts w:eastAsia="Times New Roman" w:cs="Times New Roman"/>
          <w:lang w:eastAsia="sk-SK"/>
        </w:rPr>
        <w:t>účtovníctve</w:t>
      </w:r>
      <w:r w:rsidR="00E910C6">
        <w:rPr>
          <w:rFonts w:eastAsia="Times New Roman" w:cs="Times New Roman"/>
          <w:lang w:eastAsia="sk-SK"/>
        </w:rPr>
        <w:t xml:space="preserve"> </w:t>
      </w:r>
      <w:r w:rsidR="007F1F8C" w:rsidRPr="007E3230">
        <w:rPr>
          <w:rFonts w:eastAsia="Times New Roman" w:cs="Times New Roman"/>
          <w:lang w:eastAsia="sk-SK"/>
        </w:rPr>
        <w:t>overenú audítorom, je povinná vyhotovovať výročnú správu, ktorej súlad s účtovnou závierkou zostavenou za to isté účtovné obdobie musí byť overený audítorom do jedného roka od skončenia účtovného obdobia. Výročná správa obsahuje účtovnú závierku</w:t>
      </w:r>
      <w:r w:rsidR="007F1F8C">
        <w:rPr>
          <w:rFonts w:eastAsia="Times New Roman" w:cs="Times New Roman"/>
          <w:lang w:eastAsia="sk-SK"/>
        </w:rPr>
        <w:t xml:space="preserve">, </w:t>
      </w:r>
      <w:r w:rsidR="007F1F8C" w:rsidRPr="007E3230">
        <w:rPr>
          <w:rFonts w:eastAsia="Times New Roman" w:cs="Times New Roman"/>
          <w:lang w:eastAsia="sk-SK"/>
        </w:rPr>
        <w:t>správu audítora k tejto účtovnej závierke a informácie  o</w:t>
      </w:r>
      <w:r w:rsidR="007F1F8C">
        <w:rPr>
          <w:rFonts w:eastAsia="Times New Roman" w:cs="Times New Roman"/>
          <w:lang w:eastAsia="sk-SK"/>
        </w:rPr>
        <w:t> </w:t>
      </w:r>
      <w:r w:rsidR="007F1F8C" w:rsidRPr="007E3230">
        <w:rPr>
          <w:rFonts w:eastAsia="Times New Roman" w:cs="Times New Roman"/>
          <w:lang w:eastAsia="sk-SK"/>
        </w:rPr>
        <w:t>obci</w:t>
      </w:r>
      <w:r w:rsidR="007F1F8C">
        <w:rPr>
          <w:rFonts w:eastAsia="Times New Roman" w:cs="Times New Roman"/>
          <w:lang w:eastAsia="sk-SK"/>
        </w:rPr>
        <w:t>.</w:t>
      </w:r>
      <w:r w:rsidR="00E910C6">
        <w:rPr>
          <w:rFonts w:eastAsia="Times New Roman" w:cs="Times New Roman"/>
          <w:lang w:eastAsia="sk-SK"/>
        </w:rPr>
        <w:t xml:space="preserve"> </w:t>
      </w:r>
      <w:r w:rsidR="001A297D" w:rsidRPr="00314DB8">
        <w:t>Poslancom bol v písomných podkladoch doručený návrh uznesenia s dôvodovou správou.</w:t>
      </w:r>
    </w:p>
    <w:p w:rsidR="00D527CC" w:rsidRDefault="00D527CC" w:rsidP="00E910C6">
      <w:pPr>
        <w:pStyle w:val="Szvegtrzsbehzssal2"/>
        <w:widowControl/>
        <w:spacing w:after="0" w:line="240" w:lineRule="auto"/>
        <w:ind w:left="0" w:firstLine="708"/>
        <w:jc w:val="both"/>
      </w:pPr>
      <w:r>
        <w:t>Starostka obce sa uistila, že k predloženému návrhu uznesenia niet viac pripomienok, doplňujúcich alebo pozmeňujúcich návrhov.</w:t>
      </w:r>
    </w:p>
    <w:p w:rsidR="00D527CC" w:rsidRDefault="00D527CC" w:rsidP="00E910C6">
      <w:pPr>
        <w:pStyle w:val="Szvegtrzs2"/>
        <w:ind w:firstLine="708"/>
        <w:jc w:val="both"/>
      </w:pPr>
      <w:r>
        <w:t>Nato prebehlo hlasovanie o návrhu uznesenia v znení, v akom bolo uvedené v podkladoch rokovania.</w:t>
      </w:r>
    </w:p>
    <w:p w:rsidR="00221989" w:rsidRDefault="00221989" w:rsidP="00251599">
      <w:pPr>
        <w:pStyle w:val="Szvegtrzs2"/>
        <w:jc w:val="both"/>
        <w:rPr>
          <w:i/>
        </w:rPr>
      </w:pPr>
    </w:p>
    <w:p w:rsidR="00D527CC" w:rsidRDefault="00D527CC" w:rsidP="00251599">
      <w:pPr>
        <w:pStyle w:val="Szvegtrzs2"/>
        <w:jc w:val="both"/>
        <w:rPr>
          <w:i/>
        </w:rPr>
      </w:pPr>
      <w:r>
        <w:rPr>
          <w:i/>
        </w:rPr>
        <w:t xml:space="preserve">Prítomnosť/kvórum = </w:t>
      </w:r>
      <w:r w:rsidR="00B307D4">
        <w:rPr>
          <w:i/>
        </w:rPr>
        <w:t>4</w:t>
      </w:r>
      <w:r>
        <w:rPr>
          <w:i/>
        </w:rPr>
        <w:t>/</w:t>
      </w:r>
      <w:r w:rsidR="0029310C">
        <w:rPr>
          <w:i/>
        </w:rPr>
        <w:t>3</w:t>
      </w:r>
    </w:p>
    <w:p w:rsidR="00D527CC" w:rsidRDefault="00D527CC" w:rsidP="00251599">
      <w:pPr>
        <w:pStyle w:val="Szvegtrzs2"/>
        <w:jc w:val="both"/>
        <w:rPr>
          <w:i/>
        </w:rPr>
      </w:pPr>
      <w:r>
        <w:rPr>
          <w:i/>
        </w:rPr>
        <w:t xml:space="preserve">Hlasovanie „za/proti/zdržal sa hlasovania“ = </w:t>
      </w:r>
      <w:r w:rsidR="00B307D4">
        <w:rPr>
          <w:i/>
        </w:rPr>
        <w:t>4</w:t>
      </w:r>
      <w:r>
        <w:rPr>
          <w:i/>
        </w:rPr>
        <w:t>/0/</w:t>
      </w:r>
      <w:r w:rsidR="00150058">
        <w:rPr>
          <w:i/>
        </w:rPr>
        <w:t>0</w:t>
      </w:r>
    </w:p>
    <w:p w:rsidR="00D527CC" w:rsidRDefault="00D527CC" w:rsidP="00D527CC">
      <w:pPr>
        <w:pStyle w:val="Szvegtrzs2"/>
        <w:jc w:val="both"/>
        <w:rPr>
          <w:i/>
        </w:rPr>
      </w:pPr>
    </w:p>
    <w:p w:rsidR="00D527CC" w:rsidRDefault="00D527CC" w:rsidP="00D527CC">
      <w:pPr>
        <w:pStyle w:val="Szvegtrzs2"/>
        <w:jc w:val="both"/>
        <w:rPr>
          <w:b/>
        </w:rPr>
      </w:pPr>
      <w:r>
        <w:rPr>
          <w:b/>
        </w:rPr>
        <w:t>U z n e s e n i e</w:t>
      </w:r>
      <w:r>
        <w:t xml:space="preserve">  Obecného zastupiteľstva v Rúbani </w:t>
      </w:r>
      <w:r>
        <w:rPr>
          <w:b/>
        </w:rPr>
        <w:t>č</w:t>
      </w:r>
      <w:r>
        <w:t xml:space="preserve">. </w:t>
      </w:r>
      <w:r w:rsidR="00E53C64">
        <w:rPr>
          <w:b/>
        </w:rPr>
        <w:t>10</w:t>
      </w:r>
      <w:r w:rsidR="007F1F8C">
        <w:rPr>
          <w:b/>
        </w:rPr>
        <w:t>7</w:t>
      </w:r>
      <w:r w:rsidR="00E910C6">
        <w:rPr>
          <w:b/>
        </w:rPr>
        <w:t xml:space="preserve"> </w:t>
      </w:r>
      <w:r>
        <w:t xml:space="preserve">zo dňa </w:t>
      </w:r>
      <w:r w:rsidR="00E53C64">
        <w:rPr>
          <w:b/>
          <w:bCs/>
        </w:rPr>
        <w:t>2</w:t>
      </w:r>
      <w:r w:rsidR="007F1F8C">
        <w:rPr>
          <w:b/>
          <w:bCs/>
        </w:rPr>
        <w:t>9</w:t>
      </w:r>
      <w:r>
        <w:rPr>
          <w:b/>
        </w:rPr>
        <w:t>.</w:t>
      </w:r>
      <w:r w:rsidR="00B307D4">
        <w:rPr>
          <w:b/>
        </w:rPr>
        <w:t>0</w:t>
      </w:r>
      <w:r w:rsidR="00FB4A0A">
        <w:rPr>
          <w:b/>
        </w:rPr>
        <w:t>4</w:t>
      </w:r>
      <w:r>
        <w:rPr>
          <w:b/>
        </w:rPr>
        <w:t>.20</w:t>
      </w:r>
      <w:r w:rsidR="00B307D4">
        <w:rPr>
          <w:b/>
        </w:rPr>
        <w:t>20</w:t>
      </w:r>
    </w:p>
    <w:p w:rsidR="00D527CC" w:rsidRDefault="00D527CC" w:rsidP="00D527CC">
      <w:pPr>
        <w:pStyle w:val="Szvegtrzs2"/>
        <w:jc w:val="both"/>
      </w:pPr>
      <w:r>
        <w:t>Obecné zastupiteľstvo v</w:t>
      </w:r>
      <w:r w:rsidR="009845E5">
        <w:t> </w:t>
      </w:r>
      <w:r>
        <w:t>Rúbani</w:t>
      </w:r>
    </w:p>
    <w:p w:rsidR="007F1F8C" w:rsidRPr="00857F6B" w:rsidRDefault="007F1F8C" w:rsidP="007F1F8C">
      <w:pPr>
        <w:pStyle w:val="Szvegtrzs2"/>
        <w:jc w:val="both"/>
        <w:rPr>
          <w:b/>
        </w:rPr>
      </w:pPr>
      <w:r w:rsidRPr="00857F6B">
        <w:rPr>
          <w:b/>
        </w:rPr>
        <w:t>berie na vedomie</w:t>
      </w:r>
    </w:p>
    <w:p w:rsidR="007F1F8C" w:rsidRPr="002620F3" w:rsidRDefault="007F1F8C" w:rsidP="007F1F8C">
      <w:pPr>
        <w:tabs>
          <w:tab w:val="left" w:pos="851"/>
        </w:tabs>
        <w:jc w:val="both"/>
        <w:rPr>
          <w:rFonts w:cs="Times New Roman"/>
        </w:rPr>
      </w:pPr>
      <w:r>
        <w:rPr>
          <w:rFonts w:cs="Times New Roman"/>
        </w:rPr>
        <w:t>Výročnú správu Obce Rúbaň za rok 2019</w:t>
      </w:r>
    </w:p>
    <w:p w:rsidR="00FA6320" w:rsidRPr="00016FEA" w:rsidRDefault="00FA6320" w:rsidP="00E53C64">
      <w:pPr>
        <w:pStyle w:val="Odsekzoznamu"/>
        <w:spacing w:line="240" w:lineRule="auto"/>
        <w:ind w:left="708"/>
        <w:jc w:val="both"/>
        <w:rPr>
          <w:rFonts w:ascii="Times New Roman" w:eastAsia="Calibri" w:hAnsi="Times New Roman" w:cs="Times New Roman"/>
          <w:sz w:val="24"/>
          <w:szCs w:val="24"/>
        </w:rPr>
      </w:pPr>
    </w:p>
    <w:p w:rsidR="003D0E01" w:rsidRPr="003D0E01" w:rsidRDefault="00E53C64" w:rsidP="003D0E01">
      <w:pPr>
        <w:pStyle w:val="Zkladntextodsazen31"/>
        <w:autoSpaceDE w:val="0"/>
        <w:adjustRightInd w:val="0"/>
        <w:jc w:val="both"/>
        <w:rPr>
          <w:b/>
          <w:sz w:val="24"/>
          <w:u w:val="single"/>
        </w:rPr>
      </w:pPr>
      <w:r w:rsidRPr="00E53C64">
        <w:rPr>
          <w:b/>
          <w:sz w:val="24"/>
          <w:u w:val="single"/>
        </w:rPr>
        <w:t>8</w:t>
      </w:r>
      <w:r w:rsidRPr="003D0E01">
        <w:rPr>
          <w:b/>
          <w:sz w:val="24"/>
          <w:u w:val="single"/>
        </w:rPr>
        <w:t xml:space="preserve">/ </w:t>
      </w:r>
      <w:r w:rsidR="003D0E01" w:rsidRPr="003D0E01">
        <w:rPr>
          <w:b/>
          <w:sz w:val="24"/>
          <w:u w:val="single"/>
        </w:rPr>
        <w:t>Rozpočtové opatrenie starostky obce č. 1/2020</w:t>
      </w:r>
    </w:p>
    <w:p w:rsidR="00E53C64" w:rsidRDefault="00E53C64" w:rsidP="009845E5">
      <w:pPr>
        <w:pStyle w:val="Zkladntextodsazen31"/>
        <w:autoSpaceDE w:val="0"/>
        <w:adjustRightInd w:val="0"/>
        <w:jc w:val="both"/>
        <w:rPr>
          <w:b/>
          <w:sz w:val="24"/>
          <w:u w:val="single"/>
        </w:rPr>
      </w:pPr>
    </w:p>
    <w:p w:rsidR="00986455" w:rsidRPr="00244D22" w:rsidRDefault="00E53C64" w:rsidP="00986455">
      <w:pPr>
        <w:ind w:firstLine="708"/>
        <w:jc w:val="both"/>
        <w:rPr>
          <w:rFonts w:eastAsia="Times New Roman" w:cs="Times New Roman"/>
          <w:lang w:eastAsia="sk-SK"/>
        </w:rPr>
      </w:pPr>
      <w:r w:rsidRPr="003D0E01">
        <w:t xml:space="preserve">Starostka obce, Ing. </w:t>
      </w:r>
      <w:proofErr w:type="spellStart"/>
      <w:r w:rsidRPr="003D0E01">
        <w:t>Štěpánka</w:t>
      </w:r>
      <w:proofErr w:type="spellEnd"/>
      <w:r w:rsidRPr="003D0E01">
        <w:t xml:space="preserve"> Zacharová konštatovala, že poslancom obecného zastupiteľstva bol doručený materiál – </w:t>
      </w:r>
      <w:r w:rsidR="003D0E01" w:rsidRPr="003D0E01">
        <w:t>Rozpočtové opatrenie starostky obce č. 1/2020</w:t>
      </w:r>
      <w:r w:rsidRPr="003D0E01">
        <w:rPr>
          <w:bCs/>
        </w:rPr>
        <w:t>,</w:t>
      </w:r>
      <w:r w:rsidRPr="003D0E01">
        <w:t xml:space="preserve"> ktorý tvorí prílohu zápisnice pod písmenom </w:t>
      </w:r>
      <w:r w:rsidR="00986455">
        <w:t>G</w:t>
      </w:r>
      <w:r w:rsidRPr="003D0E01">
        <w:t xml:space="preserve">. </w:t>
      </w:r>
      <w:r w:rsidR="00986455" w:rsidRPr="00244D22">
        <w:t xml:space="preserve">V súlade s § 11 ods. 4 písm. b) zákona č. 369/1990 Zb. o obecnom zriadení v z. n. p., § 14  ods. 2 písm. a)  zákona  č. 583/2004 Z. z. o rozpočtových pravidlách územnej samosprávy v z. n. p. a na základe poverenia obecného zastupiteľstva – uznesenie č. 230 zo dňa 28.06.2013 starostka obce vykonala  dňa </w:t>
      </w:r>
      <w:r w:rsidR="00986455">
        <w:t>31</w:t>
      </w:r>
      <w:r w:rsidR="00986455" w:rsidRPr="00244D22">
        <w:t>.</w:t>
      </w:r>
      <w:r w:rsidR="00986455">
        <w:t>03</w:t>
      </w:r>
      <w:r w:rsidR="00986455" w:rsidRPr="00244D22">
        <w:t>.20</w:t>
      </w:r>
      <w:r w:rsidR="00986455">
        <w:t>20</w:t>
      </w:r>
      <w:r w:rsidR="00986455" w:rsidRPr="00244D22">
        <w:t xml:space="preserve">  rozpočtové opatrenie č. </w:t>
      </w:r>
      <w:r w:rsidR="00986455">
        <w:t>1</w:t>
      </w:r>
      <w:r w:rsidR="00986455" w:rsidRPr="00244D22">
        <w:t>/20</w:t>
      </w:r>
      <w:r w:rsidR="00986455">
        <w:t>20</w:t>
      </w:r>
      <w:r w:rsidR="00986455" w:rsidRPr="00244D22">
        <w:t xml:space="preserve"> - presun rozpočtovaných prostriedkov v rámci schváleného rozpočtu,  pričom sa nemenia celkové príjmy a celkové výdavky. </w:t>
      </w:r>
    </w:p>
    <w:p w:rsidR="00E53C64" w:rsidRDefault="00E53C64" w:rsidP="00E53C64">
      <w:pPr>
        <w:pStyle w:val="Zkladntextodsazen31"/>
        <w:autoSpaceDE w:val="0"/>
        <w:adjustRightInd w:val="0"/>
        <w:ind w:left="0" w:firstLine="0"/>
        <w:jc w:val="both"/>
        <w:rPr>
          <w:sz w:val="24"/>
        </w:rPr>
      </w:pPr>
      <w:r w:rsidRPr="00314DB8">
        <w:rPr>
          <w:sz w:val="24"/>
        </w:rPr>
        <w:t>Poslancom bol v písomných podkladoch doručený návrh uznesenia s dôvodovou správou.</w:t>
      </w:r>
    </w:p>
    <w:p w:rsidR="00E53C64" w:rsidRPr="00921F9C" w:rsidRDefault="00E53C64" w:rsidP="00E910C6">
      <w:pPr>
        <w:pStyle w:val="Zkladntextodsazen31"/>
        <w:autoSpaceDE w:val="0"/>
        <w:adjustRightInd w:val="0"/>
        <w:ind w:left="0" w:firstLine="708"/>
        <w:jc w:val="both"/>
        <w:rPr>
          <w:sz w:val="24"/>
        </w:rPr>
      </w:pPr>
      <w:r w:rsidRPr="00921F9C">
        <w:rPr>
          <w:sz w:val="24"/>
        </w:rPr>
        <w:t>Starostka obce sa uistila, že k predloženému návrhu uznesenia niet viac pripomienok, doplňujúcich alebo pozmeňujúcich návrhov.</w:t>
      </w:r>
    </w:p>
    <w:p w:rsidR="00E53C64" w:rsidRDefault="00E53C64" w:rsidP="00E53C64">
      <w:pPr>
        <w:pStyle w:val="Szvegtrzs2"/>
        <w:ind w:firstLine="360"/>
        <w:jc w:val="both"/>
      </w:pPr>
      <w:r>
        <w:t>Nato prebehlo hlasovanie o návrhu uznesenia v znení, v akom bolo uvedené v podkladoch rokovania.</w:t>
      </w:r>
    </w:p>
    <w:p w:rsidR="00221989" w:rsidRDefault="00221989" w:rsidP="00E53C64">
      <w:pPr>
        <w:pStyle w:val="Szvegtrzs2"/>
        <w:jc w:val="both"/>
        <w:rPr>
          <w:i/>
        </w:rPr>
      </w:pPr>
    </w:p>
    <w:p w:rsidR="00E53C64" w:rsidRDefault="00E53C64" w:rsidP="00E53C64">
      <w:pPr>
        <w:pStyle w:val="Szvegtrzs2"/>
        <w:jc w:val="both"/>
        <w:rPr>
          <w:i/>
        </w:rPr>
      </w:pPr>
      <w:r>
        <w:rPr>
          <w:i/>
        </w:rPr>
        <w:t>Prítomnosť/kvórum = 4/3</w:t>
      </w:r>
    </w:p>
    <w:p w:rsidR="00E53C64" w:rsidRDefault="00E53C64" w:rsidP="00E53C64">
      <w:pPr>
        <w:pStyle w:val="Szvegtrzs2"/>
        <w:jc w:val="both"/>
        <w:rPr>
          <w:i/>
        </w:rPr>
      </w:pPr>
      <w:r>
        <w:rPr>
          <w:i/>
        </w:rPr>
        <w:t>Hlasovanie „za/proti/zdržal sa hlasovania“ = 4/0/0</w:t>
      </w:r>
    </w:p>
    <w:p w:rsidR="00E53C64" w:rsidRDefault="00E53C64" w:rsidP="00E53C64">
      <w:pPr>
        <w:pStyle w:val="Szvegtrzs2"/>
        <w:jc w:val="both"/>
        <w:rPr>
          <w:i/>
        </w:rPr>
      </w:pPr>
    </w:p>
    <w:p w:rsidR="00E53C64" w:rsidRDefault="00E53C64" w:rsidP="00E53C64">
      <w:pPr>
        <w:pStyle w:val="Szvegtrzs2"/>
        <w:jc w:val="both"/>
        <w:rPr>
          <w:b/>
        </w:rPr>
      </w:pPr>
      <w:r>
        <w:rPr>
          <w:b/>
        </w:rPr>
        <w:t>U z n e s e n i e</w:t>
      </w:r>
      <w:r>
        <w:t xml:space="preserve">  Obecného zastupiteľstva v Rúbani </w:t>
      </w:r>
      <w:r>
        <w:rPr>
          <w:b/>
        </w:rPr>
        <w:t>č</w:t>
      </w:r>
      <w:r>
        <w:t xml:space="preserve">. </w:t>
      </w:r>
      <w:r>
        <w:rPr>
          <w:b/>
        </w:rPr>
        <w:t>10</w:t>
      </w:r>
      <w:r w:rsidR="007F1F8C">
        <w:rPr>
          <w:b/>
        </w:rPr>
        <w:t>8</w:t>
      </w:r>
      <w:r w:rsidR="00221989">
        <w:rPr>
          <w:b/>
        </w:rPr>
        <w:t xml:space="preserve"> </w:t>
      </w:r>
      <w:r>
        <w:t xml:space="preserve">zo dňa </w:t>
      </w:r>
      <w:r>
        <w:rPr>
          <w:b/>
          <w:bCs/>
        </w:rPr>
        <w:t>2</w:t>
      </w:r>
      <w:r w:rsidR="007F1F8C">
        <w:rPr>
          <w:b/>
          <w:bCs/>
        </w:rPr>
        <w:t>9</w:t>
      </w:r>
      <w:r>
        <w:rPr>
          <w:b/>
        </w:rPr>
        <w:t>.0</w:t>
      </w:r>
      <w:r w:rsidR="007F1F8C">
        <w:rPr>
          <w:b/>
        </w:rPr>
        <w:t>4</w:t>
      </w:r>
      <w:r>
        <w:rPr>
          <w:b/>
        </w:rPr>
        <w:t>.2020</w:t>
      </w:r>
    </w:p>
    <w:p w:rsidR="00E53C64" w:rsidRDefault="00E53C64" w:rsidP="00E53C64">
      <w:pPr>
        <w:pStyle w:val="Szvegtrzs2"/>
        <w:jc w:val="both"/>
      </w:pPr>
      <w:r>
        <w:t>Obecné zastupiteľstvo v Rúbani</w:t>
      </w:r>
    </w:p>
    <w:p w:rsidR="00E53C64" w:rsidRPr="00E53C64" w:rsidRDefault="00986455" w:rsidP="00E53C64">
      <w:pPr>
        <w:pStyle w:val="Szvegtrzs2"/>
        <w:jc w:val="both"/>
        <w:rPr>
          <w:b/>
        </w:rPr>
      </w:pPr>
      <w:r>
        <w:rPr>
          <w:b/>
        </w:rPr>
        <w:t>berie na vedomie</w:t>
      </w:r>
    </w:p>
    <w:p w:rsidR="00986455" w:rsidRPr="0057443E" w:rsidRDefault="00986455" w:rsidP="00986455">
      <w:pPr>
        <w:pStyle w:val="Default"/>
        <w:jc w:val="both"/>
      </w:pPr>
      <w:r w:rsidRPr="0057443E">
        <w:rPr>
          <w:iCs/>
        </w:rPr>
        <w:t xml:space="preserve">zmenu rozpočtu obce rozpočtovým opatrením starostky obce  č. </w:t>
      </w:r>
      <w:r>
        <w:rPr>
          <w:iCs/>
        </w:rPr>
        <w:t>1</w:t>
      </w:r>
      <w:r w:rsidRPr="0057443E">
        <w:rPr>
          <w:iCs/>
        </w:rPr>
        <w:t>/20</w:t>
      </w:r>
      <w:r>
        <w:rPr>
          <w:iCs/>
        </w:rPr>
        <w:t xml:space="preserve">20 </w:t>
      </w:r>
      <w:r w:rsidRPr="0057443E">
        <w:rPr>
          <w:iCs/>
        </w:rPr>
        <w:t xml:space="preserve">zo dňa </w:t>
      </w:r>
      <w:r>
        <w:rPr>
          <w:iCs/>
        </w:rPr>
        <w:t>31.03.2020</w:t>
      </w:r>
      <w:r w:rsidRPr="0057443E">
        <w:rPr>
          <w:iCs/>
        </w:rPr>
        <w:t xml:space="preserve">  v zmysle uznesenia obecného zastupiteľstva</w:t>
      </w:r>
      <w:r w:rsidRPr="0057443E">
        <w:t xml:space="preserve"> č. 230 zo dňa 28.06.2013</w:t>
      </w:r>
    </w:p>
    <w:p w:rsidR="00FA6320" w:rsidRPr="00E53C64" w:rsidRDefault="00FA6320" w:rsidP="009845E5">
      <w:pPr>
        <w:pStyle w:val="Zkladntextodsazen31"/>
        <w:autoSpaceDE w:val="0"/>
        <w:adjustRightInd w:val="0"/>
        <w:jc w:val="both"/>
        <w:rPr>
          <w:b/>
          <w:sz w:val="24"/>
          <w:u w:val="single"/>
        </w:rPr>
      </w:pPr>
    </w:p>
    <w:p w:rsidR="003D0E01" w:rsidRDefault="003D0E01" w:rsidP="003D0E01">
      <w:pPr>
        <w:widowControl/>
        <w:spacing w:line="100" w:lineRule="atLeast"/>
        <w:jc w:val="both"/>
        <w:rPr>
          <w:b/>
          <w:u w:val="single"/>
        </w:rPr>
      </w:pPr>
      <w:r w:rsidRPr="003D0E01">
        <w:rPr>
          <w:b/>
          <w:u w:val="single"/>
        </w:rPr>
        <w:t>9/ Návrh na II. úpravu rozpočtu obce Rúbaň  na rok 2020</w:t>
      </w:r>
    </w:p>
    <w:p w:rsidR="003D0E01" w:rsidRDefault="003D0E01" w:rsidP="003D0E01">
      <w:pPr>
        <w:widowControl/>
        <w:spacing w:line="100" w:lineRule="atLeast"/>
        <w:jc w:val="both"/>
        <w:rPr>
          <w:b/>
          <w:u w:val="single"/>
        </w:rPr>
      </w:pPr>
    </w:p>
    <w:p w:rsidR="007F1F8C" w:rsidRPr="00CB34DF" w:rsidRDefault="003D0E01" w:rsidP="00E910C6">
      <w:pPr>
        <w:widowControl/>
        <w:spacing w:line="100" w:lineRule="atLeast"/>
        <w:ind w:firstLine="708"/>
        <w:jc w:val="both"/>
      </w:pPr>
      <w:r w:rsidRPr="003D0E01">
        <w:t xml:space="preserve">Starostka obce, Ing. </w:t>
      </w:r>
      <w:proofErr w:type="spellStart"/>
      <w:r w:rsidRPr="003D0E01">
        <w:t>Štěpánka</w:t>
      </w:r>
      <w:proofErr w:type="spellEnd"/>
      <w:r w:rsidRPr="003D0E01">
        <w:t xml:space="preserve"> Zacharová konštatovala, že poslancom obecného zastupiteľstva bol doručený materiál – Návrh na II. úpravu rozpočtu obce Rúbaň  na rok 2020</w:t>
      </w:r>
      <w:r w:rsidRPr="003D0E01">
        <w:rPr>
          <w:bCs/>
        </w:rPr>
        <w:t>,</w:t>
      </w:r>
      <w:r w:rsidRPr="003D0E01">
        <w:t xml:space="preserve"> ktorý tvorí prílohu zápisnice pod písmenom </w:t>
      </w:r>
      <w:r w:rsidR="00986455">
        <w:t>H</w:t>
      </w:r>
      <w:r w:rsidRPr="003D0E01">
        <w:t xml:space="preserve">. </w:t>
      </w:r>
      <w:r w:rsidR="007F1F8C">
        <w:rPr>
          <w:rFonts w:eastAsia="Times New Roman" w:cs="Times New Roman"/>
          <w:bCs/>
          <w:color w:val="000000"/>
        </w:rPr>
        <w:t xml:space="preserve">Prednostka úradu, Erika </w:t>
      </w:r>
      <w:proofErr w:type="spellStart"/>
      <w:r w:rsidR="007F1F8C">
        <w:rPr>
          <w:rFonts w:eastAsia="Times New Roman" w:cs="Times New Roman"/>
          <w:bCs/>
          <w:color w:val="000000"/>
        </w:rPr>
        <w:t>Csölleová</w:t>
      </w:r>
      <w:proofErr w:type="spellEnd"/>
      <w:r w:rsidR="007F1F8C">
        <w:rPr>
          <w:rFonts w:eastAsia="Times New Roman" w:cs="Times New Roman"/>
          <w:bCs/>
          <w:color w:val="000000"/>
        </w:rPr>
        <w:t xml:space="preserve">  uviedla, že</w:t>
      </w:r>
      <w:r w:rsidR="00E910C6">
        <w:rPr>
          <w:rFonts w:eastAsia="Times New Roman" w:cs="Times New Roman"/>
          <w:bCs/>
          <w:color w:val="000000"/>
        </w:rPr>
        <w:t xml:space="preserve"> </w:t>
      </w:r>
      <w:r w:rsidR="007F1F8C">
        <w:rPr>
          <w:rFonts w:cs="Tahoma"/>
        </w:rPr>
        <w:t>r</w:t>
      </w:r>
      <w:r w:rsidR="007F1F8C" w:rsidRPr="00C26D54">
        <w:rPr>
          <w:rFonts w:cs="Tahoma"/>
        </w:rPr>
        <w:t xml:space="preserve">ozpočet obce je základným finančným nástrojom finančného hospodárenia obce v príslušnom rozpočtovom roku. </w:t>
      </w:r>
      <w:r w:rsidR="007F1F8C">
        <w:rPr>
          <w:rFonts w:cs="Tahoma"/>
        </w:rPr>
        <w:t xml:space="preserve">Návrh na </w:t>
      </w:r>
      <w:r w:rsidR="00986455">
        <w:rPr>
          <w:rFonts w:cs="Tahoma"/>
        </w:rPr>
        <w:t>I</w:t>
      </w:r>
      <w:r w:rsidR="007F1F8C">
        <w:rPr>
          <w:rFonts w:cs="Tahoma"/>
        </w:rPr>
        <w:t>I</w:t>
      </w:r>
      <w:r w:rsidR="007F1F8C" w:rsidRPr="00C26D54">
        <w:rPr>
          <w:rFonts w:cs="Tahoma"/>
        </w:rPr>
        <w:t>. úpravu rozpočtu Obce Rúbaň na rok 20</w:t>
      </w:r>
      <w:r w:rsidR="007F1F8C">
        <w:rPr>
          <w:rFonts w:cs="Tahoma"/>
        </w:rPr>
        <w:t>20</w:t>
      </w:r>
      <w:r w:rsidR="007F1F8C" w:rsidRPr="00C26D54">
        <w:rPr>
          <w:rFonts w:cs="Tahoma"/>
        </w:rPr>
        <w:t xml:space="preserve"> je vypracovaný v súlade so zákonom č. 583/2004 Z. z. o rozpočtových pravidlách územnej samosprávy.</w:t>
      </w:r>
      <w:r w:rsidR="007F1F8C">
        <w:rPr>
          <w:rFonts w:cs="Tahoma"/>
        </w:rPr>
        <w:t xml:space="preserve"> Pri vypracovaní návrhu bolo zohľadnené očakávané plnenie rozpočtu na rok 2020 a na základe týchto skutočností je navrhnutá táto zmena.</w:t>
      </w:r>
    </w:p>
    <w:p w:rsidR="003D0E01" w:rsidRDefault="003D0E01" w:rsidP="003D0E01">
      <w:pPr>
        <w:pStyle w:val="Zkladntextodsazen31"/>
        <w:autoSpaceDE w:val="0"/>
        <w:adjustRightInd w:val="0"/>
        <w:ind w:left="0" w:firstLine="0"/>
        <w:jc w:val="both"/>
        <w:rPr>
          <w:sz w:val="24"/>
        </w:rPr>
      </w:pPr>
      <w:r w:rsidRPr="00314DB8">
        <w:rPr>
          <w:sz w:val="24"/>
        </w:rPr>
        <w:t>Poslancom bol v písomných podkladoch doručený návrh uznesenia s dôvodovou správou.</w:t>
      </w:r>
    </w:p>
    <w:p w:rsidR="003721B3" w:rsidRDefault="003721B3" w:rsidP="003D0E01">
      <w:pPr>
        <w:jc w:val="both"/>
        <w:rPr>
          <w:rFonts w:cs="Times New Roman"/>
          <w:bCs/>
          <w:i/>
        </w:rPr>
      </w:pPr>
    </w:p>
    <w:p w:rsidR="003D0E01" w:rsidRPr="00221989" w:rsidRDefault="003D0E01" w:rsidP="003D0E01">
      <w:pPr>
        <w:jc w:val="both"/>
        <w:rPr>
          <w:rFonts w:cs="Times New Roman"/>
          <w:bCs/>
          <w:i/>
        </w:rPr>
      </w:pPr>
      <w:r w:rsidRPr="00221989">
        <w:rPr>
          <w:rFonts w:cs="Times New Roman"/>
          <w:bCs/>
          <w:i/>
        </w:rPr>
        <w:t>V diskusii vystúpili:</w:t>
      </w:r>
    </w:p>
    <w:p w:rsidR="003721B3" w:rsidRDefault="003721B3" w:rsidP="003D0E01">
      <w:pPr>
        <w:jc w:val="both"/>
        <w:rPr>
          <w:rFonts w:cs="Times New Roman"/>
          <w:i/>
        </w:rPr>
      </w:pPr>
    </w:p>
    <w:p w:rsidR="003D0E01" w:rsidRPr="00221989" w:rsidRDefault="002F3B6B" w:rsidP="003D0E01">
      <w:pPr>
        <w:jc w:val="both"/>
        <w:rPr>
          <w:rFonts w:cs="Times New Roman"/>
          <w:bCs/>
          <w:i/>
        </w:rPr>
      </w:pPr>
      <w:r w:rsidRPr="00221989">
        <w:rPr>
          <w:rFonts w:cs="Times New Roman"/>
          <w:i/>
        </w:rPr>
        <w:t xml:space="preserve">Bc. Lívia </w:t>
      </w:r>
      <w:proofErr w:type="spellStart"/>
      <w:r w:rsidRPr="00221989">
        <w:rPr>
          <w:rFonts w:cs="Times New Roman"/>
          <w:i/>
        </w:rPr>
        <w:t>Šámšonová</w:t>
      </w:r>
      <w:proofErr w:type="spellEnd"/>
      <w:r w:rsidR="003D0E01" w:rsidRPr="00221989">
        <w:rPr>
          <w:rFonts w:cs="Times New Roman"/>
          <w:i/>
        </w:rPr>
        <w:t>, poslanec:</w:t>
      </w:r>
    </w:p>
    <w:p w:rsidR="003D0E01" w:rsidRPr="00221989" w:rsidRDefault="002F3B6B" w:rsidP="00E76FD0">
      <w:pPr>
        <w:pStyle w:val="Odsekzoznamu"/>
        <w:numPr>
          <w:ilvl w:val="0"/>
          <w:numId w:val="2"/>
        </w:numPr>
        <w:spacing w:after="0" w:line="240" w:lineRule="auto"/>
        <w:jc w:val="both"/>
        <w:rPr>
          <w:rFonts w:ascii="Times New Roman" w:hAnsi="Times New Roman" w:cs="Times New Roman"/>
          <w:i/>
          <w:sz w:val="24"/>
          <w:szCs w:val="24"/>
        </w:rPr>
      </w:pPr>
      <w:r w:rsidRPr="00221989">
        <w:rPr>
          <w:rFonts w:ascii="Times New Roman" w:hAnsi="Times New Roman" w:cs="Times New Roman"/>
          <w:i/>
          <w:sz w:val="24"/>
          <w:szCs w:val="24"/>
        </w:rPr>
        <w:t>dopyt k</w:t>
      </w:r>
      <w:r w:rsidR="00613E09" w:rsidRPr="00221989">
        <w:rPr>
          <w:rFonts w:ascii="Times New Roman" w:hAnsi="Times New Roman" w:cs="Times New Roman"/>
          <w:i/>
          <w:sz w:val="24"/>
          <w:szCs w:val="24"/>
        </w:rPr>
        <w:t xml:space="preserve"> zníženiu výdavkov o 6741,60 EUR na  rozpočtovej </w:t>
      </w:r>
      <w:r w:rsidRPr="00221989">
        <w:rPr>
          <w:rFonts w:ascii="Times New Roman" w:hAnsi="Times New Roman" w:cs="Times New Roman"/>
          <w:i/>
          <w:sz w:val="24"/>
          <w:szCs w:val="24"/>
        </w:rPr>
        <w:t xml:space="preserve">položke </w:t>
      </w:r>
      <w:r w:rsidR="00613E09" w:rsidRPr="00221989">
        <w:rPr>
          <w:rFonts w:ascii="Times New Roman" w:hAnsi="Times New Roman" w:cs="Times New Roman"/>
          <w:i/>
          <w:sz w:val="24"/>
          <w:szCs w:val="24"/>
        </w:rPr>
        <w:t>„R</w:t>
      </w:r>
      <w:r w:rsidRPr="00221989">
        <w:rPr>
          <w:rFonts w:ascii="Times New Roman" w:hAnsi="Times New Roman" w:cs="Times New Roman"/>
          <w:i/>
          <w:sz w:val="24"/>
          <w:szCs w:val="24"/>
        </w:rPr>
        <w:t>ozvoj bývania – nájomné byty – rutinná a štandardná údržba</w:t>
      </w:r>
      <w:r w:rsidR="00613E09" w:rsidRPr="00221989">
        <w:rPr>
          <w:rFonts w:ascii="Times New Roman" w:hAnsi="Times New Roman" w:cs="Times New Roman"/>
          <w:i/>
          <w:sz w:val="24"/>
          <w:szCs w:val="24"/>
        </w:rPr>
        <w:t>“</w:t>
      </w:r>
    </w:p>
    <w:p w:rsidR="003721B3" w:rsidRDefault="003721B3" w:rsidP="00E76FD0">
      <w:pPr>
        <w:jc w:val="both"/>
        <w:rPr>
          <w:rFonts w:cs="Times New Roman"/>
          <w:i/>
        </w:rPr>
      </w:pPr>
    </w:p>
    <w:p w:rsidR="003D0E01" w:rsidRPr="00221989" w:rsidRDefault="003D0E01" w:rsidP="00E76FD0">
      <w:pPr>
        <w:jc w:val="both"/>
        <w:rPr>
          <w:rFonts w:cs="Times New Roman"/>
          <w:i/>
        </w:rPr>
      </w:pPr>
      <w:r w:rsidRPr="00221989">
        <w:rPr>
          <w:rFonts w:cs="Times New Roman"/>
          <w:i/>
        </w:rPr>
        <w:t xml:space="preserve">Ing. </w:t>
      </w:r>
      <w:proofErr w:type="spellStart"/>
      <w:r w:rsidRPr="00221989">
        <w:rPr>
          <w:rFonts w:cs="Times New Roman"/>
          <w:i/>
        </w:rPr>
        <w:t>Št</w:t>
      </w:r>
      <w:r w:rsidR="00A80C28" w:rsidRPr="00221989">
        <w:rPr>
          <w:rFonts w:cs="Times New Roman"/>
          <w:i/>
        </w:rPr>
        <w:t>ě</w:t>
      </w:r>
      <w:r w:rsidRPr="00221989">
        <w:rPr>
          <w:rFonts w:cs="Times New Roman"/>
          <w:i/>
        </w:rPr>
        <w:t>pánka</w:t>
      </w:r>
      <w:proofErr w:type="spellEnd"/>
      <w:r w:rsidRPr="00221989">
        <w:rPr>
          <w:rFonts w:cs="Times New Roman"/>
          <w:i/>
        </w:rPr>
        <w:t xml:space="preserve"> Zacharová, starostka obce:</w:t>
      </w:r>
    </w:p>
    <w:p w:rsidR="002F3B6B" w:rsidRPr="00221989" w:rsidRDefault="00613E09" w:rsidP="00E76FD0">
      <w:pPr>
        <w:pStyle w:val="Odsekzoznamu"/>
        <w:numPr>
          <w:ilvl w:val="0"/>
          <w:numId w:val="2"/>
        </w:numPr>
        <w:spacing w:line="240" w:lineRule="auto"/>
        <w:jc w:val="both"/>
        <w:rPr>
          <w:rFonts w:ascii="Times New Roman" w:hAnsi="Times New Roman" w:cs="Times New Roman"/>
          <w:i/>
          <w:sz w:val="24"/>
          <w:szCs w:val="24"/>
        </w:rPr>
      </w:pPr>
      <w:r w:rsidRPr="00221989">
        <w:rPr>
          <w:rFonts w:ascii="Times New Roman" w:hAnsi="Times New Roman" w:cs="Times New Roman"/>
          <w:i/>
          <w:sz w:val="24"/>
          <w:szCs w:val="24"/>
        </w:rPr>
        <w:t xml:space="preserve">na tejto rozpočtovej položke sú rozpočtované výdavky  na </w:t>
      </w:r>
      <w:r w:rsidR="002F3B6B" w:rsidRPr="00221989">
        <w:rPr>
          <w:rFonts w:ascii="Times New Roman" w:hAnsi="Times New Roman" w:cs="Times New Roman"/>
          <w:i/>
          <w:sz w:val="24"/>
          <w:szCs w:val="24"/>
        </w:rPr>
        <w:t>výmen</w:t>
      </w:r>
      <w:r w:rsidRPr="00221989">
        <w:rPr>
          <w:rFonts w:ascii="Times New Roman" w:hAnsi="Times New Roman" w:cs="Times New Roman"/>
          <w:i/>
          <w:sz w:val="24"/>
          <w:szCs w:val="24"/>
        </w:rPr>
        <w:t xml:space="preserve">u plynových kotlov, </w:t>
      </w:r>
      <w:r w:rsidR="009D360F" w:rsidRPr="00221989">
        <w:rPr>
          <w:rFonts w:ascii="Times New Roman" w:hAnsi="Times New Roman" w:cs="Times New Roman"/>
          <w:i/>
          <w:sz w:val="24"/>
          <w:szCs w:val="24"/>
        </w:rPr>
        <w:t>dôvodom návrhu na zníženie respektíve úpravu na tejto položke</w:t>
      </w:r>
      <w:r w:rsidR="00221989" w:rsidRPr="00221989">
        <w:rPr>
          <w:rFonts w:ascii="Times New Roman" w:hAnsi="Times New Roman" w:cs="Times New Roman"/>
          <w:i/>
          <w:sz w:val="24"/>
          <w:szCs w:val="24"/>
        </w:rPr>
        <w:t xml:space="preserve"> je</w:t>
      </w:r>
      <w:r w:rsidR="009D360F" w:rsidRPr="00221989">
        <w:rPr>
          <w:rFonts w:ascii="Times New Roman" w:hAnsi="Times New Roman" w:cs="Times New Roman"/>
          <w:i/>
          <w:sz w:val="24"/>
          <w:szCs w:val="24"/>
        </w:rPr>
        <w:t xml:space="preserve"> n</w:t>
      </w:r>
      <w:r w:rsidRPr="00221989">
        <w:rPr>
          <w:rFonts w:ascii="Times New Roman" w:hAnsi="Times New Roman" w:cs="Times New Roman"/>
          <w:i/>
          <w:sz w:val="24"/>
          <w:szCs w:val="24"/>
        </w:rPr>
        <w:t>epriazniv</w:t>
      </w:r>
      <w:r w:rsidR="009D360F" w:rsidRPr="00221989">
        <w:rPr>
          <w:rFonts w:ascii="Times New Roman" w:hAnsi="Times New Roman" w:cs="Times New Roman"/>
          <w:i/>
          <w:sz w:val="24"/>
          <w:szCs w:val="24"/>
        </w:rPr>
        <w:t xml:space="preserve">á </w:t>
      </w:r>
      <w:r w:rsidRPr="00221989">
        <w:rPr>
          <w:rFonts w:ascii="Times New Roman" w:hAnsi="Times New Roman" w:cs="Times New Roman"/>
          <w:i/>
          <w:sz w:val="24"/>
          <w:szCs w:val="24"/>
        </w:rPr>
        <w:t xml:space="preserve"> finančn</w:t>
      </w:r>
      <w:r w:rsidR="009D360F" w:rsidRPr="00221989">
        <w:rPr>
          <w:rFonts w:ascii="Times New Roman" w:hAnsi="Times New Roman" w:cs="Times New Roman"/>
          <w:i/>
          <w:sz w:val="24"/>
          <w:szCs w:val="24"/>
        </w:rPr>
        <w:t xml:space="preserve">á </w:t>
      </w:r>
      <w:r w:rsidRPr="00221989">
        <w:rPr>
          <w:rFonts w:ascii="Times New Roman" w:hAnsi="Times New Roman" w:cs="Times New Roman"/>
          <w:i/>
          <w:sz w:val="24"/>
          <w:szCs w:val="24"/>
        </w:rPr>
        <w:t>situáci</w:t>
      </w:r>
      <w:r w:rsidR="009D360F" w:rsidRPr="00221989">
        <w:rPr>
          <w:rFonts w:ascii="Times New Roman" w:hAnsi="Times New Roman" w:cs="Times New Roman"/>
          <w:i/>
          <w:sz w:val="24"/>
          <w:szCs w:val="24"/>
        </w:rPr>
        <w:t>a</w:t>
      </w:r>
      <w:r w:rsidRPr="00221989">
        <w:rPr>
          <w:rFonts w:ascii="Times New Roman" w:hAnsi="Times New Roman" w:cs="Times New Roman"/>
          <w:i/>
          <w:sz w:val="24"/>
          <w:szCs w:val="24"/>
        </w:rPr>
        <w:t xml:space="preserve"> v súvislosti s</w:t>
      </w:r>
      <w:r w:rsidR="009D360F" w:rsidRPr="00221989">
        <w:rPr>
          <w:rFonts w:ascii="Times New Roman" w:hAnsi="Times New Roman" w:cs="Times New Roman"/>
          <w:i/>
          <w:sz w:val="24"/>
          <w:szCs w:val="24"/>
        </w:rPr>
        <w:t> </w:t>
      </w:r>
      <w:r w:rsidRPr="00221989">
        <w:rPr>
          <w:rFonts w:ascii="Times New Roman" w:hAnsi="Times New Roman" w:cs="Times New Roman"/>
          <w:i/>
          <w:sz w:val="24"/>
          <w:szCs w:val="24"/>
        </w:rPr>
        <w:t>pandémiou</w:t>
      </w:r>
      <w:r w:rsidR="009D360F" w:rsidRPr="00221989">
        <w:rPr>
          <w:rFonts w:ascii="Times New Roman" w:hAnsi="Times New Roman" w:cs="Times New Roman"/>
          <w:i/>
          <w:sz w:val="24"/>
          <w:szCs w:val="24"/>
        </w:rPr>
        <w:t xml:space="preserve"> COVID 19</w:t>
      </w:r>
    </w:p>
    <w:p w:rsidR="00990576" w:rsidRPr="00221989" w:rsidRDefault="009D360F" w:rsidP="00990576">
      <w:pPr>
        <w:pStyle w:val="Odsekzoznamu"/>
        <w:numPr>
          <w:ilvl w:val="0"/>
          <w:numId w:val="2"/>
        </w:numPr>
        <w:autoSpaceDE w:val="0"/>
        <w:adjustRightInd w:val="0"/>
        <w:jc w:val="both"/>
        <w:rPr>
          <w:rFonts w:ascii="Times New Roman" w:hAnsi="Times New Roman" w:cs="Times New Roman"/>
          <w:sz w:val="24"/>
          <w:szCs w:val="24"/>
        </w:rPr>
      </w:pPr>
      <w:r w:rsidRPr="00221989">
        <w:rPr>
          <w:rFonts w:ascii="Times New Roman" w:hAnsi="Times New Roman" w:cs="Times New Roman"/>
          <w:i/>
          <w:sz w:val="24"/>
          <w:szCs w:val="24"/>
        </w:rPr>
        <w:t>na  rozpočtovej položke „Výkonné a zákonodarné orgány – obec – rutinná a štandardná údržba“ je návrh na zvýšenie rozpočtových výdavkov vo výške 8000 EUR z dôvodu hav</w:t>
      </w:r>
      <w:r w:rsidR="00990576" w:rsidRPr="00221989">
        <w:rPr>
          <w:rFonts w:ascii="Times New Roman" w:hAnsi="Times New Roman" w:cs="Times New Roman"/>
          <w:i/>
          <w:sz w:val="24"/>
          <w:szCs w:val="24"/>
        </w:rPr>
        <w:t>a</w:t>
      </w:r>
      <w:r w:rsidRPr="00221989">
        <w:rPr>
          <w:rFonts w:ascii="Times New Roman" w:hAnsi="Times New Roman" w:cs="Times New Roman"/>
          <w:i/>
          <w:sz w:val="24"/>
          <w:szCs w:val="24"/>
        </w:rPr>
        <w:t>ri</w:t>
      </w:r>
      <w:r w:rsidR="00990576" w:rsidRPr="00221989">
        <w:rPr>
          <w:rFonts w:ascii="Times New Roman" w:hAnsi="Times New Roman" w:cs="Times New Roman"/>
          <w:i/>
          <w:sz w:val="24"/>
          <w:szCs w:val="24"/>
        </w:rPr>
        <w:t xml:space="preserve">jného stavu na </w:t>
      </w:r>
      <w:r w:rsidRPr="00221989">
        <w:rPr>
          <w:rFonts w:ascii="Times New Roman" w:hAnsi="Times New Roman" w:cs="Times New Roman"/>
          <w:i/>
          <w:sz w:val="24"/>
          <w:szCs w:val="24"/>
        </w:rPr>
        <w:t>ústrednom kúrení</w:t>
      </w:r>
      <w:r w:rsidR="00990576" w:rsidRPr="00221989">
        <w:rPr>
          <w:rFonts w:ascii="Times New Roman" w:hAnsi="Times New Roman" w:cs="Times New Roman"/>
          <w:i/>
          <w:sz w:val="24"/>
          <w:szCs w:val="24"/>
        </w:rPr>
        <w:t xml:space="preserve"> a kanalizačnom vedení </w:t>
      </w:r>
      <w:r w:rsidRPr="00221989">
        <w:rPr>
          <w:rFonts w:ascii="Times New Roman" w:hAnsi="Times New Roman" w:cs="Times New Roman"/>
          <w:i/>
          <w:sz w:val="24"/>
          <w:szCs w:val="24"/>
        </w:rPr>
        <w:t xml:space="preserve"> </w:t>
      </w:r>
      <w:r w:rsidR="00990576" w:rsidRPr="00221989">
        <w:rPr>
          <w:rFonts w:ascii="Times New Roman" w:hAnsi="Times New Roman" w:cs="Times New Roman"/>
          <w:i/>
          <w:sz w:val="24"/>
          <w:szCs w:val="24"/>
        </w:rPr>
        <w:t xml:space="preserve">v budove </w:t>
      </w:r>
      <w:r w:rsidRPr="00221989">
        <w:rPr>
          <w:rFonts w:ascii="Times New Roman" w:hAnsi="Times New Roman" w:cs="Times New Roman"/>
          <w:i/>
          <w:sz w:val="24"/>
          <w:szCs w:val="24"/>
        </w:rPr>
        <w:t>obecného úradu</w:t>
      </w:r>
    </w:p>
    <w:p w:rsidR="003D0E01" w:rsidRPr="009D360F" w:rsidRDefault="003D0E01" w:rsidP="00990576">
      <w:pPr>
        <w:autoSpaceDE w:val="0"/>
        <w:adjustRightInd w:val="0"/>
        <w:ind w:firstLine="360"/>
        <w:jc w:val="both"/>
      </w:pPr>
      <w:r w:rsidRPr="009D360F">
        <w:t>Starostka obce sa uistila, že k predloženému návrhu uznesenia niet viac pripomienok, doplňujúcich alebo pozmeňujúcich návrhov.</w:t>
      </w:r>
    </w:p>
    <w:p w:rsidR="003D0E01" w:rsidRDefault="003D0E01" w:rsidP="00E910C6">
      <w:pPr>
        <w:pStyle w:val="Szvegtrzs2"/>
        <w:ind w:firstLine="708"/>
        <w:jc w:val="both"/>
      </w:pPr>
      <w:r>
        <w:t>Nato prebehlo hlasovanie o návrhu uznesenia v znení, v akom bolo uvedené v podkladoch rokovania.</w:t>
      </w:r>
    </w:p>
    <w:p w:rsidR="00221989" w:rsidRDefault="00221989" w:rsidP="003D0E01">
      <w:pPr>
        <w:pStyle w:val="Szvegtrzs2"/>
        <w:jc w:val="both"/>
        <w:rPr>
          <w:i/>
        </w:rPr>
      </w:pPr>
    </w:p>
    <w:p w:rsidR="003D0E01" w:rsidRDefault="003D0E01" w:rsidP="003D0E01">
      <w:pPr>
        <w:pStyle w:val="Szvegtrzs2"/>
        <w:jc w:val="both"/>
        <w:rPr>
          <w:i/>
        </w:rPr>
      </w:pPr>
      <w:r>
        <w:rPr>
          <w:i/>
        </w:rPr>
        <w:t>Prítomnosť/kvórum = 4/3</w:t>
      </w:r>
    </w:p>
    <w:p w:rsidR="003D0E01" w:rsidRDefault="003D0E01" w:rsidP="003D0E01">
      <w:pPr>
        <w:pStyle w:val="Szvegtrzs2"/>
        <w:jc w:val="both"/>
        <w:rPr>
          <w:i/>
        </w:rPr>
      </w:pPr>
      <w:r>
        <w:rPr>
          <w:i/>
        </w:rPr>
        <w:t>Hlasovanie „za/proti/zdržal sa hlasovania“ = 4/0/0</w:t>
      </w:r>
    </w:p>
    <w:p w:rsidR="003D0E01" w:rsidRDefault="003D0E01" w:rsidP="003D0E01">
      <w:pPr>
        <w:pStyle w:val="Szvegtrzs2"/>
        <w:jc w:val="both"/>
        <w:rPr>
          <w:i/>
        </w:rPr>
      </w:pPr>
    </w:p>
    <w:p w:rsidR="003D0E01" w:rsidRDefault="003D0E01" w:rsidP="003D0E01">
      <w:pPr>
        <w:pStyle w:val="Szvegtrzs2"/>
        <w:jc w:val="both"/>
        <w:rPr>
          <w:b/>
        </w:rPr>
      </w:pPr>
      <w:r>
        <w:rPr>
          <w:b/>
        </w:rPr>
        <w:t>U z n e s e n i e</w:t>
      </w:r>
      <w:r>
        <w:t xml:space="preserve">  Obecného zastupiteľstva v Rúbani </w:t>
      </w:r>
      <w:r>
        <w:rPr>
          <w:b/>
        </w:rPr>
        <w:t>č</w:t>
      </w:r>
      <w:r>
        <w:t xml:space="preserve">. </w:t>
      </w:r>
      <w:r>
        <w:rPr>
          <w:b/>
        </w:rPr>
        <w:t>10</w:t>
      </w:r>
      <w:r w:rsidR="00D504DC">
        <w:rPr>
          <w:b/>
        </w:rPr>
        <w:t>9</w:t>
      </w:r>
      <w:r w:rsidR="00CF74A0">
        <w:rPr>
          <w:b/>
        </w:rPr>
        <w:t xml:space="preserve"> </w:t>
      </w:r>
      <w:r>
        <w:t xml:space="preserve">zo dňa </w:t>
      </w:r>
      <w:r>
        <w:rPr>
          <w:b/>
          <w:bCs/>
        </w:rPr>
        <w:t>2</w:t>
      </w:r>
      <w:r w:rsidR="00D504DC">
        <w:rPr>
          <w:b/>
          <w:bCs/>
        </w:rPr>
        <w:t>9</w:t>
      </w:r>
      <w:r>
        <w:rPr>
          <w:b/>
        </w:rPr>
        <w:t>.0</w:t>
      </w:r>
      <w:r w:rsidR="00D504DC">
        <w:rPr>
          <w:b/>
        </w:rPr>
        <w:t>4</w:t>
      </w:r>
      <w:r>
        <w:rPr>
          <w:b/>
        </w:rPr>
        <w:t>.2020</w:t>
      </w:r>
    </w:p>
    <w:p w:rsidR="003D0E01" w:rsidRDefault="003D0E01" w:rsidP="003D0E01">
      <w:pPr>
        <w:pStyle w:val="Szvegtrzs2"/>
        <w:jc w:val="both"/>
      </w:pPr>
      <w:r>
        <w:t>Obecné zastupiteľstvo v Rúbani</w:t>
      </w:r>
    </w:p>
    <w:p w:rsidR="003D0E01" w:rsidRPr="00E53C64" w:rsidRDefault="003D0E01" w:rsidP="003D0E01">
      <w:pPr>
        <w:pStyle w:val="Szvegtrzs2"/>
        <w:jc w:val="both"/>
        <w:rPr>
          <w:b/>
        </w:rPr>
      </w:pPr>
      <w:r>
        <w:rPr>
          <w:b/>
        </w:rPr>
        <w:t>s</w:t>
      </w:r>
      <w:r w:rsidRPr="00E53C64">
        <w:rPr>
          <w:b/>
        </w:rPr>
        <w:t>chvaľuje</w:t>
      </w:r>
    </w:p>
    <w:p w:rsidR="003D0E01" w:rsidRDefault="00986455" w:rsidP="003D0E01">
      <w:pPr>
        <w:pStyle w:val="Zkladntextodsazen31"/>
        <w:autoSpaceDE w:val="0"/>
        <w:adjustRightInd w:val="0"/>
        <w:jc w:val="both"/>
        <w:rPr>
          <w:sz w:val="24"/>
        </w:rPr>
      </w:pPr>
      <w:r>
        <w:rPr>
          <w:sz w:val="24"/>
        </w:rPr>
        <w:t>II. úpravu rozpočtu Obce Rúbaň na rok 2020</w:t>
      </w:r>
    </w:p>
    <w:p w:rsidR="003D0E01" w:rsidRDefault="003D0E01" w:rsidP="003D0E01">
      <w:pPr>
        <w:pStyle w:val="Zkladntextodsazen31"/>
        <w:autoSpaceDE w:val="0"/>
        <w:adjustRightInd w:val="0"/>
        <w:jc w:val="both"/>
        <w:rPr>
          <w:sz w:val="24"/>
        </w:rPr>
      </w:pPr>
    </w:p>
    <w:p w:rsidR="00083465" w:rsidRDefault="003D0E01" w:rsidP="00083465">
      <w:pPr>
        <w:widowControl/>
        <w:spacing w:line="100" w:lineRule="atLeast"/>
        <w:jc w:val="both"/>
        <w:rPr>
          <w:b/>
          <w:u w:val="single"/>
        </w:rPr>
      </w:pPr>
      <w:r w:rsidRPr="00083465">
        <w:rPr>
          <w:b/>
          <w:u w:val="single"/>
        </w:rPr>
        <w:t>10/</w:t>
      </w:r>
      <w:r w:rsidR="00083465" w:rsidRPr="00083465">
        <w:rPr>
          <w:b/>
          <w:u w:val="single"/>
        </w:rPr>
        <w:t xml:space="preserve"> Spoločný obecný úrad</w:t>
      </w:r>
    </w:p>
    <w:p w:rsidR="00D867EF" w:rsidRDefault="00D867EF" w:rsidP="00083465">
      <w:pPr>
        <w:widowControl/>
        <w:spacing w:line="100" w:lineRule="atLeast"/>
        <w:jc w:val="both"/>
        <w:rPr>
          <w:b/>
          <w:u w:val="single"/>
        </w:rPr>
      </w:pPr>
    </w:p>
    <w:p w:rsidR="00D867EF" w:rsidRDefault="00D867EF" w:rsidP="00E910C6">
      <w:pPr>
        <w:pStyle w:val="Zkladntextodsazen31"/>
        <w:autoSpaceDE w:val="0"/>
        <w:adjustRightInd w:val="0"/>
        <w:ind w:left="0" w:firstLine="708"/>
        <w:jc w:val="both"/>
        <w:rPr>
          <w:sz w:val="24"/>
        </w:rPr>
      </w:pPr>
      <w:r w:rsidRPr="003D0E01">
        <w:rPr>
          <w:sz w:val="24"/>
        </w:rPr>
        <w:t xml:space="preserve">Starostka obce, Ing. </w:t>
      </w:r>
      <w:proofErr w:type="spellStart"/>
      <w:r w:rsidRPr="003D0E01">
        <w:rPr>
          <w:sz w:val="24"/>
        </w:rPr>
        <w:t>Štěpánka</w:t>
      </w:r>
      <w:proofErr w:type="spellEnd"/>
      <w:r w:rsidRPr="003D0E01">
        <w:rPr>
          <w:sz w:val="24"/>
        </w:rPr>
        <w:t xml:space="preserve"> Zacharová konštatovala, že poslancom obecného zastupiteľstva bol doručený materiál – </w:t>
      </w:r>
      <w:r w:rsidR="008859A6">
        <w:rPr>
          <w:sz w:val="24"/>
        </w:rPr>
        <w:t>Spoločný obecný úrad</w:t>
      </w:r>
      <w:r w:rsidRPr="003D0E01">
        <w:rPr>
          <w:bCs/>
          <w:sz w:val="24"/>
        </w:rPr>
        <w:t>,</w:t>
      </w:r>
      <w:r w:rsidRPr="003D0E01">
        <w:rPr>
          <w:sz w:val="24"/>
        </w:rPr>
        <w:t xml:space="preserve"> ktorý tvorí prílohu zápisnice pod písmenom </w:t>
      </w:r>
      <w:r w:rsidR="00986455">
        <w:rPr>
          <w:sz w:val="24"/>
        </w:rPr>
        <w:t>I</w:t>
      </w:r>
      <w:r w:rsidRPr="003D0E01">
        <w:rPr>
          <w:sz w:val="24"/>
        </w:rPr>
        <w:t xml:space="preserve">. </w:t>
      </w:r>
    </w:p>
    <w:p w:rsidR="0044284E" w:rsidRPr="00221989" w:rsidRDefault="0044284E" w:rsidP="0044284E">
      <w:pPr>
        <w:ind w:firstLine="567"/>
        <w:jc w:val="both"/>
        <w:rPr>
          <w:rFonts w:cs="Times New Roman"/>
          <w:bCs/>
        </w:rPr>
      </w:pPr>
      <w:r w:rsidRPr="00221989">
        <w:t xml:space="preserve">Starostka obce informovala obecné zastupiteľstvo o vysokých nákladoch obce Rúbaň </w:t>
      </w:r>
      <w:r w:rsidRPr="00221989">
        <w:rPr>
          <w:rFonts w:cs="Times New Roman"/>
          <w:bCs/>
        </w:rPr>
        <w:t xml:space="preserve">na financovanie  tohto úradu.  </w:t>
      </w:r>
      <w:r w:rsidR="002170F1" w:rsidRPr="00221989">
        <w:rPr>
          <w:rFonts w:cs="Times New Roman"/>
          <w:bCs/>
        </w:rPr>
        <w:t xml:space="preserve">Na základe tejto skutočnosti požiadala starostu obce Strekov o prehodnotenie výšky nákladov pre obec Rúbaň za rok 2019 </w:t>
      </w:r>
      <w:r w:rsidR="00CF74A0" w:rsidRPr="00221989">
        <w:rPr>
          <w:rFonts w:cs="Times New Roman"/>
          <w:bCs/>
        </w:rPr>
        <w:t xml:space="preserve">a </w:t>
      </w:r>
      <w:r w:rsidR="002170F1" w:rsidRPr="00221989">
        <w:rPr>
          <w:rFonts w:cs="Times New Roman"/>
          <w:bCs/>
        </w:rPr>
        <w:t> o striktné dodržiavanie bilaterálnej zmluvy uzatvorenej medzi obcou Strekov a obcou Rúbaň.</w:t>
      </w:r>
    </w:p>
    <w:p w:rsidR="0044284E" w:rsidRPr="00221989" w:rsidRDefault="0044284E" w:rsidP="0044284E">
      <w:pPr>
        <w:jc w:val="both"/>
        <w:rPr>
          <w:rFonts w:cs="Times New Roman"/>
          <w:bCs/>
        </w:rPr>
      </w:pPr>
      <w:r w:rsidRPr="00221989">
        <w:rPr>
          <w:rFonts w:cs="Times New Roman"/>
          <w:bCs/>
        </w:rPr>
        <w:lastRenderedPageBreak/>
        <w:t>Vývoj nákladov za roky 2017 až 2019:</w:t>
      </w:r>
    </w:p>
    <w:p w:rsidR="0044284E" w:rsidRPr="00221989" w:rsidRDefault="0044284E" w:rsidP="0044284E">
      <w:pPr>
        <w:jc w:val="both"/>
        <w:rPr>
          <w:rFonts w:cs="Times New Roman"/>
          <w:bCs/>
        </w:rPr>
      </w:pPr>
      <w:r w:rsidRPr="00221989">
        <w:rPr>
          <w:rFonts w:cs="Times New Roman"/>
          <w:bCs/>
        </w:rPr>
        <w:t>rok 2017 vo výške</w:t>
      </w:r>
      <w:r w:rsidR="00990576" w:rsidRPr="00221989">
        <w:rPr>
          <w:rFonts w:cs="Times New Roman"/>
          <w:bCs/>
        </w:rPr>
        <w:t xml:space="preserve"> 2620 EUR </w:t>
      </w:r>
      <w:r w:rsidRPr="00221989">
        <w:rPr>
          <w:rFonts w:cs="Times New Roman"/>
          <w:bCs/>
        </w:rPr>
        <w:t>, priemer na 1 obyvateľa</w:t>
      </w:r>
      <w:r w:rsidR="00990576" w:rsidRPr="00221989">
        <w:rPr>
          <w:rFonts w:cs="Times New Roman"/>
          <w:bCs/>
        </w:rPr>
        <w:t xml:space="preserve"> 2,76 EUR</w:t>
      </w:r>
    </w:p>
    <w:p w:rsidR="0044284E" w:rsidRPr="00221989" w:rsidRDefault="0044284E" w:rsidP="0044284E">
      <w:pPr>
        <w:jc w:val="both"/>
        <w:rPr>
          <w:rFonts w:cs="Times New Roman"/>
          <w:bCs/>
        </w:rPr>
      </w:pPr>
      <w:r w:rsidRPr="00221989">
        <w:rPr>
          <w:rFonts w:cs="Times New Roman"/>
          <w:bCs/>
        </w:rPr>
        <w:t>rok 2018 vo výške</w:t>
      </w:r>
      <w:r w:rsidR="00990576" w:rsidRPr="00221989">
        <w:rPr>
          <w:rFonts w:cs="Times New Roman"/>
          <w:bCs/>
        </w:rPr>
        <w:t xml:space="preserve"> 3277,60 EUR</w:t>
      </w:r>
      <w:r w:rsidRPr="00221989">
        <w:rPr>
          <w:rFonts w:cs="Times New Roman"/>
          <w:bCs/>
        </w:rPr>
        <w:t>, priemer na 1 obyvateľa</w:t>
      </w:r>
      <w:r w:rsidR="00990576" w:rsidRPr="00221989">
        <w:rPr>
          <w:rFonts w:cs="Times New Roman"/>
          <w:bCs/>
        </w:rPr>
        <w:t xml:space="preserve"> 3,55 EUR</w:t>
      </w:r>
    </w:p>
    <w:p w:rsidR="0044284E" w:rsidRPr="00221989" w:rsidRDefault="0044284E" w:rsidP="0044284E">
      <w:pPr>
        <w:jc w:val="both"/>
        <w:rPr>
          <w:rFonts w:cs="Times New Roman"/>
          <w:bCs/>
        </w:rPr>
      </w:pPr>
      <w:r w:rsidRPr="00221989">
        <w:rPr>
          <w:rFonts w:cs="Times New Roman"/>
          <w:bCs/>
        </w:rPr>
        <w:t>rok 2019 vo výške</w:t>
      </w:r>
      <w:r w:rsidR="00990576" w:rsidRPr="00221989">
        <w:rPr>
          <w:rFonts w:cs="Times New Roman"/>
          <w:bCs/>
        </w:rPr>
        <w:t xml:space="preserve"> 5577,93 EUR</w:t>
      </w:r>
      <w:r w:rsidRPr="00221989">
        <w:rPr>
          <w:rFonts w:cs="Times New Roman"/>
          <w:bCs/>
        </w:rPr>
        <w:t>, priemer na 1 obyvateľa</w:t>
      </w:r>
      <w:r w:rsidR="00990576" w:rsidRPr="00221989">
        <w:rPr>
          <w:rFonts w:cs="Times New Roman"/>
          <w:bCs/>
        </w:rPr>
        <w:t xml:space="preserve"> 6,05 EUR</w:t>
      </w:r>
    </w:p>
    <w:p w:rsidR="0044284E" w:rsidRPr="00221989" w:rsidRDefault="00990576" w:rsidP="0044284E">
      <w:pPr>
        <w:jc w:val="both"/>
        <w:rPr>
          <w:rFonts w:cs="Times New Roman"/>
          <w:bCs/>
        </w:rPr>
      </w:pPr>
      <w:r w:rsidRPr="00221989">
        <w:rPr>
          <w:rFonts w:cs="Times New Roman"/>
          <w:bCs/>
        </w:rPr>
        <w:t xml:space="preserve">Predpokladané náklady na rok </w:t>
      </w:r>
      <w:r w:rsidR="0044284E" w:rsidRPr="00221989">
        <w:rPr>
          <w:rFonts w:cs="Times New Roman"/>
          <w:bCs/>
        </w:rPr>
        <w:t xml:space="preserve">2020 </w:t>
      </w:r>
      <w:r w:rsidRPr="00221989">
        <w:rPr>
          <w:rFonts w:cs="Times New Roman"/>
          <w:bCs/>
        </w:rPr>
        <w:t>sú vo výške 7152,24 EUR</w:t>
      </w:r>
      <w:r w:rsidR="00516E7A" w:rsidRPr="00221989">
        <w:rPr>
          <w:rFonts w:cs="Times New Roman"/>
          <w:bCs/>
        </w:rPr>
        <w:t>, priemer na 1 obyvateľa 7,75 EUR.</w:t>
      </w:r>
    </w:p>
    <w:p w:rsidR="0044284E" w:rsidRPr="00221989" w:rsidRDefault="0044284E" w:rsidP="002170F1">
      <w:pPr>
        <w:jc w:val="both"/>
        <w:rPr>
          <w:rFonts w:cs="Times New Roman"/>
          <w:bCs/>
        </w:rPr>
      </w:pPr>
      <w:r w:rsidRPr="00221989">
        <w:rPr>
          <w:rFonts w:cs="Times New Roman"/>
          <w:bCs/>
        </w:rPr>
        <w:t xml:space="preserve">V porovnaní s inými okolitými obcami náklady na </w:t>
      </w:r>
      <w:r w:rsidR="00CF74A0" w:rsidRPr="00221989">
        <w:rPr>
          <w:rFonts w:cs="Times New Roman"/>
          <w:bCs/>
        </w:rPr>
        <w:t xml:space="preserve">financovanie spoločného obecného úradu </w:t>
      </w:r>
      <w:r w:rsidRPr="00221989">
        <w:rPr>
          <w:rFonts w:cs="Times New Roman"/>
          <w:bCs/>
        </w:rPr>
        <w:t xml:space="preserve"> obec Rúbaň vysoko prevyšuje. </w:t>
      </w:r>
      <w:r w:rsidR="002170F1" w:rsidRPr="00221989">
        <w:rPr>
          <w:rFonts w:cs="Times New Roman"/>
          <w:bCs/>
        </w:rPr>
        <w:t>V okolitých obciach náklady na 1 obyvateľa sú vo výške 1,99 EUR (napríklad Dubník, Semerovo, Bešeňov).</w:t>
      </w:r>
    </w:p>
    <w:p w:rsidR="00D867EF" w:rsidRPr="00221989" w:rsidRDefault="00D867EF" w:rsidP="00D867EF">
      <w:pPr>
        <w:pStyle w:val="Zkladntextodsazen31"/>
        <w:autoSpaceDE w:val="0"/>
        <w:adjustRightInd w:val="0"/>
        <w:ind w:left="0" w:firstLine="0"/>
        <w:jc w:val="both"/>
        <w:rPr>
          <w:sz w:val="24"/>
        </w:rPr>
      </w:pPr>
      <w:r w:rsidRPr="00221989">
        <w:rPr>
          <w:sz w:val="24"/>
        </w:rPr>
        <w:t>Poslancom bol v písomných podkladoch doručený návrh uznesenia s dôvodovou správou.</w:t>
      </w:r>
    </w:p>
    <w:p w:rsidR="00221989" w:rsidRPr="00221989" w:rsidRDefault="00221989" w:rsidP="00D867EF">
      <w:pPr>
        <w:jc w:val="both"/>
        <w:rPr>
          <w:bCs/>
          <w:i/>
        </w:rPr>
      </w:pPr>
    </w:p>
    <w:p w:rsidR="00D867EF" w:rsidRPr="00221989" w:rsidRDefault="00D867EF" w:rsidP="00D867EF">
      <w:pPr>
        <w:jc w:val="both"/>
        <w:rPr>
          <w:bCs/>
          <w:i/>
        </w:rPr>
      </w:pPr>
      <w:r w:rsidRPr="00221989">
        <w:rPr>
          <w:bCs/>
          <w:i/>
        </w:rPr>
        <w:t>V diskusii vystúpili:</w:t>
      </w:r>
    </w:p>
    <w:p w:rsidR="003721B3" w:rsidRDefault="003721B3" w:rsidP="00D867EF">
      <w:pPr>
        <w:jc w:val="both"/>
        <w:rPr>
          <w:i/>
        </w:rPr>
      </w:pPr>
    </w:p>
    <w:p w:rsidR="00D867EF" w:rsidRPr="00221989" w:rsidRDefault="00D867EF" w:rsidP="00D867EF">
      <w:pPr>
        <w:jc w:val="both"/>
        <w:rPr>
          <w:i/>
        </w:rPr>
      </w:pPr>
      <w:r w:rsidRPr="00221989">
        <w:rPr>
          <w:i/>
        </w:rPr>
        <w:t xml:space="preserve">PaedDr. Kristína </w:t>
      </w:r>
      <w:proofErr w:type="spellStart"/>
      <w:r w:rsidRPr="00221989">
        <w:rPr>
          <w:i/>
        </w:rPr>
        <w:t>Pócsová</w:t>
      </w:r>
      <w:proofErr w:type="spellEnd"/>
      <w:r w:rsidRPr="00221989">
        <w:rPr>
          <w:i/>
        </w:rPr>
        <w:t>, poslanec:</w:t>
      </w:r>
    </w:p>
    <w:p w:rsidR="00D867EF" w:rsidRPr="00221989" w:rsidRDefault="00D867EF" w:rsidP="00937C2B">
      <w:pPr>
        <w:pStyle w:val="Odsekzoznamu"/>
        <w:numPr>
          <w:ilvl w:val="0"/>
          <w:numId w:val="2"/>
        </w:numPr>
        <w:spacing w:after="0" w:line="240" w:lineRule="auto"/>
        <w:jc w:val="both"/>
        <w:rPr>
          <w:i/>
        </w:rPr>
      </w:pPr>
      <w:r w:rsidRPr="00221989">
        <w:rPr>
          <w:rFonts w:ascii="Times New Roman" w:hAnsi="Times New Roman" w:cs="Times New Roman"/>
          <w:i/>
          <w:sz w:val="24"/>
          <w:szCs w:val="24"/>
        </w:rPr>
        <w:t xml:space="preserve">dopyt </w:t>
      </w:r>
      <w:r w:rsidR="008859A6" w:rsidRPr="00221989">
        <w:rPr>
          <w:rFonts w:ascii="Times New Roman" w:hAnsi="Times New Roman" w:cs="Times New Roman"/>
          <w:i/>
          <w:sz w:val="24"/>
          <w:szCs w:val="24"/>
        </w:rPr>
        <w:t xml:space="preserve">či obec musí mať stavebný úrad, </w:t>
      </w:r>
      <w:r w:rsidR="00A80C28" w:rsidRPr="00221989">
        <w:rPr>
          <w:rFonts w:ascii="Times New Roman" w:hAnsi="Times New Roman" w:cs="Times New Roman"/>
          <w:i/>
          <w:sz w:val="24"/>
          <w:szCs w:val="24"/>
        </w:rPr>
        <w:t xml:space="preserve">vyčíslené náklady na činnosť Spoločného obecného úradu v Strekove uvedené v liste </w:t>
      </w:r>
      <w:r w:rsidR="008859A6" w:rsidRPr="00221989">
        <w:rPr>
          <w:rFonts w:ascii="Times New Roman" w:hAnsi="Times New Roman" w:cs="Times New Roman"/>
          <w:i/>
          <w:sz w:val="24"/>
          <w:szCs w:val="24"/>
        </w:rPr>
        <w:t>starostu  obce Strekov</w:t>
      </w:r>
      <w:r w:rsidR="00A80C28" w:rsidRPr="00221989">
        <w:rPr>
          <w:rFonts w:ascii="Times New Roman" w:hAnsi="Times New Roman" w:cs="Times New Roman"/>
          <w:i/>
          <w:sz w:val="24"/>
          <w:szCs w:val="24"/>
        </w:rPr>
        <w:t xml:space="preserve"> sú </w:t>
      </w:r>
      <w:r w:rsidR="008859A6" w:rsidRPr="00221989">
        <w:rPr>
          <w:rFonts w:ascii="Times New Roman" w:hAnsi="Times New Roman" w:cs="Times New Roman"/>
          <w:i/>
          <w:sz w:val="24"/>
          <w:szCs w:val="24"/>
        </w:rPr>
        <w:t xml:space="preserve"> nehorázn</w:t>
      </w:r>
      <w:r w:rsidR="00C7699B" w:rsidRPr="00221989">
        <w:rPr>
          <w:rFonts w:ascii="Times New Roman" w:hAnsi="Times New Roman" w:cs="Times New Roman"/>
          <w:i/>
          <w:sz w:val="24"/>
          <w:szCs w:val="24"/>
        </w:rPr>
        <w:t>e vysoké</w:t>
      </w:r>
    </w:p>
    <w:p w:rsidR="008859A6" w:rsidRPr="00221989" w:rsidRDefault="008859A6" w:rsidP="00937C2B">
      <w:pPr>
        <w:pStyle w:val="Odsekzoznamu"/>
        <w:numPr>
          <w:ilvl w:val="0"/>
          <w:numId w:val="2"/>
        </w:numPr>
        <w:spacing w:after="0" w:line="240" w:lineRule="auto"/>
        <w:jc w:val="both"/>
        <w:rPr>
          <w:i/>
        </w:rPr>
      </w:pPr>
      <w:r w:rsidRPr="00221989">
        <w:rPr>
          <w:rFonts w:ascii="Times New Roman" w:hAnsi="Times New Roman" w:cs="Times New Roman"/>
          <w:i/>
          <w:sz w:val="24"/>
          <w:szCs w:val="24"/>
        </w:rPr>
        <w:t>dopyt k možnosti uzatvorenia pracovnej zmluvy</w:t>
      </w:r>
      <w:r w:rsidR="00221989" w:rsidRPr="00221989">
        <w:rPr>
          <w:rFonts w:ascii="Times New Roman" w:hAnsi="Times New Roman" w:cs="Times New Roman"/>
          <w:i/>
          <w:sz w:val="24"/>
          <w:szCs w:val="24"/>
        </w:rPr>
        <w:t xml:space="preserve"> na činnosti</w:t>
      </w:r>
      <w:r w:rsidR="00C7699B" w:rsidRPr="00221989">
        <w:rPr>
          <w:rFonts w:ascii="Times New Roman" w:hAnsi="Times New Roman" w:cs="Times New Roman"/>
          <w:i/>
          <w:sz w:val="24"/>
          <w:szCs w:val="24"/>
        </w:rPr>
        <w:t xml:space="preserve"> v súvislosti so stavebným konaním </w:t>
      </w:r>
      <w:r w:rsidRPr="00221989">
        <w:rPr>
          <w:rFonts w:ascii="Times New Roman" w:hAnsi="Times New Roman" w:cs="Times New Roman"/>
          <w:i/>
          <w:sz w:val="24"/>
          <w:szCs w:val="24"/>
        </w:rPr>
        <w:t xml:space="preserve"> s inou osobou</w:t>
      </w:r>
    </w:p>
    <w:p w:rsidR="003721B3" w:rsidRDefault="003721B3" w:rsidP="00937C2B">
      <w:pPr>
        <w:jc w:val="both"/>
        <w:rPr>
          <w:rFonts w:cs="Times New Roman"/>
          <w:i/>
        </w:rPr>
      </w:pPr>
    </w:p>
    <w:p w:rsidR="008859A6" w:rsidRPr="00221989" w:rsidRDefault="008859A6" w:rsidP="00937C2B">
      <w:pPr>
        <w:jc w:val="both"/>
        <w:rPr>
          <w:bCs/>
          <w:i/>
        </w:rPr>
      </w:pPr>
      <w:r w:rsidRPr="00221989">
        <w:rPr>
          <w:rFonts w:cs="Times New Roman"/>
          <w:i/>
        </w:rPr>
        <w:t>Imrich Petrík, poslanec:</w:t>
      </w:r>
    </w:p>
    <w:p w:rsidR="008859A6" w:rsidRPr="003721B3" w:rsidRDefault="008859A6" w:rsidP="00937C2B">
      <w:pPr>
        <w:pStyle w:val="Odsekzoznamu"/>
        <w:numPr>
          <w:ilvl w:val="0"/>
          <w:numId w:val="2"/>
        </w:numPr>
        <w:spacing w:after="0" w:line="240" w:lineRule="auto"/>
        <w:jc w:val="both"/>
        <w:rPr>
          <w:rFonts w:cs="Times New Roman"/>
          <w:i/>
        </w:rPr>
      </w:pPr>
      <w:r w:rsidRPr="00221989">
        <w:rPr>
          <w:rFonts w:ascii="Times New Roman" w:hAnsi="Times New Roman" w:cs="Times New Roman"/>
          <w:i/>
          <w:sz w:val="24"/>
          <w:szCs w:val="24"/>
        </w:rPr>
        <w:t>navrhol vypovedať zmluvu o zriadení Spoločného o</w:t>
      </w:r>
      <w:r w:rsidR="00211419" w:rsidRPr="00221989">
        <w:rPr>
          <w:rFonts w:ascii="Times New Roman" w:hAnsi="Times New Roman" w:cs="Times New Roman"/>
          <w:i/>
          <w:sz w:val="24"/>
          <w:szCs w:val="24"/>
        </w:rPr>
        <w:t>becného úradu v</w:t>
      </w:r>
      <w:r w:rsidR="00A80C28" w:rsidRPr="00221989">
        <w:rPr>
          <w:rFonts w:ascii="Times New Roman" w:hAnsi="Times New Roman" w:cs="Times New Roman"/>
          <w:i/>
          <w:sz w:val="24"/>
          <w:szCs w:val="24"/>
        </w:rPr>
        <w:t> </w:t>
      </w:r>
      <w:r w:rsidR="00211419" w:rsidRPr="00221989">
        <w:rPr>
          <w:rFonts w:ascii="Times New Roman" w:hAnsi="Times New Roman" w:cs="Times New Roman"/>
          <w:i/>
          <w:sz w:val="24"/>
          <w:szCs w:val="24"/>
        </w:rPr>
        <w:t>Strekov</w:t>
      </w:r>
      <w:r w:rsidR="00A80C28" w:rsidRPr="00221989">
        <w:rPr>
          <w:rFonts w:ascii="Times New Roman" w:hAnsi="Times New Roman" w:cs="Times New Roman"/>
          <w:i/>
          <w:sz w:val="24"/>
          <w:szCs w:val="24"/>
        </w:rPr>
        <w:t>e a hľadať iné riešenie</w:t>
      </w:r>
    </w:p>
    <w:p w:rsidR="003721B3" w:rsidRPr="00221989" w:rsidRDefault="003721B3" w:rsidP="003721B3">
      <w:pPr>
        <w:pStyle w:val="Odsekzoznamu"/>
        <w:spacing w:after="0" w:line="240" w:lineRule="auto"/>
        <w:jc w:val="both"/>
        <w:rPr>
          <w:rFonts w:cs="Times New Roman"/>
          <w:i/>
        </w:rPr>
      </w:pPr>
    </w:p>
    <w:p w:rsidR="008859A6" w:rsidRPr="00221989" w:rsidRDefault="008859A6" w:rsidP="00937C2B">
      <w:pPr>
        <w:jc w:val="both"/>
        <w:rPr>
          <w:bCs/>
          <w:i/>
        </w:rPr>
      </w:pPr>
      <w:r w:rsidRPr="00221989">
        <w:rPr>
          <w:rFonts w:cs="Times New Roman"/>
          <w:i/>
        </w:rPr>
        <w:t xml:space="preserve">Bc. Lívia </w:t>
      </w:r>
      <w:proofErr w:type="spellStart"/>
      <w:r w:rsidRPr="00221989">
        <w:rPr>
          <w:rFonts w:cs="Times New Roman"/>
          <w:i/>
        </w:rPr>
        <w:t>Šámšonová</w:t>
      </w:r>
      <w:proofErr w:type="spellEnd"/>
      <w:r w:rsidRPr="00221989">
        <w:rPr>
          <w:rFonts w:cs="Times New Roman"/>
          <w:i/>
        </w:rPr>
        <w:t>, poslanec:</w:t>
      </w:r>
    </w:p>
    <w:p w:rsidR="008859A6" w:rsidRPr="00221989" w:rsidRDefault="008859A6" w:rsidP="00937C2B">
      <w:pPr>
        <w:pStyle w:val="Odsekzoznamu"/>
        <w:numPr>
          <w:ilvl w:val="0"/>
          <w:numId w:val="2"/>
        </w:numPr>
        <w:spacing w:after="0" w:line="240" w:lineRule="auto"/>
        <w:jc w:val="both"/>
        <w:rPr>
          <w:rFonts w:cs="Times New Roman"/>
          <w:i/>
        </w:rPr>
      </w:pPr>
      <w:r w:rsidRPr="00221989">
        <w:rPr>
          <w:rFonts w:ascii="Times New Roman" w:hAnsi="Times New Roman" w:cs="Times New Roman"/>
          <w:i/>
          <w:sz w:val="24"/>
          <w:szCs w:val="24"/>
        </w:rPr>
        <w:t>dopyt</w:t>
      </w:r>
      <w:r w:rsidR="00C7699B" w:rsidRPr="00221989">
        <w:rPr>
          <w:rFonts w:ascii="Times New Roman" w:hAnsi="Times New Roman" w:cs="Times New Roman"/>
          <w:i/>
          <w:sz w:val="24"/>
          <w:szCs w:val="24"/>
        </w:rPr>
        <w:t>, či</w:t>
      </w:r>
      <w:r w:rsidR="00C5627B" w:rsidRPr="00221989">
        <w:rPr>
          <w:rFonts w:ascii="Times New Roman" w:hAnsi="Times New Roman" w:cs="Times New Roman"/>
          <w:i/>
          <w:sz w:val="24"/>
          <w:szCs w:val="24"/>
        </w:rPr>
        <w:t xml:space="preserve"> našich občanov nebude zaťažovať vybavovanie</w:t>
      </w:r>
      <w:r w:rsidR="00573C3B" w:rsidRPr="00221989">
        <w:rPr>
          <w:rFonts w:ascii="Times New Roman" w:hAnsi="Times New Roman" w:cs="Times New Roman"/>
          <w:i/>
          <w:sz w:val="24"/>
          <w:szCs w:val="24"/>
        </w:rPr>
        <w:t xml:space="preserve"> si svojich žiadostí v súvislosti so stavebným konaním </w:t>
      </w:r>
      <w:r w:rsidR="00C5627B" w:rsidRPr="00221989">
        <w:rPr>
          <w:rFonts w:ascii="Times New Roman" w:hAnsi="Times New Roman" w:cs="Times New Roman"/>
          <w:i/>
          <w:sz w:val="24"/>
          <w:szCs w:val="24"/>
        </w:rPr>
        <w:t xml:space="preserve"> na inom spoločnom obecnom úrade </w:t>
      </w:r>
    </w:p>
    <w:p w:rsidR="003721B3" w:rsidRDefault="003721B3" w:rsidP="00937C2B">
      <w:pPr>
        <w:jc w:val="both"/>
        <w:rPr>
          <w:rFonts w:cs="Times New Roman"/>
          <w:i/>
        </w:rPr>
      </w:pPr>
    </w:p>
    <w:p w:rsidR="00D867EF" w:rsidRPr="00221989" w:rsidRDefault="00D867EF" w:rsidP="00937C2B">
      <w:pPr>
        <w:jc w:val="both"/>
        <w:rPr>
          <w:rFonts w:cs="Times New Roman"/>
          <w:i/>
        </w:rPr>
      </w:pPr>
      <w:r w:rsidRPr="00221989">
        <w:rPr>
          <w:rFonts w:cs="Times New Roman"/>
          <w:i/>
        </w:rPr>
        <w:t xml:space="preserve">Ing. </w:t>
      </w:r>
      <w:proofErr w:type="spellStart"/>
      <w:r w:rsidRPr="00221989">
        <w:rPr>
          <w:rFonts w:cs="Times New Roman"/>
          <w:i/>
        </w:rPr>
        <w:t>Št</w:t>
      </w:r>
      <w:r w:rsidR="00221989" w:rsidRPr="00221989">
        <w:rPr>
          <w:rFonts w:cs="Times New Roman"/>
          <w:i/>
        </w:rPr>
        <w:t>ě</w:t>
      </w:r>
      <w:r w:rsidRPr="00221989">
        <w:rPr>
          <w:rFonts w:cs="Times New Roman"/>
          <w:i/>
        </w:rPr>
        <w:t>pánka</w:t>
      </w:r>
      <w:proofErr w:type="spellEnd"/>
      <w:r w:rsidRPr="00221989">
        <w:rPr>
          <w:rFonts w:cs="Times New Roman"/>
          <w:i/>
        </w:rPr>
        <w:t xml:space="preserve"> Zacharová, starostka obce:</w:t>
      </w:r>
    </w:p>
    <w:p w:rsidR="00D867EF" w:rsidRPr="00221989" w:rsidRDefault="00211419" w:rsidP="00937C2B">
      <w:pPr>
        <w:pStyle w:val="Odsekzoznamu"/>
        <w:numPr>
          <w:ilvl w:val="0"/>
          <w:numId w:val="2"/>
        </w:numPr>
        <w:spacing w:line="240" w:lineRule="auto"/>
        <w:jc w:val="both"/>
        <w:rPr>
          <w:rFonts w:ascii="Times New Roman" w:hAnsi="Times New Roman" w:cs="Times New Roman"/>
          <w:i/>
          <w:sz w:val="24"/>
          <w:szCs w:val="24"/>
        </w:rPr>
      </w:pPr>
      <w:r w:rsidRPr="00221989">
        <w:rPr>
          <w:rFonts w:ascii="Times New Roman" w:hAnsi="Times New Roman" w:cs="Times New Roman"/>
          <w:i/>
          <w:sz w:val="24"/>
          <w:szCs w:val="24"/>
        </w:rPr>
        <w:t xml:space="preserve">navrhla </w:t>
      </w:r>
      <w:r w:rsidR="00573C3B" w:rsidRPr="00221989">
        <w:rPr>
          <w:rFonts w:ascii="Times New Roman" w:hAnsi="Times New Roman" w:cs="Times New Roman"/>
          <w:i/>
          <w:sz w:val="24"/>
          <w:szCs w:val="24"/>
        </w:rPr>
        <w:t xml:space="preserve"> súčasnej zamestnankyni spoločného obecného úradu, aby pre obec Rúbaň vykonávala stavebnú agendu a agendu životného prostredia  na základe pracovnej zmluvy</w:t>
      </w:r>
      <w:r w:rsidR="0044284E" w:rsidRPr="00221989">
        <w:rPr>
          <w:rFonts w:ascii="Times New Roman" w:hAnsi="Times New Roman" w:cs="Times New Roman"/>
          <w:i/>
          <w:sz w:val="24"/>
          <w:szCs w:val="24"/>
        </w:rPr>
        <w:t xml:space="preserve"> uzatvorenej s našou obcou</w:t>
      </w:r>
      <w:r w:rsidR="00573C3B" w:rsidRPr="00221989">
        <w:rPr>
          <w:rFonts w:ascii="Times New Roman" w:hAnsi="Times New Roman" w:cs="Times New Roman"/>
          <w:i/>
          <w:sz w:val="24"/>
          <w:szCs w:val="24"/>
        </w:rPr>
        <w:t>,  zamestnankyňa však s návrhom nesúhlasila</w:t>
      </w:r>
    </w:p>
    <w:p w:rsidR="00573C3B" w:rsidRPr="00221989" w:rsidRDefault="00573C3B" w:rsidP="00937C2B">
      <w:pPr>
        <w:pStyle w:val="Odsekzoznamu"/>
        <w:numPr>
          <w:ilvl w:val="0"/>
          <w:numId w:val="2"/>
        </w:numPr>
        <w:spacing w:line="240" w:lineRule="auto"/>
        <w:jc w:val="both"/>
        <w:rPr>
          <w:rFonts w:ascii="Times New Roman" w:hAnsi="Times New Roman" w:cs="Times New Roman"/>
          <w:i/>
          <w:sz w:val="24"/>
          <w:szCs w:val="24"/>
        </w:rPr>
      </w:pPr>
      <w:r w:rsidRPr="00221989">
        <w:rPr>
          <w:rFonts w:ascii="Times New Roman" w:hAnsi="Times New Roman" w:cs="Times New Roman"/>
          <w:i/>
          <w:sz w:val="24"/>
          <w:szCs w:val="24"/>
        </w:rPr>
        <w:t xml:space="preserve">činnosti v súvislosti so stavebnou agendou obce môže vykonávať zamestnanec aj s úplným stredoškolským vzdelaním, musí však absolvovať odborné školenie </w:t>
      </w:r>
      <w:r w:rsidR="0044284E" w:rsidRPr="00221989">
        <w:rPr>
          <w:rFonts w:ascii="Times New Roman" w:hAnsi="Times New Roman" w:cs="Times New Roman"/>
          <w:i/>
          <w:sz w:val="24"/>
          <w:szCs w:val="24"/>
        </w:rPr>
        <w:t>organizované Ministerstvom dopravy a výstavby Slovenskej republiky</w:t>
      </w:r>
    </w:p>
    <w:p w:rsidR="00211419" w:rsidRPr="00221989" w:rsidRDefault="00573C3B" w:rsidP="00937C2B">
      <w:pPr>
        <w:pStyle w:val="Odsekzoznamu"/>
        <w:numPr>
          <w:ilvl w:val="0"/>
          <w:numId w:val="2"/>
        </w:numPr>
        <w:spacing w:line="240" w:lineRule="auto"/>
        <w:jc w:val="both"/>
        <w:rPr>
          <w:rFonts w:ascii="Times New Roman" w:hAnsi="Times New Roman" w:cs="Times New Roman"/>
          <w:i/>
          <w:sz w:val="24"/>
          <w:szCs w:val="24"/>
        </w:rPr>
      </w:pPr>
      <w:r w:rsidRPr="00221989">
        <w:rPr>
          <w:rFonts w:ascii="Times New Roman" w:hAnsi="Times New Roman" w:cs="Times New Roman"/>
          <w:i/>
          <w:sz w:val="24"/>
          <w:szCs w:val="24"/>
        </w:rPr>
        <w:t xml:space="preserve">návrh </w:t>
      </w:r>
      <w:r w:rsidR="00211419" w:rsidRPr="00221989">
        <w:rPr>
          <w:rFonts w:ascii="Times New Roman" w:hAnsi="Times New Roman" w:cs="Times New Roman"/>
          <w:i/>
          <w:sz w:val="24"/>
          <w:szCs w:val="24"/>
        </w:rPr>
        <w:t>výpove</w:t>
      </w:r>
      <w:r w:rsidRPr="00221989">
        <w:rPr>
          <w:rFonts w:ascii="Times New Roman" w:hAnsi="Times New Roman" w:cs="Times New Roman"/>
          <w:i/>
          <w:sz w:val="24"/>
          <w:szCs w:val="24"/>
        </w:rPr>
        <w:t xml:space="preserve">de </w:t>
      </w:r>
      <w:r w:rsidR="00211419" w:rsidRPr="00221989">
        <w:rPr>
          <w:rFonts w:ascii="Times New Roman" w:hAnsi="Times New Roman" w:cs="Times New Roman"/>
          <w:i/>
          <w:sz w:val="24"/>
          <w:szCs w:val="24"/>
        </w:rPr>
        <w:t>zmluvy</w:t>
      </w:r>
      <w:r w:rsidRPr="00221989">
        <w:rPr>
          <w:rFonts w:ascii="Times New Roman" w:hAnsi="Times New Roman" w:cs="Times New Roman"/>
          <w:i/>
          <w:sz w:val="24"/>
          <w:szCs w:val="24"/>
        </w:rPr>
        <w:t xml:space="preserve"> je vypracovaný</w:t>
      </w:r>
      <w:r w:rsidR="00221989" w:rsidRPr="00221989">
        <w:rPr>
          <w:rFonts w:ascii="Times New Roman" w:hAnsi="Times New Roman" w:cs="Times New Roman"/>
          <w:i/>
          <w:sz w:val="24"/>
          <w:szCs w:val="24"/>
        </w:rPr>
        <w:t xml:space="preserve"> </w:t>
      </w:r>
      <w:r w:rsidRPr="00221989">
        <w:rPr>
          <w:rFonts w:ascii="Times New Roman" w:hAnsi="Times New Roman" w:cs="Times New Roman"/>
          <w:i/>
          <w:sz w:val="24"/>
          <w:szCs w:val="24"/>
        </w:rPr>
        <w:t> právnou zástupkyňou obce</w:t>
      </w:r>
    </w:p>
    <w:p w:rsidR="00211419" w:rsidRPr="00221989" w:rsidRDefault="00573C3B" w:rsidP="00937C2B">
      <w:pPr>
        <w:pStyle w:val="Odsekzoznamu"/>
        <w:numPr>
          <w:ilvl w:val="0"/>
          <w:numId w:val="2"/>
        </w:numPr>
        <w:spacing w:line="240" w:lineRule="auto"/>
        <w:jc w:val="both"/>
        <w:rPr>
          <w:rFonts w:ascii="Times New Roman" w:hAnsi="Times New Roman" w:cs="Times New Roman"/>
          <w:i/>
          <w:sz w:val="24"/>
          <w:szCs w:val="24"/>
        </w:rPr>
      </w:pPr>
      <w:r w:rsidRPr="00221989">
        <w:rPr>
          <w:rFonts w:ascii="Times New Roman" w:hAnsi="Times New Roman" w:cs="Times New Roman"/>
          <w:i/>
          <w:sz w:val="24"/>
          <w:szCs w:val="24"/>
        </w:rPr>
        <w:t xml:space="preserve">problematiku Spoločného stavebného úradu v Strekove bude predmetom rokovania </w:t>
      </w:r>
      <w:r w:rsidR="0044284E" w:rsidRPr="00221989">
        <w:rPr>
          <w:rFonts w:ascii="Times New Roman" w:hAnsi="Times New Roman" w:cs="Times New Roman"/>
          <w:i/>
          <w:sz w:val="24"/>
          <w:szCs w:val="24"/>
        </w:rPr>
        <w:t xml:space="preserve">aj </w:t>
      </w:r>
      <w:r w:rsidRPr="00221989">
        <w:rPr>
          <w:rFonts w:ascii="Times New Roman" w:hAnsi="Times New Roman" w:cs="Times New Roman"/>
          <w:i/>
          <w:sz w:val="24"/>
          <w:szCs w:val="24"/>
        </w:rPr>
        <w:t>obecného zastupiteľstva</w:t>
      </w:r>
      <w:r w:rsidR="0044284E" w:rsidRPr="00221989">
        <w:rPr>
          <w:rFonts w:ascii="Times New Roman" w:hAnsi="Times New Roman" w:cs="Times New Roman"/>
          <w:i/>
          <w:sz w:val="24"/>
          <w:szCs w:val="24"/>
        </w:rPr>
        <w:t xml:space="preserve"> v Strekove</w:t>
      </w:r>
    </w:p>
    <w:p w:rsidR="00D867EF" w:rsidRPr="00921F9C" w:rsidRDefault="00D867EF" w:rsidP="00E910C6">
      <w:pPr>
        <w:pStyle w:val="Zkladntextodsazen31"/>
        <w:autoSpaceDE w:val="0"/>
        <w:adjustRightInd w:val="0"/>
        <w:ind w:left="0" w:firstLine="708"/>
        <w:jc w:val="both"/>
        <w:rPr>
          <w:sz w:val="24"/>
        </w:rPr>
      </w:pPr>
      <w:r w:rsidRPr="00921F9C">
        <w:rPr>
          <w:sz w:val="24"/>
        </w:rPr>
        <w:t>Starostka obce sa uistila, že k predloženému návrhu uznesenia niet viac pripomienok, doplňujúcich alebo pozmeňujúcich návrhov.</w:t>
      </w:r>
    </w:p>
    <w:p w:rsidR="00D867EF" w:rsidRDefault="00D867EF" w:rsidP="00E910C6">
      <w:pPr>
        <w:pStyle w:val="Szvegtrzs2"/>
        <w:ind w:firstLine="708"/>
        <w:jc w:val="both"/>
      </w:pPr>
      <w:r>
        <w:t xml:space="preserve">Nato prebehlo hlasovanie o návrhu uznesenia v znení, v akom bolo </w:t>
      </w:r>
      <w:r w:rsidR="008859A6">
        <w:t>vznes</w:t>
      </w:r>
      <w:r>
        <w:t xml:space="preserve">ené </w:t>
      </w:r>
      <w:r w:rsidR="008859A6">
        <w:t xml:space="preserve"> na</w:t>
      </w:r>
      <w:r>
        <w:t xml:space="preserve"> rokovan</w:t>
      </w:r>
      <w:r w:rsidR="008859A6">
        <w:t>í</w:t>
      </w:r>
      <w:r>
        <w:t>.</w:t>
      </w:r>
    </w:p>
    <w:p w:rsidR="00221989" w:rsidRDefault="00221989" w:rsidP="00D867EF">
      <w:pPr>
        <w:pStyle w:val="Szvegtrzs2"/>
        <w:jc w:val="both"/>
        <w:rPr>
          <w:i/>
        </w:rPr>
      </w:pPr>
    </w:p>
    <w:p w:rsidR="00D867EF" w:rsidRDefault="00D867EF" w:rsidP="00D867EF">
      <w:pPr>
        <w:pStyle w:val="Szvegtrzs2"/>
        <w:jc w:val="both"/>
        <w:rPr>
          <w:i/>
        </w:rPr>
      </w:pPr>
      <w:r>
        <w:rPr>
          <w:i/>
        </w:rPr>
        <w:t>Prítomnosť/kvórum = 4/3</w:t>
      </w:r>
    </w:p>
    <w:p w:rsidR="00D867EF" w:rsidRDefault="00D867EF" w:rsidP="00D867EF">
      <w:pPr>
        <w:pStyle w:val="Szvegtrzs2"/>
        <w:jc w:val="both"/>
        <w:rPr>
          <w:i/>
        </w:rPr>
      </w:pPr>
      <w:r>
        <w:rPr>
          <w:i/>
        </w:rPr>
        <w:t>Hlasovanie „za/proti/zdržal sa hlasovania“ = 4/0/0</w:t>
      </w:r>
    </w:p>
    <w:p w:rsidR="00D867EF" w:rsidRDefault="00D867EF" w:rsidP="00D867EF">
      <w:pPr>
        <w:pStyle w:val="Szvegtrzs2"/>
        <w:jc w:val="both"/>
        <w:rPr>
          <w:i/>
        </w:rPr>
      </w:pPr>
    </w:p>
    <w:p w:rsidR="00D867EF" w:rsidRDefault="00D867EF" w:rsidP="00D867EF">
      <w:pPr>
        <w:pStyle w:val="Szvegtrzs2"/>
        <w:jc w:val="both"/>
        <w:rPr>
          <w:b/>
        </w:rPr>
      </w:pPr>
      <w:r>
        <w:rPr>
          <w:b/>
        </w:rPr>
        <w:t>U z n e s e n i e</w:t>
      </w:r>
      <w:r>
        <w:t xml:space="preserve">  Obecného zastupiteľstva v Rúbani </w:t>
      </w:r>
      <w:r>
        <w:rPr>
          <w:b/>
        </w:rPr>
        <w:t>č</w:t>
      </w:r>
      <w:r>
        <w:t xml:space="preserve">. </w:t>
      </w:r>
      <w:r>
        <w:rPr>
          <w:b/>
        </w:rPr>
        <w:t>1</w:t>
      </w:r>
      <w:r w:rsidR="00D504DC">
        <w:rPr>
          <w:b/>
        </w:rPr>
        <w:t>10</w:t>
      </w:r>
      <w:r w:rsidR="00221989">
        <w:rPr>
          <w:b/>
        </w:rPr>
        <w:t xml:space="preserve"> </w:t>
      </w:r>
      <w:r>
        <w:t xml:space="preserve">zo dňa </w:t>
      </w:r>
      <w:r>
        <w:rPr>
          <w:b/>
          <w:bCs/>
        </w:rPr>
        <w:t>2</w:t>
      </w:r>
      <w:r w:rsidR="00D504DC">
        <w:rPr>
          <w:b/>
          <w:bCs/>
        </w:rPr>
        <w:t>9</w:t>
      </w:r>
      <w:r>
        <w:rPr>
          <w:b/>
        </w:rPr>
        <w:t>.0</w:t>
      </w:r>
      <w:r w:rsidR="00D504DC">
        <w:rPr>
          <w:b/>
        </w:rPr>
        <w:t>4</w:t>
      </w:r>
      <w:r>
        <w:rPr>
          <w:b/>
        </w:rPr>
        <w:t>.2020</w:t>
      </w:r>
    </w:p>
    <w:p w:rsidR="00D867EF" w:rsidRDefault="00D867EF" w:rsidP="00D867EF">
      <w:pPr>
        <w:pStyle w:val="Szvegtrzs2"/>
        <w:jc w:val="both"/>
      </w:pPr>
      <w:r>
        <w:t>Obecné zastupiteľstvo v Rúbani</w:t>
      </w:r>
    </w:p>
    <w:p w:rsidR="00161679" w:rsidRPr="00161679" w:rsidRDefault="00161679" w:rsidP="00221989">
      <w:pPr>
        <w:pStyle w:val="Odsekzoznamu"/>
        <w:numPr>
          <w:ilvl w:val="0"/>
          <w:numId w:val="6"/>
        </w:numPr>
        <w:spacing w:after="0" w:line="240" w:lineRule="auto"/>
        <w:jc w:val="both"/>
        <w:rPr>
          <w:rFonts w:ascii="Times New Roman" w:hAnsi="Times New Roman" w:cs="Times New Roman"/>
          <w:b/>
          <w:sz w:val="24"/>
          <w:szCs w:val="24"/>
        </w:rPr>
      </w:pPr>
      <w:r w:rsidRPr="00161679">
        <w:rPr>
          <w:rFonts w:ascii="Times New Roman" w:hAnsi="Times New Roman" w:cs="Times New Roman"/>
          <w:b/>
          <w:sz w:val="24"/>
          <w:szCs w:val="24"/>
        </w:rPr>
        <w:t xml:space="preserve">berie na vedomie </w:t>
      </w:r>
    </w:p>
    <w:p w:rsidR="00161679" w:rsidRPr="004F2066" w:rsidRDefault="00161679" w:rsidP="00221989">
      <w:pPr>
        <w:pStyle w:val="Odsekzoznamu"/>
        <w:spacing w:after="0" w:line="240" w:lineRule="auto"/>
        <w:jc w:val="both"/>
        <w:rPr>
          <w:rFonts w:ascii="Times New Roman" w:hAnsi="Times New Roman" w:cs="Times New Roman"/>
          <w:sz w:val="24"/>
          <w:szCs w:val="24"/>
        </w:rPr>
      </w:pPr>
      <w:r w:rsidRPr="004F2066">
        <w:rPr>
          <w:rFonts w:ascii="Times New Roman" w:hAnsi="Times New Roman" w:cs="Times New Roman"/>
          <w:sz w:val="24"/>
          <w:szCs w:val="24"/>
        </w:rPr>
        <w:lastRenderedPageBreak/>
        <w:t>informácie starostky obce vo veci financovania Spoločného obecného úradu v Strekove, ktoré je pre obec Rúbaň neúnosné</w:t>
      </w:r>
    </w:p>
    <w:p w:rsidR="00161679" w:rsidRPr="00161679" w:rsidRDefault="00161679" w:rsidP="00221989">
      <w:pPr>
        <w:pStyle w:val="Odsekzoznamu"/>
        <w:numPr>
          <w:ilvl w:val="0"/>
          <w:numId w:val="6"/>
        </w:numPr>
        <w:spacing w:after="0" w:line="240" w:lineRule="auto"/>
        <w:jc w:val="both"/>
        <w:rPr>
          <w:rFonts w:ascii="Times New Roman" w:hAnsi="Times New Roman" w:cs="Times New Roman"/>
          <w:b/>
          <w:sz w:val="24"/>
          <w:szCs w:val="24"/>
        </w:rPr>
      </w:pPr>
      <w:r w:rsidRPr="00161679">
        <w:rPr>
          <w:rFonts w:ascii="Times New Roman" w:hAnsi="Times New Roman" w:cs="Times New Roman"/>
          <w:b/>
          <w:sz w:val="24"/>
          <w:szCs w:val="24"/>
        </w:rPr>
        <w:t>schvaľuje</w:t>
      </w:r>
    </w:p>
    <w:p w:rsidR="00161679" w:rsidRPr="004F2066" w:rsidRDefault="00161679" w:rsidP="00221989">
      <w:pPr>
        <w:pStyle w:val="Odsekzoznamu"/>
        <w:spacing w:after="0" w:line="240" w:lineRule="auto"/>
        <w:jc w:val="both"/>
        <w:rPr>
          <w:rFonts w:ascii="Times New Roman" w:hAnsi="Times New Roman" w:cs="Times New Roman"/>
          <w:sz w:val="24"/>
          <w:szCs w:val="24"/>
        </w:rPr>
      </w:pPr>
      <w:r w:rsidRPr="004F2066">
        <w:rPr>
          <w:rFonts w:ascii="Times New Roman" w:hAnsi="Times New Roman" w:cs="Times New Roman"/>
          <w:sz w:val="24"/>
          <w:szCs w:val="24"/>
        </w:rPr>
        <w:t>Výpoveď zo zmluvy o zriadení Spoločného obecného úradu v Strekove na prenesený výkon štátnej správy</w:t>
      </w:r>
    </w:p>
    <w:p w:rsidR="00161679" w:rsidRPr="00161679" w:rsidRDefault="00161679" w:rsidP="00221989">
      <w:pPr>
        <w:pStyle w:val="Odsekzoznamu"/>
        <w:numPr>
          <w:ilvl w:val="0"/>
          <w:numId w:val="6"/>
        </w:numPr>
        <w:spacing w:after="0" w:line="240" w:lineRule="auto"/>
        <w:jc w:val="both"/>
        <w:rPr>
          <w:rFonts w:ascii="Times New Roman" w:hAnsi="Times New Roman" w:cs="Times New Roman"/>
          <w:b/>
          <w:sz w:val="24"/>
          <w:szCs w:val="24"/>
        </w:rPr>
      </w:pPr>
      <w:r w:rsidRPr="00161679">
        <w:rPr>
          <w:rFonts w:ascii="Times New Roman" w:hAnsi="Times New Roman" w:cs="Times New Roman"/>
          <w:b/>
          <w:sz w:val="24"/>
          <w:szCs w:val="24"/>
        </w:rPr>
        <w:t>odporúča</w:t>
      </w:r>
    </w:p>
    <w:p w:rsidR="00161679" w:rsidRDefault="00161679" w:rsidP="00221989">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4F2066">
        <w:rPr>
          <w:rFonts w:ascii="Times New Roman" w:hAnsi="Times New Roman" w:cs="Times New Roman"/>
          <w:sz w:val="24"/>
          <w:szCs w:val="24"/>
        </w:rPr>
        <w:t xml:space="preserve">tarostke obce požiadať Obec Svodín o pričlenenie </w:t>
      </w:r>
      <w:r>
        <w:rPr>
          <w:rFonts w:ascii="Times New Roman" w:hAnsi="Times New Roman" w:cs="Times New Roman"/>
          <w:sz w:val="24"/>
          <w:szCs w:val="24"/>
        </w:rPr>
        <w:t>O</w:t>
      </w:r>
      <w:r w:rsidRPr="004F2066">
        <w:rPr>
          <w:rFonts w:ascii="Times New Roman" w:hAnsi="Times New Roman" w:cs="Times New Roman"/>
          <w:sz w:val="24"/>
          <w:szCs w:val="24"/>
        </w:rPr>
        <w:t>bce Rúbaň do Spoločného obecného úradu vo Svodíne</w:t>
      </w:r>
    </w:p>
    <w:p w:rsidR="003D0E01" w:rsidRDefault="003D0E01" w:rsidP="003D0E01">
      <w:pPr>
        <w:pStyle w:val="Zkladntextodsazen31"/>
        <w:autoSpaceDE w:val="0"/>
        <w:adjustRightInd w:val="0"/>
        <w:jc w:val="both"/>
        <w:rPr>
          <w:sz w:val="24"/>
        </w:rPr>
      </w:pPr>
    </w:p>
    <w:p w:rsidR="00D867EF" w:rsidRPr="00D867EF" w:rsidRDefault="00D867EF" w:rsidP="00D867EF">
      <w:pPr>
        <w:pStyle w:val="Zkladntextodsazen31"/>
        <w:autoSpaceDE w:val="0"/>
        <w:adjustRightInd w:val="0"/>
        <w:jc w:val="both"/>
        <w:rPr>
          <w:b/>
          <w:sz w:val="24"/>
          <w:u w:val="single"/>
        </w:rPr>
      </w:pPr>
      <w:r w:rsidRPr="00221989">
        <w:rPr>
          <w:b/>
          <w:sz w:val="24"/>
          <w:u w:val="single"/>
        </w:rPr>
        <w:t>11/</w:t>
      </w:r>
      <w:r w:rsidRPr="00D867EF">
        <w:rPr>
          <w:b/>
          <w:sz w:val="24"/>
          <w:u w:val="single"/>
        </w:rPr>
        <w:t xml:space="preserve"> Opakované uzatvorenie nájmu bytu</w:t>
      </w:r>
    </w:p>
    <w:p w:rsidR="003D0E01" w:rsidRDefault="003D0E01" w:rsidP="003D0E01">
      <w:pPr>
        <w:widowControl/>
        <w:spacing w:line="100" w:lineRule="atLeast"/>
        <w:jc w:val="both"/>
        <w:rPr>
          <w:b/>
          <w:u w:val="single"/>
        </w:rPr>
      </w:pPr>
    </w:p>
    <w:p w:rsidR="007424C9" w:rsidRPr="007424C9" w:rsidRDefault="00D867EF" w:rsidP="007424C9">
      <w:pPr>
        <w:pStyle w:val="Zkladntextodsazen31"/>
        <w:autoSpaceDE w:val="0"/>
        <w:adjustRightInd w:val="0"/>
        <w:ind w:left="0" w:firstLine="708"/>
        <w:jc w:val="both"/>
        <w:rPr>
          <w:sz w:val="24"/>
        </w:rPr>
      </w:pPr>
      <w:r w:rsidRPr="003D0E01">
        <w:rPr>
          <w:sz w:val="24"/>
        </w:rPr>
        <w:t xml:space="preserve">Starostka obce, Ing. </w:t>
      </w:r>
      <w:proofErr w:type="spellStart"/>
      <w:r w:rsidRPr="003D0E01">
        <w:rPr>
          <w:sz w:val="24"/>
        </w:rPr>
        <w:t>Štěpánka</w:t>
      </w:r>
      <w:proofErr w:type="spellEnd"/>
      <w:r w:rsidRPr="003D0E01">
        <w:rPr>
          <w:sz w:val="24"/>
        </w:rPr>
        <w:t xml:space="preserve"> Zacharová konštatovala, že poslancom obecného zastupiteľstva bol doručený materiál – </w:t>
      </w:r>
      <w:r w:rsidRPr="00CB34DF">
        <w:rPr>
          <w:sz w:val="24"/>
        </w:rPr>
        <w:t>Opakované uzatvorenie nájmu bytu</w:t>
      </w:r>
      <w:r w:rsidRPr="003D0E01">
        <w:rPr>
          <w:bCs/>
          <w:sz w:val="24"/>
        </w:rPr>
        <w:t>,</w:t>
      </w:r>
      <w:r w:rsidRPr="003D0E01">
        <w:rPr>
          <w:sz w:val="24"/>
        </w:rPr>
        <w:t xml:space="preserve"> ktorý tvorí prílohu zápisnice pod písmenom </w:t>
      </w:r>
      <w:r w:rsidR="00986455">
        <w:rPr>
          <w:sz w:val="24"/>
        </w:rPr>
        <w:t>J</w:t>
      </w:r>
      <w:r w:rsidR="00211419">
        <w:rPr>
          <w:sz w:val="24"/>
        </w:rPr>
        <w:t>.</w:t>
      </w:r>
      <w:r w:rsidR="006A6C70">
        <w:rPr>
          <w:sz w:val="24"/>
        </w:rPr>
        <w:t xml:space="preserve"> </w:t>
      </w:r>
      <w:r w:rsidR="007424C9" w:rsidRPr="007424C9">
        <w:rPr>
          <w:sz w:val="24"/>
        </w:rPr>
        <w:t>Opakované uzatvorenie nájmu bytu je riešené v čl. III nájomnej zmluvy, kde podmienkou uzavretia opakovaného nájmu na ďalšie tri roky je dodržanie podmienky, a to mesačný príjem nájomcu a osôb spoločne posudzovaných nepresiahne 3,5 násobok životného minima za predchádzajúci kalendárny rok</w:t>
      </w:r>
      <w:r w:rsidR="007424C9">
        <w:rPr>
          <w:sz w:val="24"/>
        </w:rPr>
        <w:t>.</w:t>
      </w:r>
      <w:r w:rsidR="007424C9" w:rsidRPr="007424C9">
        <w:rPr>
          <w:sz w:val="24"/>
        </w:rPr>
        <w:t xml:space="preserve"> Opakované uzatvorenie nájmu je taktiež riešené vo Všeobecne záväznom nariadení obce Rúbaň č. 2/2010 o podmienkach prideľovania bytov určených na nájom obyvateľov obce postavených s podporou štátu.</w:t>
      </w:r>
      <w:r w:rsidR="007424C9">
        <w:rPr>
          <w:sz w:val="24"/>
        </w:rPr>
        <w:t xml:space="preserve"> Dokumenty</w:t>
      </w:r>
      <w:r w:rsidR="00784CF5">
        <w:rPr>
          <w:sz w:val="24"/>
        </w:rPr>
        <w:t>, ktorými prenajímatelia deklarujú svoje príjmy a preukazujú splnenie podmienky, boli do podateľne obce doručené.</w:t>
      </w:r>
    </w:p>
    <w:p w:rsidR="00D867EF" w:rsidRDefault="00D867EF" w:rsidP="006A6C70">
      <w:pPr>
        <w:pStyle w:val="Zkladntextodsazen31"/>
        <w:autoSpaceDE w:val="0"/>
        <w:adjustRightInd w:val="0"/>
        <w:ind w:left="0" w:firstLine="708"/>
        <w:jc w:val="both"/>
        <w:rPr>
          <w:sz w:val="24"/>
        </w:rPr>
      </w:pPr>
      <w:r w:rsidRPr="00314DB8">
        <w:rPr>
          <w:sz w:val="24"/>
        </w:rPr>
        <w:t>Poslancom bol v písomných podkladoch doručený návrh uznesenia s dôvodovou správou.</w:t>
      </w:r>
    </w:p>
    <w:p w:rsidR="00D867EF" w:rsidRPr="00921F9C" w:rsidRDefault="00D867EF" w:rsidP="006A6C70">
      <w:pPr>
        <w:pStyle w:val="Zkladntextodsazen31"/>
        <w:autoSpaceDE w:val="0"/>
        <w:adjustRightInd w:val="0"/>
        <w:ind w:left="0" w:firstLine="708"/>
        <w:jc w:val="both"/>
        <w:rPr>
          <w:sz w:val="24"/>
        </w:rPr>
      </w:pPr>
      <w:r w:rsidRPr="00921F9C">
        <w:rPr>
          <w:sz w:val="24"/>
        </w:rPr>
        <w:t>Starostka obce sa uistila, že k predloženému návrhu uznesenia niet viac pripomienok, doplňujúcich alebo pozmeňujúcich návrhov.</w:t>
      </w:r>
    </w:p>
    <w:p w:rsidR="00D867EF" w:rsidRDefault="00D867EF" w:rsidP="006A6C70">
      <w:pPr>
        <w:pStyle w:val="Szvegtrzs2"/>
        <w:ind w:firstLine="708"/>
        <w:jc w:val="both"/>
      </w:pPr>
      <w:r>
        <w:t>Nato prebehlo hlasovanie o návrhu uznesenia v znení, v akom bolo uvedené v podkladoch rokovania.</w:t>
      </w:r>
    </w:p>
    <w:p w:rsidR="00221989" w:rsidRDefault="00221989" w:rsidP="00D867EF">
      <w:pPr>
        <w:pStyle w:val="Szvegtrzs2"/>
        <w:jc w:val="both"/>
        <w:rPr>
          <w:i/>
        </w:rPr>
      </w:pPr>
    </w:p>
    <w:p w:rsidR="00D867EF" w:rsidRDefault="00D867EF" w:rsidP="00D867EF">
      <w:pPr>
        <w:pStyle w:val="Szvegtrzs2"/>
        <w:jc w:val="both"/>
        <w:rPr>
          <w:i/>
        </w:rPr>
      </w:pPr>
      <w:r>
        <w:rPr>
          <w:i/>
        </w:rPr>
        <w:t>Prítomnosť/kvórum = 4/3</w:t>
      </w:r>
    </w:p>
    <w:p w:rsidR="00D867EF" w:rsidRDefault="00D867EF" w:rsidP="00D867EF">
      <w:pPr>
        <w:pStyle w:val="Szvegtrzs2"/>
        <w:jc w:val="both"/>
        <w:rPr>
          <w:i/>
        </w:rPr>
      </w:pPr>
      <w:r>
        <w:rPr>
          <w:i/>
        </w:rPr>
        <w:t>Hlasovanie „za/proti/zdržal sa hlasovania“ = 4/0/0</w:t>
      </w:r>
    </w:p>
    <w:p w:rsidR="00D867EF" w:rsidRDefault="00D867EF" w:rsidP="00D867EF">
      <w:pPr>
        <w:pStyle w:val="Szvegtrzs2"/>
        <w:jc w:val="both"/>
        <w:rPr>
          <w:i/>
        </w:rPr>
      </w:pPr>
    </w:p>
    <w:p w:rsidR="00D867EF" w:rsidRDefault="00D867EF" w:rsidP="00D867EF">
      <w:pPr>
        <w:pStyle w:val="Szvegtrzs2"/>
        <w:jc w:val="both"/>
        <w:rPr>
          <w:b/>
        </w:rPr>
      </w:pPr>
      <w:r>
        <w:rPr>
          <w:b/>
        </w:rPr>
        <w:t>U z n e s e n i e</w:t>
      </w:r>
      <w:r>
        <w:t xml:space="preserve">  Obecného zastupiteľstva v Rúbani </w:t>
      </w:r>
      <w:r>
        <w:rPr>
          <w:b/>
        </w:rPr>
        <w:t>č</w:t>
      </w:r>
      <w:r>
        <w:t xml:space="preserve">. </w:t>
      </w:r>
      <w:r>
        <w:rPr>
          <w:b/>
        </w:rPr>
        <w:t>1</w:t>
      </w:r>
      <w:r w:rsidR="00D504DC">
        <w:rPr>
          <w:b/>
        </w:rPr>
        <w:t>11</w:t>
      </w:r>
      <w:r w:rsidR="00221989">
        <w:rPr>
          <w:b/>
        </w:rPr>
        <w:t xml:space="preserve"> </w:t>
      </w:r>
      <w:r>
        <w:t xml:space="preserve">zo dňa </w:t>
      </w:r>
      <w:r w:rsidR="00D504DC">
        <w:rPr>
          <w:b/>
          <w:bCs/>
        </w:rPr>
        <w:t>29.</w:t>
      </w:r>
      <w:r>
        <w:rPr>
          <w:b/>
        </w:rPr>
        <w:t>0</w:t>
      </w:r>
      <w:r w:rsidR="00D504DC">
        <w:rPr>
          <w:b/>
        </w:rPr>
        <w:t>4</w:t>
      </w:r>
      <w:r>
        <w:rPr>
          <w:b/>
        </w:rPr>
        <w:t>.2020</w:t>
      </w:r>
    </w:p>
    <w:p w:rsidR="00D867EF" w:rsidRDefault="00D867EF" w:rsidP="00D867EF">
      <w:pPr>
        <w:pStyle w:val="Szvegtrzs2"/>
        <w:jc w:val="both"/>
      </w:pPr>
      <w:r>
        <w:t>Obecné zastupiteľstvo v Rúbani</w:t>
      </w:r>
    </w:p>
    <w:p w:rsidR="007424C9" w:rsidRPr="00986361" w:rsidRDefault="007424C9" w:rsidP="007424C9">
      <w:pPr>
        <w:rPr>
          <w:b/>
        </w:rPr>
      </w:pPr>
      <w:r w:rsidRPr="00986361">
        <w:rPr>
          <w:b/>
        </w:rPr>
        <w:t>1</w:t>
      </w:r>
      <w:r w:rsidRPr="00986361">
        <w:t xml:space="preserve">. </w:t>
      </w:r>
      <w:r w:rsidR="006A6C70">
        <w:t xml:space="preserve"> </w:t>
      </w:r>
      <w:r>
        <w:rPr>
          <w:b/>
        </w:rPr>
        <w:t>schvaľuje</w:t>
      </w:r>
    </w:p>
    <w:p w:rsidR="007424C9" w:rsidRDefault="007424C9" w:rsidP="007424C9">
      <w:pPr>
        <w:ind w:left="284"/>
      </w:pPr>
      <w:r>
        <w:t>opakované uzatvorenie nájmu bytu s nájomcami:</w:t>
      </w:r>
    </w:p>
    <w:p w:rsidR="007424C9" w:rsidRDefault="007424C9" w:rsidP="007424C9">
      <w:pPr>
        <w:ind w:left="284"/>
      </w:pPr>
      <w:r>
        <w:t>Marián Kvak a manž</w:t>
      </w:r>
      <w:r w:rsidR="006A6C70">
        <w:t>elka</w:t>
      </w:r>
      <w:r>
        <w:t xml:space="preserve"> Sandra, obaja bytom Rúbaň č. 442/2</w:t>
      </w:r>
    </w:p>
    <w:p w:rsidR="007424C9" w:rsidRPr="00986361" w:rsidRDefault="007424C9" w:rsidP="007424C9">
      <w:pPr>
        <w:rPr>
          <w:b/>
        </w:rPr>
      </w:pPr>
      <w:r>
        <w:rPr>
          <w:b/>
        </w:rPr>
        <w:t>2.</w:t>
      </w:r>
      <w:r w:rsidR="006A6C70">
        <w:rPr>
          <w:b/>
        </w:rPr>
        <w:t xml:space="preserve"> </w:t>
      </w:r>
      <w:r>
        <w:rPr>
          <w:b/>
        </w:rPr>
        <w:t xml:space="preserve"> poveruje</w:t>
      </w:r>
    </w:p>
    <w:p w:rsidR="007424C9" w:rsidRPr="00986361" w:rsidRDefault="007424C9" w:rsidP="007424C9">
      <w:pPr>
        <w:ind w:left="284"/>
        <w:jc w:val="both"/>
      </w:pPr>
      <w:r>
        <w:t>starostku obce s uzatvorením Nájomn</w:t>
      </w:r>
      <w:r w:rsidR="006A6C70">
        <w:t>ej</w:t>
      </w:r>
      <w:r>
        <w:t xml:space="preserve"> zml</w:t>
      </w:r>
      <w:r w:rsidR="006A6C70">
        <w:t>u</w:t>
      </w:r>
      <w:r>
        <w:t>v</w:t>
      </w:r>
      <w:r w:rsidR="006A6C70">
        <w:t>y</w:t>
      </w:r>
      <w:r>
        <w:t xml:space="preserve"> na obdobie 3 rokov</w:t>
      </w:r>
    </w:p>
    <w:p w:rsidR="00D867EF" w:rsidRDefault="00D867EF" w:rsidP="002A0D50">
      <w:pPr>
        <w:jc w:val="both"/>
      </w:pPr>
    </w:p>
    <w:p w:rsidR="003721B3" w:rsidRDefault="003721B3" w:rsidP="00D867EF">
      <w:pPr>
        <w:pStyle w:val="Zkladntextodsazen31"/>
        <w:autoSpaceDE w:val="0"/>
        <w:adjustRightInd w:val="0"/>
        <w:jc w:val="both"/>
        <w:rPr>
          <w:b/>
          <w:sz w:val="24"/>
          <w:u w:val="single"/>
        </w:rPr>
      </w:pPr>
    </w:p>
    <w:p w:rsidR="00D867EF" w:rsidRDefault="00D867EF" w:rsidP="00D867EF">
      <w:pPr>
        <w:pStyle w:val="Zkladntextodsazen31"/>
        <w:autoSpaceDE w:val="0"/>
        <w:adjustRightInd w:val="0"/>
        <w:jc w:val="both"/>
        <w:rPr>
          <w:b/>
          <w:sz w:val="24"/>
          <w:u w:val="single"/>
        </w:rPr>
      </w:pPr>
      <w:r w:rsidRPr="00221989">
        <w:rPr>
          <w:b/>
          <w:sz w:val="24"/>
          <w:u w:val="single"/>
        </w:rPr>
        <w:t>12/</w:t>
      </w:r>
      <w:r w:rsidR="006A6C70">
        <w:rPr>
          <w:b/>
          <w:u w:val="single"/>
        </w:rPr>
        <w:t xml:space="preserve"> </w:t>
      </w:r>
      <w:r w:rsidRPr="00D867EF">
        <w:rPr>
          <w:b/>
          <w:sz w:val="24"/>
          <w:u w:val="single"/>
        </w:rPr>
        <w:t>Žiadosť o pridelenie nájomného bytu</w:t>
      </w:r>
    </w:p>
    <w:p w:rsidR="00784CF5" w:rsidRDefault="00784CF5" w:rsidP="00784CF5">
      <w:pPr>
        <w:rPr>
          <w:b/>
          <w:kern w:val="3"/>
          <w:u w:val="single"/>
          <w:lang w:eastAsia="zh-CN"/>
        </w:rPr>
      </w:pPr>
    </w:p>
    <w:p w:rsidR="00784CF5" w:rsidRPr="007424C9" w:rsidRDefault="00D867EF" w:rsidP="006A6C70">
      <w:pPr>
        <w:pStyle w:val="Zkladntextodsazen31"/>
        <w:autoSpaceDE w:val="0"/>
        <w:adjustRightInd w:val="0"/>
        <w:ind w:left="0" w:firstLine="708"/>
        <w:jc w:val="both"/>
        <w:rPr>
          <w:sz w:val="24"/>
        </w:rPr>
      </w:pPr>
      <w:r w:rsidRPr="003D0E01">
        <w:rPr>
          <w:sz w:val="24"/>
        </w:rPr>
        <w:t xml:space="preserve">Starostka obce, Ing. </w:t>
      </w:r>
      <w:proofErr w:type="spellStart"/>
      <w:r w:rsidRPr="003D0E01">
        <w:rPr>
          <w:sz w:val="24"/>
        </w:rPr>
        <w:t>Štěpánka</w:t>
      </w:r>
      <w:proofErr w:type="spellEnd"/>
      <w:r w:rsidRPr="003D0E01">
        <w:rPr>
          <w:sz w:val="24"/>
        </w:rPr>
        <w:t xml:space="preserve"> Zacharová konštatovala, že poslancom obecného zastupiteľstva bol doručený materiál – </w:t>
      </w:r>
      <w:r w:rsidRPr="00D867EF">
        <w:rPr>
          <w:sz w:val="24"/>
        </w:rPr>
        <w:t>Žiadosť o pridelenie nájomného bytu</w:t>
      </w:r>
      <w:r w:rsidRPr="00D867EF">
        <w:rPr>
          <w:bCs/>
          <w:sz w:val="24"/>
        </w:rPr>
        <w:t>,</w:t>
      </w:r>
      <w:r w:rsidRPr="00D867EF">
        <w:rPr>
          <w:sz w:val="24"/>
        </w:rPr>
        <w:t xml:space="preserve"> ktorý tvorí prílohu zápisnice pod písmenom </w:t>
      </w:r>
      <w:r w:rsidR="00986455">
        <w:rPr>
          <w:sz w:val="24"/>
        </w:rPr>
        <w:t>K</w:t>
      </w:r>
      <w:r w:rsidR="00784CF5">
        <w:rPr>
          <w:sz w:val="24"/>
        </w:rPr>
        <w:t>.</w:t>
      </w:r>
      <w:r w:rsidR="006A6C70">
        <w:rPr>
          <w:sz w:val="24"/>
        </w:rPr>
        <w:t xml:space="preserve"> </w:t>
      </w:r>
      <w:r w:rsidR="00784CF5">
        <w:rPr>
          <w:sz w:val="24"/>
        </w:rPr>
        <w:t xml:space="preserve">Dňa 30.4.2020 bola doručená na Obecný úrad v Rúbani žiadosť  </w:t>
      </w:r>
      <w:proofErr w:type="spellStart"/>
      <w:r w:rsidR="00784CF5" w:rsidRPr="00A436FE">
        <w:rPr>
          <w:sz w:val="24"/>
        </w:rPr>
        <w:t>Szilárd</w:t>
      </w:r>
      <w:r w:rsidR="00A436FE" w:rsidRPr="00A436FE">
        <w:rPr>
          <w:sz w:val="24"/>
        </w:rPr>
        <w:t>a</w:t>
      </w:r>
      <w:proofErr w:type="spellEnd"/>
      <w:r w:rsidR="006A6C70">
        <w:rPr>
          <w:sz w:val="24"/>
        </w:rPr>
        <w:t xml:space="preserve"> </w:t>
      </w:r>
      <w:proofErr w:type="spellStart"/>
      <w:r w:rsidR="00784CF5" w:rsidRPr="00A436FE">
        <w:rPr>
          <w:sz w:val="24"/>
        </w:rPr>
        <w:t>Vágvölgyiho</w:t>
      </w:r>
      <w:proofErr w:type="spellEnd"/>
      <w:r w:rsidR="00784CF5">
        <w:rPr>
          <w:sz w:val="24"/>
        </w:rPr>
        <w:t>, bytom Dubník č. 122</w:t>
      </w:r>
      <w:r w:rsidR="006A6C70">
        <w:rPr>
          <w:sz w:val="24"/>
        </w:rPr>
        <w:t xml:space="preserve"> </w:t>
      </w:r>
      <w:r w:rsidR="00784CF5">
        <w:rPr>
          <w:sz w:val="24"/>
        </w:rPr>
        <w:t xml:space="preserve">o pridelenie nájomného bytu. Dokumenty, ktorými </w:t>
      </w:r>
      <w:r w:rsidR="00A436FE">
        <w:rPr>
          <w:sz w:val="24"/>
        </w:rPr>
        <w:t>žiadateľ</w:t>
      </w:r>
      <w:r w:rsidR="00784CF5">
        <w:rPr>
          <w:sz w:val="24"/>
        </w:rPr>
        <w:t xml:space="preserve"> deklaruj</w:t>
      </w:r>
      <w:r w:rsidR="00A436FE">
        <w:rPr>
          <w:sz w:val="24"/>
        </w:rPr>
        <w:t>e</w:t>
      </w:r>
      <w:r w:rsidR="00784CF5">
        <w:rPr>
          <w:sz w:val="24"/>
        </w:rPr>
        <w:t xml:space="preserve"> svoje príjmy a preukazuj</w:t>
      </w:r>
      <w:r w:rsidR="00A436FE">
        <w:rPr>
          <w:sz w:val="24"/>
        </w:rPr>
        <w:t>e</w:t>
      </w:r>
      <w:r w:rsidR="00784CF5">
        <w:rPr>
          <w:sz w:val="24"/>
        </w:rPr>
        <w:t xml:space="preserve"> splnenie podmienky, boli do podateľne obce doručené.</w:t>
      </w:r>
    </w:p>
    <w:p w:rsidR="00D867EF" w:rsidRDefault="00D867EF" w:rsidP="006A6C70">
      <w:pPr>
        <w:pStyle w:val="Zkladntextodsazen31"/>
        <w:autoSpaceDE w:val="0"/>
        <w:adjustRightInd w:val="0"/>
        <w:ind w:left="0" w:firstLine="708"/>
        <w:jc w:val="both"/>
        <w:rPr>
          <w:sz w:val="24"/>
        </w:rPr>
      </w:pPr>
      <w:r w:rsidRPr="00314DB8">
        <w:rPr>
          <w:sz w:val="24"/>
        </w:rPr>
        <w:t>Poslancom bol v písomných podkladoch doručený návrh uznesenia s dôvodovou správou.</w:t>
      </w:r>
    </w:p>
    <w:p w:rsidR="00D867EF" w:rsidRPr="00921F9C" w:rsidRDefault="00D867EF" w:rsidP="006A6C70">
      <w:pPr>
        <w:pStyle w:val="Zkladntextodsazen31"/>
        <w:autoSpaceDE w:val="0"/>
        <w:adjustRightInd w:val="0"/>
        <w:ind w:left="0" w:firstLine="708"/>
        <w:jc w:val="both"/>
        <w:rPr>
          <w:sz w:val="24"/>
        </w:rPr>
      </w:pPr>
      <w:r w:rsidRPr="00921F9C">
        <w:rPr>
          <w:sz w:val="24"/>
        </w:rPr>
        <w:lastRenderedPageBreak/>
        <w:t>Starostka obce sa uistila, že k predloženému návrhu uznesenia niet viac pripomienok, doplňujúcich alebo pozmeňujúcich návrhov.</w:t>
      </w:r>
    </w:p>
    <w:p w:rsidR="00D867EF" w:rsidRDefault="00D867EF" w:rsidP="00D867EF">
      <w:pPr>
        <w:pStyle w:val="Szvegtrzs2"/>
        <w:ind w:firstLine="360"/>
        <w:jc w:val="both"/>
      </w:pPr>
      <w:r>
        <w:t>Nato prebehlo hlasovanie o návrhu uznesenia v znení, v akom bolo uvedené v podkladoch rokovania.</w:t>
      </w:r>
    </w:p>
    <w:p w:rsidR="00221989" w:rsidRDefault="00221989" w:rsidP="00D867EF">
      <w:pPr>
        <w:pStyle w:val="Szvegtrzs2"/>
        <w:jc w:val="both"/>
        <w:rPr>
          <w:i/>
        </w:rPr>
      </w:pPr>
    </w:p>
    <w:p w:rsidR="00D867EF" w:rsidRDefault="00D867EF" w:rsidP="00D867EF">
      <w:pPr>
        <w:pStyle w:val="Szvegtrzs2"/>
        <w:jc w:val="both"/>
        <w:rPr>
          <w:i/>
        </w:rPr>
      </w:pPr>
      <w:r>
        <w:rPr>
          <w:i/>
        </w:rPr>
        <w:t>Prítomnosť/kvórum = 4/3</w:t>
      </w:r>
    </w:p>
    <w:p w:rsidR="00D867EF" w:rsidRDefault="00D867EF" w:rsidP="00D867EF">
      <w:pPr>
        <w:pStyle w:val="Szvegtrzs2"/>
        <w:jc w:val="both"/>
        <w:rPr>
          <w:i/>
        </w:rPr>
      </w:pPr>
      <w:r>
        <w:rPr>
          <w:i/>
        </w:rPr>
        <w:t>Hlasovanie „za/proti/zdržal sa hlasovania“ = 4/0/0</w:t>
      </w:r>
    </w:p>
    <w:p w:rsidR="00D867EF" w:rsidRDefault="00D867EF" w:rsidP="00D867EF">
      <w:pPr>
        <w:pStyle w:val="Szvegtrzs2"/>
        <w:jc w:val="both"/>
        <w:rPr>
          <w:i/>
        </w:rPr>
      </w:pPr>
    </w:p>
    <w:p w:rsidR="00D867EF" w:rsidRDefault="00D867EF" w:rsidP="00D867EF">
      <w:pPr>
        <w:pStyle w:val="Szvegtrzs2"/>
        <w:jc w:val="both"/>
        <w:rPr>
          <w:b/>
        </w:rPr>
      </w:pPr>
      <w:r>
        <w:rPr>
          <w:b/>
        </w:rPr>
        <w:t>U z n e s e n i e</w:t>
      </w:r>
      <w:r>
        <w:t xml:space="preserve">  Obecného zastupiteľstva v Rúbani </w:t>
      </w:r>
      <w:r>
        <w:rPr>
          <w:b/>
        </w:rPr>
        <w:t>č</w:t>
      </w:r>
      <w:r>
        <w:t xml:space="preserve">. </w:t>
      </w:r>
      <w:r>
        <w:rPr>
          <w:b/>
        </w:rPr>
        <w:t>1</w:t>
      </w:r>
      <w:r w:rsidR="00D504DC">
        <w:rPr>
          <w:b/>
        </w:rPr>
        <w:t>1</w:t>
      </w:r>
      <w:r>
        <w:rPr>
          <w:b/>
        </w:rPr>
        <w:t xml:space="preserve">2 </w:t>
      </w:r>
      <w:r>
        <w:t xml:space="preserve">zo dňa </w:t>
      </w:r>
      <w:r>
        <w:rPr>
          <w:b/>
          <w:bCs/>
        </w:rPr>
        <w:t>2</w:t>
      </w:r>
      <w:r w:rsidR="00D504DC">
        <w:rPr>
          <w:b/>
          <w:bCs/>
        </w:rPr>
        <w:t>9</w:t>
      </w:r>
      <w:r>
        <w:rPr>
          <w:b/>
        </w:rPr>
        <w:t>.0</w:t>
      </w:r>
      <w:r w:rsidR="00D504DC">
        <w:rPr>
          <w:b/>
        </w:rPr>
        <w:t>4</w:t>
      </w:r>
      <w:r>
        <w:rPr>
          <w:b/>
        </w:rPr>
        <w:t>.2020</w:t>
      </w:r>
    </w:p>
    <w:p w:rsidR="00D867EF" w:rsidRDefault="00D867EF" w:rsidP="00D867EF">
      <w:pPr>
        <w:pStyle w:val="Szvegtrzs2"/>
        <w:jc w:val="both"/>
      </w:pPr>
      <w:r>
        <w:t>Obecné zastupiteľstvo v Rúbani</w:t>
      </w:r>
    </w:p>
    <w:p w:rsidR="007424C9" w:rsidRPr="00986361" w:rsidRDefault="007424C9" w:rsidP="007424C9">
      <w:pPr>
        <w:rPr>
          <w:b/>
        </w:rPr>
      </w:pPr>
      <w:r w:rsidRPr="00986361">
        <w:rPr>
          <w:b/>
        </w:rPr>
        <w:t>1</w:t>
      </w:r>
      <w:r w:rsidRPr="00986361">
        <w:t xml:space="preserve">. </w:t>
      </w:r>
      <w:r>
        <w:rPr>
          <w:b/>
        </w:rPr>
        <w:t>schvaľuje</w:t>
      </w:r>
    </w:p>
    <w:p w:rsidR="007424C9" w:rsidRDefault="006A6C70" w:rsidP="006A6C70">
      <w:pPr>
        <w:ind w:left="228"/>
      </w:pPr>
      <w:r>
        <w:t>p</w:t>
      </w:r>
      <w:r w:rsidR="007424C9">
        <w:t>ridelenie nájomného bytu č. 442/6 od 1.5.2020 žiadateľovi:</w:t>
      </w:r>
      <w:r>
        <w:t xml:space="preserve"> </w:t>
      </w:r>
      <w:r w:rsidR="007424C9">
        <w:t xml:space="preserve"> </w:t>
      </w:r>
      <w:proofErr w:type="spellStart"/>
      <w:r w:rsidR="007424C9">
        <w:t>Szilárd</w:t>
      </w:r>
      <w:proofErr w:type="spellEnd"/>
      <w:r>
        <w:t xml:space="preserve"> </w:t>
      </w:r>
      <w:proofErr w:type="spellStart"/>
      <w:r w:rsidR="007424C9">
        <w:t>Vágvölgyi</w:t>
      </w:r>
      <w:proofErr w:type="spellEnd"/>
      <w:r w:rsidR="007424C9">
        <w:t xml:space="preserve">, </w:t>
      </w:r>
      <w:r>
        <w:t xml:space="preserve"> </w:t>
      </w:r>
      <w:r w:rsidR="007424C9">
        <w:t xml:space="preserve">bytom </w:t>
      </w:r>
      <w:r>
        <w:t xml:space="preserve">  </w:t>
      </w:r>
      <w:r w:rsidR="007424C9">
        <w:t>Dubník č. 122</w:t>
      </w:r>
    </w:p>
    <w:p w:rsidR="007424C9" w:rsidRPr="00986361" w:rsidRDefault="007424C9" w:rsidP="007424C9">
      <w:pPr>
        <w:rPr>
          <w:b/>
        </w:rPr>
      </w:pPr>
      <w:r>
        <w:rPr>
          <w:b/>
        </w:rPr>
        <w:t>2. pover</w:t>
      </w:r>
      <w:r w:rsidRPr="00986361">
        <w:rPr>
          <w:b/>
        </w:rPr>
        <w:t>uje</w:t>
      </w:r>
    </w:p>
    <w:p w:rsidR="007424C9" w:rsidRPr="00986361" w:rsidRDefault="007424C9" w:rsidP="006A6C70">
      <w:pPr>
        <w:ind w:left="240"/>
        <w:jc w:val="both"/>
        <w:rPr>
          <w:b/>
          <w:bCs/>
        </w:rPr>
      </w:pPr>
      <w:r>
        <w:t xml:space="preserve">starostku obce s uzatvorením Nájomnej zmluvy na obdobie 3 rokov so začiatkom od </w:t>
      </w:r>
      <w:r w:rsidR="006A6C70">
        <w:t xml:space="preserve"> </w:t>
      </w:r>
      <w:r>
        <w:t>1.5.2020</w:t>
      </w:r>
    </w:p>
    <w:p w:rsidR="005D7C5A" w:rsidRPr="00576051" w:rsidRDefault="005D7C5A" w:rsidP="00784CF5">
      <w:pPr>
        <w:pStyle w:val="Bezriadkovania"/>
        <w:jc w:val="both"/>
        <w:rPr>
          <w:rFonts w:cs="Times New Roman"/>
        </w:rPr>
      </w:pPr>
    </w:p>
    <w:p w:rsidR="006418CE" w:rsidRDefault="00D867EF" w:rsidP="006418CE">
      <w:pPr>
        <w:jc w:val="both"/>
        <w:rPr>
          <w:b/>
          <w:u w:val="single"/>
        </w:rPr>
      </w:pPr>
      <w:r>
        <w:rPr>
          <w:b/>
          <w:u w:val="single"/>
        </w:rPr>
        <w:t>13</w:t>
      </w:r>
      <w:r w:rsidR="00E53C64">
        <w:rPr>
          <w:b/>
          <w:u w:val="single"/>
        </w:rPr>
        <w:t xml:space="preserve">/ </w:t>
      </w:r>
      <w:r w:rsidR="006418CE">
        <w:rPr>
          <w:b/>
          <w:u w:val="single"/>
        </w:rPr>
        <w:t xml:space="preserve">Rôzne  </w:t>
      </w:r>
    </w:p>
    <w:p w:rsidR="002E6CE7" w:rsidRDefault="002E6CE7" w:rsidP="006418CE">
      <w:pPr>
        <w:jc w:val="both"/>
        <w:rPr>
          <w:b/>
          <w:u w:val="single"/>
        </w:rPr>
      </w:pPr>
    </w:p>
    <w:p w:rsidR="005F2DC4" w:rsidRDefault="005F2DC4" w:rsidP="000762B6">
      <w:pPr>
        <w:pStyle w:val="Szvegtrzs2"/>
        <w:jc w:val="both"/>
      </w:pPr>
      <w:r>
        <w:t xml:space="preserve">Starostka obce, Ing. </w:t>
      </w:r>
      <w:proofErr w:type="spellStart"/>
      <w:r>
        <w:t>Štěpánka</w:t>
      </w:r>
      <w:proofErr w:type="spellEnd"/>
      <w:r>
        <w:t xml:space="preserve"> Zacharová podala tieto informácie:  </w:t>
      </w:r>
    </w:p>
    <w:p w:rsidR="00C13297" w:rsidRDefault="00C13297" w:rsidP="000762B6">
      <w:pPr>
        <w:pStyle w:val="Szvegtrzs2"/>
        <w:jc w:val="both"/>
      </w:pPr>
    </w:p>
    <w:p w:rsidR="00D44D12" w:rsidRPr="00825B86" w:rsidRDefault="00D44D12" w:rsidP="00D44D12">
      <w:pPr>
        <w:jc w:val="both"/>
        <w:rPr>
          <w:rFonts w:eastAsia="Times New Roman" w:cs="Times New Roman"/>
          <w:lang w:eastAsia="sk-SK"/>
        </w:rPr>
      </w:pPr>
      <w:r w:rsidRPr="00825B86">
        <w:rPr>
          <w:rFonts w:eastAsia="Times New Roman" w:cs="Times New Roman"/>
          <w:lang w:eastAsia="sk-SK"/>
        </w:rPr>
        <w:t xml:space="preserve">Informácie starostky obce o bezpečnostnej situácii na území obce v súvislosti s vyhlásenou  mimoriadnou situáciou z pandémie </w:t>
      </w:r>
      <w:proofErr w:type="spellStart"/>
      <w:r w:rsidRPr="00825B86">
        <w:rPr>
          <w:rFonts w:eastAsia="Times New Roman" w:cs="Times New Roman"/>
          <w:lang w:eastAsia="sk-SK"/>
        </w:rPr>
        <w:t>Covid</w:t>
      </w:r>
      <w:proofErr w:type="spellEnd"/>
      <w:r w:rsidRPr="00825B86">
        <w:rPr>
          <w:rFonts w:eastAsia="Times New Roman" w:cs="Times New Roman"/>
          <w:lang w:eastAsia="sk-SK"/>
        </w:rPr>
        <w:t xml:space="preserve"> 19 vládou SR. </w:t>
      </w:r>
    </w:p>
    <w:p w:rsidR="00D44D12" w:rsidRPr="00825B86" w:rsidRDefault="00D44D12" w:rsidP="00D44D12">
      <w:pPr>
        <w:jc w:val="both"/>
        <w:rPr>
          <w:rFonts w:eastAsia="Calibri" w:cs="Times New Roman"/>
        </w:rPr>
      </w:pPr>
      <w:r w:rsidRPr="00825B86">
        <w:rPr>
          <w:rFonts w:eastAsia="Calibri" w:cs="Times New Roman"/>
        </w:rPr>
        <w:t xml:space="preserve">Problémy, incidenty alebo iné skutočnosti neboli zistené, ani nikým hlásené.  </w:t>
      </w:r>
    </w:p>
    <w:p w:rsidR="00D44D12" w:rsidRPr="00825B86" w:rsidRDefault="00D44D12" w:rsidP="00D44D12">
      <w:pPr>
        <w:tabs>
          <w:tab w:val="left" w:pos="1920"/>
        </w:tabs>
        <w:autoSpaceDE w:val="0"/>
        <w:autoSpaceDN w:val="0"/>
        <w:adjustRightInd w:val="0"/>
        <w:jc w:val="both"/>
      </w:pPr>
      <w:r w:rsidRPr="00825B86">
        <w:rPr>
          <w:rFonts w:eastAsia="Calibri" w:cs="Times New Roman"/>
        </w:rPr>
        <w:t xml:space="preserve">Do poštových schránok domácností seniorov </w:t>
      </w:r>
      <w:r w:rsidRPr="00825B86">
        <w:t xml:space="preserve">boli </w:t>
      </w:r>
      <w:r w:rsidRPr="00825B86">
        <w:rPr>
          <w:rFonts w:eastAsia="Calibri" w:cs="Times New Roman"/>
        </w:rPr>
        <w:t>distribuované ochranné rúška</w:t>
      </w:r>
      <w:r w:rsidRPr="00825B86">
        <w:t xml:space="preserve">. Druhé kolo distribúcie ochranných rúšok pre seniorov sa uskutoční začiatkom mája. Zamestnancami obce sú pravidelne dezinfikované autobusové čakárne. </w:t>
      </w:r>
    </w:p>
    <w:p w:rsidR="00A25F64" w:rsidRPr="00AD68F3" w:rsidRDefault="00A25F64" w:rsidP="00A25F64">
      <w:pPr>
        <w:jc w:val="both"/>
        <w:rPr>
          <w:rFonts w:cs="Times New Roman"/>
        </w:rPr>
      </w:pPr>
      <w:r w:rsidRPr="00AD68F3">
        <w:rPr>
          <w:rFonts w:cs="Times New Roman"/>
          <w:color w:val="000000"/>
        </w:rPr>
        <w:t xml:space="preserve">Na pandémiu </w:t>
      </w:r>
      <w:r w:rsidR="00825B86">
        <w:rPr>
          <w:rFonts w:cs="Times New Roman"/>
          <w:color w:val="000000"/>
        </w:rPr>
        <w:t xml:space="preserve">je potrebné reagovať aj v súvislosti  s </w:t>
      </w:r>
      <w:r w:rsidRPr="00AD68F3">
        <w:rPr>
          <w:rFonts w:cs="Times New Roman"/>
        </w:rPr>
        <w:t>je</w:t>
      </w:r>
      <w:r w:rsidR="006A6C70">
        <w:rPr>
          <w:rFonts w:cs="Times New Roman"/>
        </w:rPr>
        <w:t>j</w:t>
      </w:r>
      <w:r w:rsidRPr="00AD68F3">
        <w:rPr>
          <w:rFonts w:cs="Times New Roman"/>
        </w:rPr>
        <w:t xml:space="preserve"> dopad</w:t>
      </w:r>
      <w:r w:rsidR="00825B86">
        <w:rPr>
          <w:rFonts w:cs="Times New Roman"/>
        </w:rPr>
        <w:t>om</w:t>
      </w:r>
      <w:r w:rsidRPr="00AD68F3">
        <w:rPr>
          <w:rFonts w:cs="Times New Roman"/>
        </w:rPr>
        <w:t xml:space="preserve"> na rozpočet obce.</w:t>
      </w:r>
    </w:p>
    <w:p w:rsidR="00A25F64" w:rsidRPr="00AD68F3" w:rsidRDefault="00A25F64" w:rsidP="00A25F64">
      <w:pPr>
        <w:jc w:val="both"/>
        <w:rPr>
          <w:rFonts w:cs="Times New Roman"/>
        </w:rPr>
      </w:pPr>
      <w:r w:rsidRPr="00AD68F3">
        <w:rPr>
          <w:rFonts w:cs="Times New Roman"/>
        </w:rPr>
        <w:t>Podľa prognózy Ministerstva financií SR v porovnaní s rozpočtovanými príjmami obce z podielu výnosu  dane príjmov fyzických osôb  očakáva</w:t>
      </w:r>
      <w:r w:rsidR="000E5243">
        <w:rPr>
          <w:rFonts w:cs="Times New Roman"/>
        </w:rPr>
        <w:t>me</w:t>
      </w:r>
      <w:r w:rsidRPr="00AD68F3">
        <w:rPr>
          <w:rFonts w:cs="Times New Roman"/>
        </w:rPr>
        <w:t xml:space="preserve"> v roku 2020 znížený príjem  približne o 100 tis. EUR. </w:t>
      </w:r>
      <w:r w:rsidR="000E5243">
        <w:rPr>
          <w:rFonts w:cs="Times New Roman"/>
        </w:rPr>
        <w:t xml:space="preserve"> Predpokladá sa</w:t>
      </w:r>
      <w:r w:rsidRPr="00AD68F3">
        <w:rPr>
          <w:rFonts w:cs="Times New Roman"/>
        </w:rPr>
        <w:t xml:space="preserve"> znížený príjem aj na iných položkách, napríklad na očakávanej dotácii na revitalizáciu odvodňovacieho rigolu z Pôdohospodárskej platobnej agentúry vo výške 15 tis. EUR, na výbere daní z ubytovania, na príjmoch z prenajatých pozemkov a budov. </w:t>
      </w:r>
      <w:r w:rsidR="000E5243">
        <w:rPr>
          <w:rFonts w:cs="Times New Roman"/>
        </w:rPr>
        <w:t xml:space="preserve">Celkovo sa očakáva </w:t>
      </w:r>
      <w:r w:rsidRPr="00AD68F3">
        <w:rPr>
          <w:rFonts w:cs="Times New Roman"/>
        </w:rPr>
        <w:t xml:space="preserve"> výpadok na strane príjmov okolo 125 až 130 tis. EUR. </w:t>
      </w:r>
      <w:r w:rsidR="000E5243">
        <w:rPr>
          <w:rFonts w:cs="Times New Roman"/>
        </w:rPr>
        <w:t xml:space="preserve"> Obec musí nevy</w:t>
      </w:r>
      <w:r w:rsidRPr="00AD68F3">
        <w:rPr>
          <w:rFonts w:cs="Times New Roman"/>
        </w:rPr>
        <w:t>hnutn</w:t>
      </w:r>
      <w:r w:rsidR="000E5243">
        <w:rPr>
          <w:rFonts w:cs="Times New Roman"/>
        </w:rPr>
        <w:t>e</w:t>
      </w:r>
      <w:r w:rsidRPr="00AD68F3">
        <w:rPr>
          <w:rFonts w:cs="Times New Roman"/>
        </w:rPr>
        <w:t xml:space="preserve"> rátať s mimoriadnymi výdavkami obce v súvislosti s </w:t>
      </w:r>
      <w:proofErr w:type="spellStart"/>
      <w:r w:rsidRPr="00AD68F3">
        <w:rPr>
          <w:rFonts w:cs="Times New Roman"/>
        </w:rPr>
        <w:t>koronavírusom</w:t>
      </w:r>
      <w:proofErr w:type="spellEnd"/>
      <w:r w:rsidRPr="00AD68F3">
        <w:rPr>
          <w:rFonts w:cs="Times New Roman"/>
        </w:rPr>
        <w:t>, a to nielen v spojitosti s nákupom dezinfekčných a osobných ochranných prostriedkov, ale aj sanáciou dopadu pandémie na obec a jej občanov. Na základe týchto skutočností budeme musieť  veľmi zodpovedne pristúpiť k úprave rozpočtu obce, aby sme boli  schopní pokračovať nepretržite v činnosti a fungovali ako zdravý subjekt.</w:t>
      </w:r>
    </w:p>
    <w:p w:rsidR="00A25F64" w:rsidRPr="00357E6A" w:rsidRDefault="00A25F64" w:rsidP="00A25F64">
      <w:pPr>
        <w:jc w:val="both"/>
        <w:rPr>
          <w:rFonts w:cs="Times New Roman"/>
        </w:rPr>
      </w:pPr>
      <w:r>
        <w:rPr>
          <w:rFonts w:cs="Times New Roman"/>
        </w:rPr>
        <w:t>Ús</w:t>
      </w:r>
      <w:r w:rsidRPr="00357E6A">
        <w:rPr>
          <w:rFonts w:cs="Times New Roman"/>
        </w:rPr>
        <w:t xml:space="preserve">porné opatrenia </w:t>
      </w:r>
      <w:r>
        <w:rPr>
          <w:rFonts w:cs="Times New Roman"/>
        </w:rPr>
        <w:t xml:space="preserve">sa už dotkli </w:t>
      </w:r>
      <w:r w:rsidRPr="00357E6A">
        <w:rPr>
          <w:rFonts w:cs="Times New Roman"/>
        </w:rPr>
        <w:t>platov zamestnancov materskej školy</w:t>
      </w:r>
      <w:r>
        <w:rPr>
          <w:rFonts w:cs="Times New Roman"/>
        </w:rPr>
        <w:t>. N</w:t>
      </w:r>
      <w:r w:rsidRPr="00357E6A">
        <w:rPr>
          <w:rFonts w:cs="Times New Roman"/>
        </w:rPr>
        <w:t>a základe  nariadení vlády im obec v tejto situácii nevie dať prácu</w:t>
      </w:r>
      <w:r>
        <w:rPr>
          <w:rFonts w:cs="Times New Roman"/>
        </w:rPr>
        <w:t xml:space="preserve"> a preto pristúpila u pedagogických zamestnancov k zníženiu </w:t>
      </w:r>
      <w:r w:rsidRPr="00357E6A">
        <w:rPr>
          <w:rFonts w:cs="Times New Roman"/>
        </w:rPr>
        <w:t>platov z dôvodu prekážky na strane zamestnávateľa na 80 %.</w:t>
      </w:r>
      <w:r>
        <w:rPr>
          <w:rFonts w:cs="Times New Roman"/>
        </w:rPr>
        <w:t xml:space="preserve"> Nepedagogický zamestnanec bol preradený na inú prácu.  </w:t>
      </w:r>
    </w:p>
    <w:p w:rsidR="00A25F64" w:rsidRPr="00357E6A" w:rsidRDefault="00A25F64" w:rsidP="00A25F64">
      <w:pPr>
        <w:jc w:val="both"/>
        <w:rPr>
          <w:rFonts w:cs="Times New Roman"/>
        </w:rPr>
      </w:pPr>
      <w:r>
        <w:rPr>
          <w:rFonts w:cs="Times New Roman"/>
        </w:rPr>
        <w:t xml:space="preserve">Je potrebné pristúpiť aj ku škrtom </w:t>
      </w:r>
      <w:r w:rsidRPr="00357E6A">
        <w:rPr>
          <w:rFonts w:cs="Times New Roman"/>
        </w:rPr>
        <w:t>v oblasti investícií. Zrealiz</w:t>
      </w:r>
      <w:r>
        <w:rPr>
          <w:rFonts w:cs="Times New Roman"/>
        </w:rPr>
        <w:t>ovať by sa mali len tie</w:t>
      </w:r>
      <w:r w:rsidRPr="00357E6A">
        <w:rPr>
          <w:rFonts w:cs="Times New Roman"/>
        </w:rPr>
        <w:t xml:space="preserve">, na ktorých sú už </w:t>
      </w:r>
      <w:proofErr w:type="spellStart"/>
      <w:r w:rsidRPr="00357E6A">
        <w:rPr>
          <w:rFonts w:cs="Times New Roman"/>
        </w:rPr>
        <w:t>zazmluvnené</w:t>
      </w:r>
      <w:proofErr w:type="spellEnd"/>
      <w:r w:rsidRPr="00357E6A">
        <w:rPr>
          <w:rFonts w:cs="Times New Roman"/>
        </w:rPr>
        <w:t xml:space="preserve"> dotácie. </w:t>
      </w:r>
    </w:p>
    <w:p w:rsidR="00A25F64" w:rsidRDefault="00A25F64" w:rsidP="00A25F64">
      <w:pPr>
        <w:jc w:val="both"/>
        <w:rPr>
          <w:rFonts w:cs="Times New Roman"/>
        </w:rPr>
      </w:pPr>
      <w:r>
        <w:rPr>
          <w:rFonts w:cs="Times New Roman"/>
        </w:rPr>
        <w:t xml:space="preserve">Dňa 23.3.2020 mala nastúpiť firma Staviteľstvo </w:t>
      </w:r>
      <w:proofErr w:type="spellStart"/>
      <w:r>
        <w:rPr>
          <w:rFonts w:cs="Times New Roman"/>
        </w:rPr>
        <w:t>Zajíček</w:t>
      </w:r>
      <w:proofErr w:type="spellEnd"/>
      <w:r>
        <w:rPr>
          <w:rFonts w:cs="Times New Roman"/>
        </w:rPr>
        <w:t xml:space="preserve">, </w:t>
      </w:r>
      <w:proofErr w:type="spellStart"/>
      <w:r>
        <w:rPr>
          <w:rFonts w:cs="Times New Roman"/>
        </w:rPr>
        <w:t>s.r.o</w:t>
      </w:r>
      <w:proofErr w:type="spellEnd"/>
      <w:r>
        <w:rPr>
          <w:rFonts w:cs="Times New Roman"/>
        </w:rPr>
        <w:t>. na realizáciu projektu „R</w:t>
      </w:r>
      <w:r w:rsidRPr="00AD68F3">
        <w:rPr>
          <w:rFonts w:cs="Times New Roman"/>
        </w:rPr>
        <w:t>evitalizácia odvodňovacej priekopy</w:t>
      </w:r>
      <w:r>
        <w:rPr>
          <w:rFonts w:cs="Times New Roman"/>
        </w:rPr>
        <w:t xml:space="preserve">“. Z dôvodu očakávaných znížených príjmov sme sa so zhotoviteľom dohodli na posunutí termínu začatia prác na neurčito, nakoľko si nemôžeme v tejto situácii dovoliť </w:t>
      </w:r>
      <w:proofErr w:type="spellStart"/>
      <w:r>
        <w:rPr>
          <w:rFonts w:cs="Times New Roman"/>
        </w:rPr>
        <w:t>prefinancovanie</w:t>
      </w:r>
      <w:proofErr w:type="spellEnd"/>
      <w:r>
        <w:rPr>
          <w:rFonts w:cs="Times New Roman"/>
        </w:rPr>
        <w:t xml:space="preserve"> projektu vo výške 32 tis. EUR. Očakávaná dotácia na tento projekt je vo výške 15 tis. EUR.</w:t>
      </w:r>
    </w:p>
    <w:p w:rsidR="00A25F64" w:rsidRDefault="00A25F64" w:rsidP="00A25F64">
      <w:pPr>
        <w:jc w:val="both"/>
        <w:rPr>
          <w:rFonts w:cs="Times New Roman"/>
        </w:rPr>
      </w:pPr>
      <w:r>
        <w:rPr>
          <w:rFonts w:cs="Times New Roman"/>
        </w:rPr>
        <w:lastRenderedPageBreak/>
        <w:t xml:space="preserve">V súvislosti s realizáciou projektu </w:t>
      </w:r>
      <w:r w:rsidRPr="00AD68F3">
        <w:rPr>
          <w:rFonts w:cs="Times New Roman"/>
        </w:rPr>
        <w:t>Modernizácia hasičskej zbrojnice</w:t>
      </w:r>
      <w:r>
        <w:rPr>
          <w:rFonts w:cs="Times New Roman"/>
        </w:rPr>
        <w:t xml:space="preserve"> sme začali s procesom verejného obstarávania. Tento projekt v rámci investícií v našej obci vieme v tomto roku zrealizovať, nakoľko dotácie na tento účel vo výške 29 894,88 EUR bola pripísaná na náš účet.</w:t>
      </w:r>
    </w:p>
    <w:p w:rsidR="00A25F64" w:rsidRDefault="00A25F64" w:rsidP="00A25F64">
      <w:pPr>
        <w:jc w:val="both"/>
        <w:rPr>
          <w:rFonts w:eastAsia="Times New Roman" w:cs="Times New Roman"/>
          <w:lang w:eastAsia="sk-SK"/>
        </w:rPr>
      </w:pPr>
    </w:p>
    <w:p w:rsidR="00A25F64" w:rsidRPr="00D82A40" w:rsidRDefault="00A25F64" w:rsidP="00825B86">
      <w:pPr>
        <w:jc w:val="both"/>
        <w:rPr>
          <w:rFonts w:eastAsia="Times New Roman" w:cs="Times New Roman"/>
          <w:lang w:eastAsia="sk-SK"/>
        </w:rPr>
      </w:pPr>
      <w:r>
        <w:rPr>
          <w:rFonts w:eastAsia="Times New Roman" w:cs="Times New Roman"/>
          <w:lang w:eastAsia="sk-SK"/>
        </w:rPr>
        <w:t>S</w:t>
      </w:r>
      <w:r w:rsidRPr="00EB1F87">
        <w:rPr>
          <w:rFonts w:eastAsia="Times New Roman" w:cs="Times New Roman"/>
          <w:lang w:eastAsia="sk-SK"/>
        </w:rPr>
        <w:t>tarost</w:t>
      </w:r>
      <w:r w:rsidRPr="00D82A40">
        <w:rPr>
          <w:rFonts w:eastAsia="Times New Roman" w:cs="Times New Roman"/>
          <w:lang w:eastAsia="sk-SK"/>
        </w:rPr>
        <w:t>ka</w:t>
      </w:r>
      <w:r w:rsidRPr="00EB1F87">
        <w:rPr>
          <w:rFonts w:eastAsia="Times New Roman" w:cs="Times New Roman"/>
          <w:lang w:eastAsia="sk-SK"/>
        </w:rPr>
        <w:t xml:space="preserve"> obce predložil</w:t>
      </w:r>
      <w:r w:rsidRPr="00D82A40">
        <w:rPr>
          <w:rFonts w:eastAsia="Times New Roman" w:cs="Times New Roman"/>
          <w:lang w:eastAsia="sk-SK"/>
        </w:rPr>
        <w:t>a</w:t>
      </w:r>
      <w:r w:rsidR="000E5243">
        <w:rPr>
          <w:rFonts w:eastAsia="Times New Roman" w:cs="Times New Roman"/>
          <w:lang w:eastAsia="sk-SK"/>
        </w:rPr>
        <w:t xml:space="preserve"> </w:t>
      </w:r>
      <w:r w:rsidRPr="00D82A40">
        <w:rPr>
          <w:rFonts w:eastAsia="Times New Roman" w:cs="Times New Roman"/>
          <w:lang w:eastAsia="sk-SK"/>
        </w:rPr>
        <w:t xml:space="preserve">na prerokovanie a schválenie Návrh Zmluvy o budúcej zmluve o zriadení vecného bremena s obchodnou spoločnosťou BIOKA, s.r.o. </w:t>
      </w:r>
      <w:r w:rsidRPr="00D82A40">
        <w:rPr>
          <w:rFonts w:cs="Times New Roman"/>
        </w:rPr>
        <w:t>Chorvátska 100/165, 900 81 Šenkvice.</w:t>
      </w:r>
    </w:p>
    <w:p w:rsidR="00A25F64" w:rsidRPr="00D82A40" w:rsidRDefault="00A25F64" w:rsidP="00825B86">
      <w:pPr>
        <w:jc w:val="both"/>
        <w:rPr>
          <w:rFonts w:cs="Times New Roman"/>
        </w:rPr>
      </w:pPr>
      <w:r w:rsidRPr="00D82A40">
        <w:rPr>
          <w:rFonts w:eastAsia="Times New Roman" w:cs="Times New Roman"/>
          <w:lang w:eastAsia="sk-SK"/>
        </w:rPr>
        <w:t xml:space="preserve">BIOKA s.r.o. má v areáli obchodnej spoločnosti </w:t>
      </w:r>
      <w:proofErr w:type="spellStart"/>
      <w:r w:rsidRPr="00D82A40">
        <w:rPr>
          <w:rFonts w:eastAsia="Times New Roman" w:cs="Times New Roman"/>
          <w:lang w:eastAsia="sk-SK"/>
        </w:rPr>
        <w:t>Rúbanka</w:t>
      </w:r>
      <w:proofErr w:type="spellEnd"/>
      <w:r w:rsidR="000E5243">
        <w:rPr>
          <w:rFonts w:eastAsia="Times New Roman" w:cs="Times New Roman"/>
          <w:lang w:eastAsia="sk-SK"/>
        </w:rPr>
        <w:t xml:space="preserve"> </w:t>
      </w:r>
      <w:proofErr w:type="spellStart"/>
      <w:r w:rsidRPr="00D82A40">
        <w:rPr>
          <w:rFonts w:eastAsia="Times New Roman" w:cs="Times New Roman"/>
          <w:lang w:eastAsia="sk-SK"/>
        </w:rPr>
        <w:t>s.r.o</w:t>
      </w:r>
      <w:proofErr w:type="spellEnd"/>
      <w:r w:rsidRPr="00D82A40">
        <w:rPr>
          <w:rFonts w:eastAsia="Times New Roman" w:cs="Times New Roman"/>
          <w:lang w:eastAsia="sk-SK"/>
        </w:rPr>
        <w:t xml:space="preserve">. </w:t>
      </w:r>
      <w:r w:rsidRPr="00EB1F87">
        <w:rPr>
          <w:rFonts w:eastAsia="Times New Roman" w:cs="Times New Roman"/>
          <w:lang w:eastAsia="sk-SK"/>
        </w:rPr>
        <w:t>realiz</w:t>
      </w:r>
      <w:r w:rsidRPr="00D82A40">
        <w:rPr>
          <w:rFonts w:eastAsia="Times New Roman" w:cs="Times New Roman"/>
          <w:lang w:eastAsia="sk-SK"/>
        </w:rPr>
        <w:t>ovať p</w:t>
      </w:r>
      <w:r w:rsidRPr="00D82A40">
        <w:rPr>
          <w:rFonts w:cs="Times New Roman"/>
        </w:rPr>
        <w:t xml:space="preserve">restavbu poľnohospodárskych budov na výrobu </w:t>
      </w:r>
      <w:proofErr w:type="spellStart"/>
      <w:r w:rsidRPr="00D82A40">
        <w:rPr>
          <w:rFonts w:cs="Times New Roman"/>
        </w:rPr>
        <w:t>biopesticídov</w:t>
      </w:r>
      <w:proofErr w:type="spellEnd"/>
      <w:r w:rsidRPr="00D82A40">
        <w:rPr>
          <w:rFonts w:cs="Times New Roman"/>
        </w:rPr>
        <w:t xml:space="preserve"> a hnojív a k svojej činnosti potrebujú vybudovať aj vodovodnú prípojku. </w:t>
      </w:r>
    </w:p>
    <w:p w:rsidR="00A25F64" w:rsidRPr="00D82A40" w:rsidRDefault="00A25F64" w:rsidP="00825B86">
      <w:pPr>
        <w:tabs>
          <w:tab w:val="left" w:pos="-284"/>
        </w:tabs>
        <w:jc w:val="both"/>
        <w:rPr>
          <w:rFonts w:eastAsia="Times New Roman" w:cs="Times New Roman"/>
          <w:lang w:eastAsia="sk-SK"/>
        </w:rPr>
      </w:pPr>
      <w:r w:rsidRPr="00D82A40">
        <w:rPr>
          <w:rFonts w:cs="Times New Roman"/>
        </w:rPr>
        <w:t>Vodovodná prípojka sa bude budovať aj na pozemkoch, ktoré sú vo vlastníctve obce, sú umiestnené v prírode, pozdĺž miestnych komunikácií. Ide o nehnuteľnosti v katastrálnom území Rúbaň, ako parcely registra „C“ evidované na katastrálnej mape, zapísanej v liste vlastníctva č. 1 ako   pozemok  na  parcele číslo 876/1  – zastavaná plocha a nádvorie a zapísanej na liste vlastníctva č. 2186 na parcele číslo 2159 – zastavaná plocha a nádvorie.</w:t>
      </w:r>
    </w:p>
    <w:p w:rsidR="00A25F64" w:rsidRPr="00D82A40" w:rsidRDefault="00A25F64" w:rsidP="00825B86">
      <w:pPr>
        <w:jc w:val="both"/>
        <w:rPr>
          <w:rFonts w:eastAsia="Times New Roman" w:cs="Times New Roman"/>
          <w:lang w:eastAsia="sk-SK"/>
        </w:rPr>
      </w:pPr>
      <w:r w:rsidRPr="00D82A40">
        <w:rPr>
          <w:rFonts w:eastAsia="Times New Roman" w:cs="Times New Roman"/>
          <w:lang w:eastAsia="sk-SK"/>
        </w:rPr>
        <w:t>Starostka uviedla, že spôsob a výšku odplaty za zriadenie vecného bremena  má obec  upravené Zásadami hospodárenia a nakladania s majetkom obce, a to v čl. VI. Nakoľko obchodná spoločnosť BIOKA s.r.o. sa svojou činnosťou podieľa na rozvoji obce a  budovanie vodovodnej prípojky sa bude realizovať v prírode,  navrhuje zaťaženie nehnuteľného majetku vo vlastníctve obce vecným bremenom bezodplatne. V konečnom dôsledku sa jedná  o verejný záujem, obchodná spoločnosť je ďalším potenciálnym zamestnávateľom na území obce Rúbaň.</w:t>
      </w:r>
    </w:p>
    <w:p w:rsidR="00A25F64" w:rsidRPr="007521C3" w:rsidRDefault="00A25F64" w:rsidP="00825B86">
      <w:pPr>
        <w:jc w:val="both"/>
        <w:rPr>
          <w:rFonts w:eastAsia="Times New Roman" w:cs="Times New Roman"/>
          <w:i/>
          <w:lang w:eastAsia="sk-SK"/>
        </w:rPr>
      </w:pPr>
      <w:r w:rsidRPr="007521C3">
        <w:rPr>
          <w:rFonts w:eastAsia="Times New Roman" w:cs="Times New Roman"/>
          <w:i/>
          <w:lang w:eastAsia="sk-SK"/>
        </w:rPr>
        <w:t xml:space="preserve">Návrh na uznesenie: </w:t>
      </w:r>
    </w:p>
    <w:p w:rsidR="00A25F64" w:rsidRPr="007521C3" w:rsidRDefault="00A25F64" w:rsidP="00825B86">
      <w:pPr>
        <w:jc w:val="both"/>
        <w:rPr>
          <w:rFonts w:eastAsia="Times New Roman" w:cs="Times New Roman"/>
          <w:i/>
          <w:lang w:eastAsia="sk-SK"/>
        </w:rPr>
      </w:pPr>
      <w:r w:rsidRPr="007521C3">
        <w:rPr>
          <w:rFonts w:eastAsia="Times New Roman" w:cs="Times New Roman"/>
          <w:i/>
          <w:lang w:eastAsia="sk-SK"/>
        </w:rPr>
        <w:t>Obecné zastupiteľstvo Obce Rúbaň</w:t>
      </w:r>
    </w:p>
    <w:p w:rsidR="00A25F64" w:rsidRPr="007521C3" w:rsidRDefault="00A25F64" w:rsidP="00825B86">
      <w:pPr>
        <w:pStyle w:val="Odsekzoznamu"/>
        <w:numPr>
          <w:ilvl w:val="0"/>
          <w:numId w:val="7"/>
        </w:numPr>
        <w:spacing w:after="0" w:line="240" w:lineRule="auto"/>
        <w:jc w:val="both"/>
        <w:rPr>
          <w:rFonts w:ascii="Times New Roman" w:eastAsia="Times New Roman" w:hAnsi="Times New Roman" w:cs="Times New Roman"/>
          <w:i/>
          <w:sz w:val="24"/>
          <w:szCs w:val="24"/>
          <w:lang w:eastAsia="sk-SK"/>
        </w:rPr>
      </w:pPr>
      <w:r w:rsidRPr="007521C3">
        <w:rPr>
          <w:rFonts w:ascii="Times New Roman" w:eastAsia="Times New Roman" w:hAnsi="Times New Roman" w:cs="Times New Roman"/>
          <w:i/>
          <w:sz w:val="24"/>
          <w:szCs w:val="24"/>
          <w:lang w:eastAsia="sk-SK"/>
        </w:rPr>
        <w:t>berie na vedomie</w:t>
      </w:r>
    </w:p>
    <w:p w:rsidR="00A25F64" w:rsidRPr="007521C3" w:rsidRDefault="00A25F64" w:rsidP="00825B86">
      <w:pPr>
        <w:pStyle w:val="Odsekzoznamu"/>
        <w:spacing w:after="0" w:line="240" w:lineRule="auto"/>
        <w:jc w:val="both"/>
        <w:rPr>
          <w:rFonts w:ascii="Times New Roman" w:eastAsia="Times New Roman" w:hAnsi="Times New Roman" w:cs="Times New Roman"/>
          <w:i/>
          <w:sz w:val="24"/>
          <w:szCs w:val="24"/>
          <w:lang w:eastAsia="sk-SK"/>
        </w:rPr>
      </w:pPr>
      <w:r w:rsidRPr="007521C3">
        <w:rPr>
          <w:rFonts w:ascii="Times New Roman" w:eastAsia="Times New Roman" w:hAnsi="Times New Roman" w:cs="Times New Roman"/>
          <w:i/>
          <w:sz w:val="24"/>
          <w:szCs w:val="24"/>
          <w:lang w:eastAsia="sk-SK"/>
        </w:rPr>
        <w:t xml:space="preserve">informácie starostky obce vo veci Žiadosti obchodnej spoločnosti BIOKA, s.r.o. </w:t>
      </w:r>
      <w:r w:rsidRPr="007521C3">
        <w:rPr>
          <w:rFonts w:ascii="Times New Roman" w:hAnsi="Times New Roman" w:cs="Times New Roman"/>
          <w:i/>
          <w:sz w:val="24"/>
          <w:szCs w:val="24"/>
        </w:rPr>
        <w:t>Chorvátska 100/165, 900 81 Šenkvice</w:t>
      </w:r>
      <w:r w:rsidRPr="007521C3">
        <w:rPr>
          <w:rFonts w:ascii="Times New Roman" w:eastAsia="Times New Roman" w:hAnsi="Times New Roman" w:cs="Times New Roman"/>
          <w:i/>
          <w:sz w:val="24"/>
          <w:szCs w:val="24"/>
          <w:lang w:eastAsia="sk-SK"/>
        </w:rPr>
        <w:t xml:space="preserve"> o uzavretie Zmluvy o budúcej zmluve o zriadení vecného bremena</w:t>
      </w:r>
    </w:p>
    <w:p w:rsidR="00A25F64" w:rsidRPr="007521C3" w:rsidRDefault="00A25F64" w:rsidP="00825B86">
      <w:pPr>
        <w:pStyle w:val="Odsekzoznamu"/>
        <w:numPr>
          <w:ilvl w:val="0"/>
          <w:numId w:val="7"/>
        </w:numPr>
        <w:spacing w:after="0" w:line="240" w:lineRule="auto"/>
        <w:jc w:val="both"/>
        <w:rPr>
          <w:rFonts w:ascii="Times New Roman" w:eastAsia="Times New Roman" w:hAnsi="Times New Roman" w:cs="Times New Roman"/>
          <w:i/>
          <w:sz w:val="24"/>
          <w:szCs w:val="24"/>
          <w:lang w:eastAsia="sk-SK"/>
        </w:rPr>
      </w:pPr>
      <w:r w:rsidRPr="007521C3">
        <w:rPr>
          <w:rFonts w:ascii="Times New Roman" w:eastAsia="Times New Roman" w:hAnsi="Times New Roman" w:cs="Times New Roman"/>
          <w:i/>
          <w:sz w:val="24"/>
          <w:szCs w:val="24"/>
          <w:lang w:eastAsia="sk-SK"/>
        </w:rPr>
        <w:t xml:space="preserve">schvaľuje </w:t>
      </w:r>
    </w:p>
    <w:p w:rsidR="00825B86" w:rsidRDefault="00A25F64" w:rsidP="00825B86">
      <w:pPr>
        <w:pStyle w:val="Odsekzoznamu"/>
        <w:spacing w:after="0" w:line="240" w:lineRule="auto"/>
        <w:jc w:val="both"/>
        <w:rPr>
          <w:rFonts w:ascii="Times New Roman" w:hAnsi="Times New Roman" w:cs="Times New Roman"/>
          <w:i/>
          <w:sz w:val="24"/>
          <w:szCs w:val="24"/>
        </w:rPr>
      </w:pPr>
      <w:r w:rsidRPr="007521C3">
        <w:rPr>
          <w:rFonts w:ascii="Times New Roman" w:eastAsia="Times New Roman" w:hAnsi="Times New Roman" w:cs="Times New Roman"/>
          <w:i/>
          <w:sz w:val="24"/>
          <w:szCs w:val="24"/>
          <w:lang w:eastAsia="sk-SK"/>
        </w:rPr>
        <w:t xml:space="preserve">Návrh Zmluvy o uzavretí budúcej zmluvy o zriadení vecného bremena </w:t>
      </w:r>
      <w:r w:rsidRPr="007521C3">
        <w:rPr>
          <w:rFonts w:ascii="Times New Roman" w:hAnsi="Times New Roman" w:cs="Times New Roman"/>
          <w:i/>
          <w:sz w:val="24"/>
          <w:szCs w:val="24"/>
        </w:rPr>
        <w:t>v rámci stavby</w:t>
      </w:r>
    </w:p>
    <w:p w:rsidR="00A25F64" w:rsidRPr="007521C3" w:rsidRDefault="00A25F64" w:rsidP="00825B86">
      <w:pPr>
        <w:pStyle w:val="Odsekzoznamu"/>
        <w:spacing w:after="0" w:line="240" w:lineRule="auto"/>
        <w:jc w:val="both"/>
        <w:rPr>
          <w:rFonts w:ascii="Times New Roman" w:hAnsi="Times New Roman" w:cs="Times New Roman"/>
          <w:i/>
          <w:sz w:val="24"/>
          <w:szCs w:val="24"/>
        </w:rPr>
      </w:pPr>
      <w:r w:rsidRPr="007521C3">
        <w:rPr>
          <w:rFonts w:ascii="Times New Roman" w:hAnsi="Times New Roman" w:cs="Times New Roman"/>
          <w:i/>
          <w:sz w:val="24"/>
          <w:szCs w:val="24"/>
        </w:rPr>
        <w:t xml:space="preserve"> „Vodovodná prípojka“ pre stavbu „Prestavba poľnohospodárskych budov na výrobu </w:t>
      </w:r>
      <w:proofErr w:type="spellStart"/>
      <w:r w:rsidRPr="007521C3">
        <w:rPr>
          <w:rFonts w:ascii="Times New Roman" w:hAnsi="Times New Roman" w:cs="Times New Roman"/>
          <w:i/>
          <w:sz w:val="24"/>
          <w:szCs w:val="24"/>
        </w:rPr>
        <w:t>biopesticídov</w:t>
      </w:r>
      <w:proofErr w:type="spellEnd"/>
      <w:r w:rsidRPr="007521C3">
        <w:rPr>
          <w:rFonts w:ascii="Times New Roman" w:hAnsi="Times New Roman" w:cs="Times New Roman"/>
          <w:i/>
          <w:sz w:val="24"/>
          <w:szCs w:val="24"/>
        </w:rPr>
        <w:t xml:space="preserve"> a hnojív“ .</w:t>
      </w:r>
      <w:r w:rsidRPr="007521C3">
        <w:rPr>
          <w:rFonts w:ascii="Times New Roman" w:eastAsia="Times New Roman" w:hAnsi="Times New Roman" w:cs="Times New Roman"/>
          <w:i/>
          <w:sz w:val="24"/>
          <w:szCs w:val="24"/>
          <w:lang w:eastAsia="sk-SK"/>
        </w:rPr>
        <w:t xml:space="preserve"> Vecné bremeno sa zriadi na pozemkoch vo vlastníctve Obce Rúbaň.  </w:t>
      </w:r>
      <w:r w:rsidRPr="007521C3">
        <w:rPr>
          <w:rFonts w:ascii="Times New Roman" w:hAnsi="Times New Roman" w:cs="Times New Roman"/>
          <w:i/>
          <w:sz w:val="24"/>
          <w:szCs w:val="24"/>
        </w:rPr>
        <w:t xml:space="preserve">Ide o nehnuteľnosti v katastrálnom území Rúbaň, ako parcely registra „C“ evidované na katastrálnej mape, zapísanej v liste vlastníctva č. 1 ako   pozemok  na  parcele číslo 876/1  – zastavaná plocha a nádvorie a zapísanej na liste vlastníctva č. 2186 na parcele číslo 2159 – zastavaná plocha a nádvorie. </w:t>
      </w:r>
    </w:p>
    <w:p w:rsidR="00A25F64" w:rsidRPr="007521C3" w:rsidRDefault="00A25F64" w:rsidP="00825B86">
      <w:pPr>
        <w:pStyle w:val="Odsekzoznamu"/>
        <w:numPr>
          <w:ilvl w:val="0"/>
          <w:numId w:val="7"/>
        </w:numPr>
        <w:spacing w:after="0" w:line="240" w:lineRule="auto"/>
        <w:jc w:val="both"/>
        <w:rPr>
          <w:rFonts w:ascii="Times New Roman" w:eastAsia="Times New Roman" w:hAnsi="Times New Roman" w:cs="Times New Roman"/>
          <w:i/>
          <w:sz w:val="24"/>
          <w:szCs w:val="24"/>
          <w:lang w:eastAsia="sk-SK"/>
        </w:rPr>
      </w:pPr>
      <w:r w:rsidRPr="007521C3">
        <w:rPr>
          <w:rFonts w:ascii="Times New Roman" w:eastAsia="Times New Roman" w:hAnsi="Times New Roman" w:cs="Times New Roman"/>
          <w:i/>
          <w:sz w:val="24"/>
          <w:szCs w:val="24"/>
          <w:lang w:eastAsia="sk-SK"/>
        </w:rPr>
        <w:t>schvaľuje</w:t>
      </w:r>
    </w:p>
    <w:p w:rsidR="00A25F64" w:rsidRPr="007521C3" w:rsidRDefault="00A25F64" w:rsidP="00825B86">
      <w:pPr>
        <w:pStyle w:val="Odsekzoznamu"/>
        <w:spacing w:after="0" w:line="240" w:lineRule="auto"/>
        <w:jc w:val="both"/>
        <w:rPr>
          <w:rFonts w:ascii="Times New Roman" w:eastAsia="Times New Roman" w:hAnsi="Times New Roman" w:cs="Times New Roman"/>
          <w:i/>
          <w:sz w:val="24"/>
          <w:szCs w:val="24"/>
          <w:lang w:eastAsia="sk-SK"/>
        </w:rPr>
      </w:pPr>
      <w:r w:rsidRPr="007521C3">
        <w:rPr>
          <w:rFonts w:ascii="Times New Roman" w:eastAsia="Times New Roman" w:hAnsi="Times New Roman" w:cs="Times New Roman"/>
          <w:i/>
          <w:sz w:val="24"/>
          <w:szCs w:val="24"/>
          <w:lang w:eastAsia="sk-SK"/>
        </w:rPr>
        <w:t>v súlade so Zásadami hospodárenia a nakladania s majetkom Obce Rúbaň zriadenie vecného bremena bezodplatne</w:t>
      </w:r>
    </w:p>
    <w:p w:rsidR="00A436FE" w:rsidRPr="00921F9C" w:rsidRDefault="00A436FE" w:rsidP="00825B86">
      <w:pPr>
        <w:pStyle w:val="Zkladntextodsazen31"/>
        <w:autoSpaceDE w:val="0"/>
        <w:adjustRightInd w:val="0"/>
        <w:ind w:left="0" w:firstLine="708"/>
        <w:jc w:val="both"/>
        <w:rPr>
          <w:sz w:val="24"/>
        </w:rPr>
      </w:pPr>
      <w:r w:rsidRPr="00921F9C">
        <w:rPr>
          <w:sz w:val="24"/>
        </w:rPr>
        <w:t>Starostka obce sa uistila, že k predloženému návrhu uznesenia niet viac pripomienok, doplňujúcich alebo pozmeňujúcich návrhov.</w:t>
      </w:r>
    </w:p>
    <w:p w:rsidR="00A436FE" w:rsidRDefault="00A436FE" w:rsidP="00825B86">
      <w:pPr>
        <w:pStyle w:val="Szvegtrzs2"/>
        <w:ind w:firstLine="708"/>
        <w:jc w:val="both"/>
      </w:pPr>
      <w:r>
        <w:t>Nato prebehlo hlasovanie o návrhu uznesenia v znení, v akom bolo vznesené  na rokovaní.</w:t>
      </w:r>
    </w:p>
    <w:p w:rsidR="00825B86" w:rsidRDefault="00825B86" w:rsidP="00D85033">
      <w:pPr>
        <w:pStyle w:val="Szvegtrzs2"/>
        <w:jc w:val="both"/>
        <w:rPr>
          <w:i/>
        </w:rPr>
      </w:pPr>
    </w:p>
    <w:p w:rsidR="00A436FE" w:rsidRDefault="00A436FE" w:rsidP="00D85033">
      <w:pPr>
        <w:pStyle w:val="Szvegtrzs2"/>
        <w:jc w:val="both"/>
        <w:rPr>
          <w:i/>
        </w:rPr>
      </w:pPr>
      <w:r>
        <w:rPr>
          <w:i/>
        </w:rPr>
        <w:t>Prítomnosť/kvórum = 4/3</w:t>
      </w:r>
    </w:p>
    <w:p w:rsidR="00A436FE" w:rsidRDefault="00A436FE" w:rsidP="00D85033">
      <w:pPr>
        <w:pStyle w:val="Szvegtrzs2"/>
        <w:jc w:val="both"/>
        <w:rPr>
          <w:i/>
        </w:rPr>
      </w:pPr>
      <w:r>
        <w:rPr>
          <w:i/>
        </w:rPr>
        <w:t>Hlasovanie „za/proti/zdržal sa hlasovania“ = 4/0/0</w:t>
      </w:r>
    </w:p>
    <w:p w:rsidR="00A436FE" w:rsidRDefault="00A436FE" w:rsidP="00D85033">
      <w:pPr>
        <w:pStyle w:val="Szvegtrzs2"/>
        <w:jc w:val="both"/>
        <w:rPr>
          <w:i/>
        </w:rPr>
      </w:pPr>
    </w:p>
    <w:p w:rsidR="003721B3" w:rsidRDefault="003721B3" w:rsidP="00D85033">
      <w:pPr>
        <w:pStyle w:val="Szvegtrzs2"/>
        <w:jc w:val="both"/>
        <w:rPr>
          <w:i/>
        </w:rPr>
      </w:pPr>
    </w:p>
    <w:p w:rsidR="003721B3" w:rsidRDefault="003721B3" w:rsidP="00D85033">
      <w:pPr>
        <w:pStyle w:val="Szvegtrzs2"/>
        <w:jc w:val="both"/>
        <w:rPr>
          <w:i/>
        </w:rPr>
      </w:pPr>
    </w:p>
    <w:p w:rsidR="003721B3" w:rsidRDefault="003721B3" w:rsidP="00D85033">
      <w:pPr>
        <w:pStyle w:val="Szvegtrzs2"/>
        <w:jc w:val="both"/>
        <w:rPr>
          <w:i/>
        </w:rPr>
      </w:pPr>
    </w:p>
    <w:p w:rsidR="003721B3" w:rsidRDefault="003721B3" w:rsidP="00D85033">
      <w:pPr>
        <w:pStyle w:val="Szvegtrzs2"/>
        <w:jc w:val="both"/>
        <w:rPr>
          <w:i/>
        </w:rPr>
      </w:pPr>
    </w:p>
    <w:p w:rsidR="00A436FE" w:rsidRDefault="00A436FE" w:rsidP="00D85033">
      <w:pPr>
        <w:pStyle w:val="Szvegtrzs2"/>
        <w:jc w:val="both"/>
        <w:rPr>
          <w:b/>
        </w:rPr>
      </w:pPr>
      <w:r>
        <w:rPr>
          <w:b/>
        </w:rPr>
        <w:t>U z n e s e n i e</w:t>
      </w:r>
      <w:r>
        <w:t xml:space="preserve">  Obecného zastupiteľstva v Rúbani </w:t>
      </w:r>
      <w:r>
        <w:rPr>
          <w:b/>
        </w:rPr>
        <w:t>č</w:t>
      </w:r>
      <w:r>
        <w:t xml:space="preserve">. </w:t>
      </w:r>
      <w:r>
        <w:rPr>
          <w:b/>
        </w:rPr>
        <w:t xml:space="preserve">113 </w:t>
      </w:r>
      <w:r>
        <w:t xml:space="preserve">zo dňa </w:t>
      </w:r>
      <w:r>
        <w:rPr>
          <w:b/>
          <w:bCs/>
        </w:rPr>
        <w:t>29</w:t>
      </w:r>
      <w:r>
        <w:rPr>
          <w:b/>
        </w:rPr>
        <w:t>.04.2020</w:t>
      </w:r>
    </w:p>
    <w:p w:rsidR="00A436FE" w:rsidRDefault="00A436FE" w:rsidP="00D85033">
      <w:pPr>
        <w:pStyle w:val="Szvegtrzs2"/>
        <w:jc w:val="both"/>
      </w:pPr>
      <w:r>
        <w:t>Obecné zastupiteľstvo v Rúbani</w:t>
      </w:r>
    </w:p>
    <w:p w:rsidR="00A436FE" w:rsidRPr="00A25F64" w:rsidRDefault="00A436FE" w:rsidP="00D85033">
      <w:pPr>
        <w:pStyle w:val="Odsekzoznamu"/>
        <w:numPr>
          <w:ilvl w:val="0"/>
          <w:numId w:val="10"/>
        </w:numPr>
        <w:spacing w:after="0" w:line="240" w:lineRule="auto"/>
        <w:jc w:val="both"/>
        <w:rPr>
          <w:rFonts w:ascii="Times New Roman" w:eastAsia="Times New Roman" w:hAnsi="Times New Roman" w:cs="Times New Roman"/>
          <w:b/>
          <w:sz w:val="24"/>
          <w:szCs w:val="24"/>
          <w:lang w:eastAsia="sk-SK"/>
        </w:rPr>
      </w:pPr>
      <w:r w:rsidRPr="00A25F64">
        <w:rPr>
          <w:rFonts w:ascii="Times New Roman" w:eastAsia="Times New Roman" w:hAnsi="Times New Roman" w:cs="Times New Roman"/>
          <w:b/>
          <w:sz w:val="24"/>
          <w:szCs w:val="24"/>
          <w:lang w:eastAsia="sk-SK"/>
        </w:rPr>
        <w:t>berie na vedomie</w:t>
      </w:r>
    </w:p>
    <w:p w:rsidR="00A436FE" w:rsidRDefault="00A436FE" w:rsidP="00D85033">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Pr="00D82A40">
        <w:rPr>
          <w:rFonts w:ascii="Times New Roman" w:eastAsia="Times New Roman" w:hAnsi="Times New Roman" w:cs="Times New Roman"/>
          <w:sz w:val="24"/>
          <w:szCs w:val="24"/>
          <w:lang w:eastAsia="sk-SK"/>
        </w:rPr>
        <w:t xml:space="preserve">nformácie starostky obce vo veci Žiadosti obchodnej spoločnosti BIOKA, s.r.o. </w:t>
      </w:r>
      <w:r w:rsidRPr="00D82A40">
        <w:rPr>
          <w:rFonts w:ascii="Times New Roman" w:hAnsi="Times New Roman" w:cs="Times New Roman"/>
          <w:sz w:val="24"/>
          <w:szCs w:val="24"/>
        </w:rPr>
        <w:t>Chorvátska 100/165, 900 81 Šenkvice</w:t>
      </w:r>
      <w:r w:rsidRPr="00D82A40">
        <w:rPr>
          <w:rFonts w:ascii="Times New Roman" w:eastAsia="Times New Roman" w:hAnsi="Times New Roman" w:cs="Times New Roman"/>
          <w:sz w:val="24"/>
          <w:szCs w:val="24"/>
          <w:lang w:eastAsia="sk-SK"/>
        </w:rPr>
        <w:t xml:space="preserve"> o uzavretie Zmluvy o budúcej z</w:t>
      </w:r>
      <w:r>
        <w:rPr>
          <w:rFonts w:ascii="Times New Roman" w:eastAsia="Times New Roman" w:hAnsi="Times New Roman" w:cs="Times New Roman"/>
          <w:sz w:val="24"/>
          <w:szCs w:val="24"/>
          <w:lang w:eastAsia="sk-SK"/>
        </w:rPr>
        <w:t>m</w:t>
      </w:r>
      <w:r w:rsidRPr="00D82A40">
        <w:rPr>
          <w:rFonts w:ascii="Times New Roman" w:eastAsia="Times New Roman" w:hAnsi="Times New Roman" w:cs="Times New Roman"/>
          <w:sz w:val="24"/>
          <w:szCs w:val="24"/>
          <w:lang w:eastAsia="sk-SK"/>
        </w:rPr>
        <w:t>luve o zriadení vecného bremena</w:t>
      </w:r>
    </w:p>
    <w:p w:rsidR="00A436FE" w:rsidRPr="00A25F64" w:rsidRDefault="00A436FE" w:rsidP="00D85033">
      <w:pPr>
        <w:pStyle w:val="Odsekzoznamu"/>
        <w:numPr>
          <w:ilvl w:val="0"/>
          <w:numId w:val="10"/>
        </w:numPr>
        <w:spacing w:after="0" w:line="240" w:lineRule="auto"/>
        <w:jc w:val="both"/>
        <w:rPr>
          <w:rFonts w:ascii="Times New Roman" w:eastAsia="Times New Roman" w:hAnsi="Times New Roman" w:cs="Times New Roman"/>
          <w:b/>
          <w:sz w:val="24"/>
          <w:szCs w:val="24"/>
          <w:lang w:eastAsia="sk-SK"/>
        </w:rPr>
      </w:pPr>
      <w:r w:rsidRPr="00A25F64">
        <w:rPr>
          <w:rFonts w:ascii="Times New Roman" w:eastAsia="Times New Roman" w:hAnsi="Times New Roman" w:cs="Times New Roman"/>
          <w:b/>
          <w:sz w:val="24"/>
          <w:szCs w:val="24"/>
          <w:lang w:eastAsia="sk-SK"/>
        </w:rPr>
        <w:t xml:space="preserve">schvaľuje </w:t>
      </w:r>
    </w:p>
    <w:p w:rsidR="00A436FE" w:rsidRPr="00D82A40" w:rsidRDefault="00A436FE" w:rsidP="00D85033">
      <w:pPr>
        <w:pStyle w:val="Odsekzoznamu"/>
        <w:spacing w:after="0" w:line="240" w:lineRule="auto"/>
        <w:jc w:val="both"/>
        <w:rPr>
          <w:rFonts w:ascii="Times New Roman" w:hAnsi="Times New Roman" w:cs="Times New Roman"/>
          <w:sz w:val="24"/>
          <w:szCs w:val="24"/>
        </w:rPr>
      </w:pPr>
      <w:r w:rsidRPr="00D82A40">
        <w:rPr>
          <w:rFonts w:ascii="Times New Roman" w:eastAsia="Times New Roman" w:hAnsi="Times New Roman" w:cs="Times New Roman"/>
          <w:sz w:val="24"/>
          <w:szCs w:val="24"/>
          <w:lang w:eastAsia="sk-SK"/>
        </w:rPr>
        <w:t xml:space="preserve">Návrh Zmluvy o uzavretí budúcej zmluvy o zriadení vecného bremena </w:t>
      </w:r>
      <w:r w:rsidRPr="00D82A40">
        <w:rPr>
          <w:rFonts w:ascii="Times New Roman" w:hAnsi="Times New Roman" w:cs="Times New Roman"/>
          <w:sz w:val="24"/>
          <w:szCs w:val="24"/>
        </w:rPr>
        <w:t xml:space="preserve">v rámci stavby „ Vodovodná prípojka“ pre stavbu „Prestavba poľnohospodárskych budov na výrobu </w:t>
      </w:r>
      <w:proofErr w:type="spellStart"/>
      <w:r w:rsidRPr="00D82A40">
        <w:rPr>
          <w:rFonts w:ascii="Times New Roman" w:hAnsi="Times New Roman" w:cs="Times New Roman"/>
          <w:sz w:val="24"/>
          <w:szCs w:val="24"/>
        </w:rPr>
        <w:t>biopesticídov</w:t>
      </w:r>
      <w:proofErr w:type="spellEnd"/>
      <w:r w:rsidRPr="00D82A40">
        <w:rPr>
          <w:rFonts w:ascii="Times New Roman" w:hAnsi="Times New Roman" w:cs="Times New Roman"/>
          <w:sz w:val="24"/>
          <w:szCs w:val="24"/>
        </w:rPr>
        <w:t xml:space="preserve"> a hnojív“ .</w:t>
      </w:r>
      <w:r w:rsidRPr="00D82A40">
        <w:rPr>
          <w:rFonts w:ascii="Times New Roman" w:eastAsia="Times New Roman" w:hAnsi="Times New Roman" w:cs="Times New Roman"/>
          <w:sz w:val="24"/>
          <w:szCs w:val="24"/>
          <w:lang w:eastAsia="sk-SK"/>
        </w:rPr>
        <w:t xml:space="preserve"> Vecné bremeno sa zriadi na pozemkoch vo vlastníctve Obce Rúbaň.  </w:t>
      </w:r>
      <w:r w:rsidRPr="00D82A40">
        <w:rPr>
          <w:rFonts w:ascii="Times New Roman" w:hAnsi="Times New Roman" w:cs="Times New Roman"/>
          <w:sz w:val="24"/>
          <w:szCs w:val="24"/>
        </w:rPr>
        <w:t xml:space="preserve">Ide o nehnuteľnosti v katastrálnom území Rúbaň, ako parcely registra „C“ evidované na katastrálnej mape, zapísanej v liste vlastníctva č. 1 ako   pozemok  na  parcele číslo 876/1  – zastavaná plocha a nádvorie a zapísanej na liste vlastníctva č. 2186 na parcele číslo 2159 – zastavaná plocha a nádvorie. </w:t>
      </w:r>
    </w:p>
    <w:p w:rsidR="00A436FE" w:rsidRPr="00A25F64" w:rsidRDefault="00A436FE" w:rsidP="00D85033">
      <w:pPr>
        <w:pStyle w:val="Odsekzoznamu"/>
        <w:numPr>
          <w:ilvl w:val="0"/>
          <w:numId w:val="10"/>
        </w:numPr>
        <w:spacing w:after="0" w:line="240" w:lineRule="auto"/>
        <w:jc w:val="both"/>
        <w:rPr>
          <w:rFonts w:ascii="Times New Roman" w:eastAsia="Times New Roman" w:hAnsi="Times New Roman" w:cs="Times New Roman"/>
          <w:b/>
          <w:sz w:val="24"/>
          <w:szCs w:val="24"/>
          <w:lang w:eastAsia="sk-SK"/>
        </w:rPr>
      </w:pPr>
      <w:r w:rsidRPr="00A25F64">
        <w:rPr>
          <w:rFonts w:ascii="Times New Roman" w:eastAsia="Times New Roman" w:hAnsi="Times New Roman" w:cs="Times New Roman"/>
          <w:b/>
          <w:sz w:val="24"/>
          <w:szCs w:val="24"/>
          <w:lang w:eastAsia="sk-SK"/>
        </w:rPr>
        <w:t>schvaľuje</w:t>
      </w:r>
    </w:p>
    <w:p w:rsidR="00A436FE" w:rsidRDefault="00A436FE" w:rsidP="00D85033">
      <w:pPr>
        <w:pStyle w:val="Odsekzoznamu"/>
        <w:spacing w:after="0" w:line="240" w:lineRule="auto"/>
        <w:jc w:val="both"/>
        <w:rPr>
          <w:rFonts w:ascii="Times New Roman" w:eastAsia="Times New Roman" w:hAnsi="Times New Roman" w:cs="Times New Roman"/>
          <w:sz w:val="24"/>
          <w:szCs w:val="24"/>
          <w:lang w:eastAsia="sk-SK"/>
        </w:rPr>
      </w:pPr>
      <w:r w:rsidRPr="00D82A40">
        <w:rPr>
          <w:rFonts w:ascii="Times New Roman" w:eastAsia="Times New Roman" w:hAnsi="Times New Roman" w:cs="Times New Roman"/>
          <w:sz w:val="24"/>
          <w:szCs w:val="24"/>
          <w:lang w:eastAsia="sk-SK"/>
        </w:rPr>
        <w:t>v súlade so Zásadami hospodárenia a nakladania s majetkom Obce Rúbaň zriadenie vecného bremena bezodplatne</w:t>
      </w:r>
    </w:p>
    <w:p w:rsidR="00A436FE" w:rsidRPr="00A436FE" w:rsidRDefault="00A436FE" w:rsidP="00D85033">
      <w:pPr>
        <w:jc w:val="both"/>
        <w:rPr>
          <w:rFonts w:cs="Times New Roman"/>
        </w:rPr>
      </w:pPr>
    </w:p>
    <w:p w:rsidR="00A25F64" w:rsidRDefault="00A25F64" w:rsidP="00D85033"/>
    <w:p w:rsidR="00A25F64" w:rsidRDefault="00A25F64" w:rsidP="00825B86">
      <w:pPr>
        <w:jc w:val="both"/>
        <w:rPr>
          <w:rFonts w:cs="Times New Roman"/>
        </w:rPr>
      </w:pPr>
      <w:r>
        <w:rPr>
          <w:rFonts w:cs="Times New Roman"/>
        </w:rPr>
        <w:t xml:space="preserve">Starostka obce informovala obecné zastupiteľstvo o plnení uznesenia č. 103 zo dňa 28.02.2020, ktoré obecné zastupiteľstvo prijalo vo veci riešenia havarijného stavu mosta ponad potok Paríž. </w:t>
      </w:r>
    </w:p>
    <w:p w:rsidR="00A25F64" w:rsidRPr="00B01463" w:rsidRDefault="00A25F64" w:rsidP="00825B86">
      <w:pPr>
        <w:jc w:val="both"/>
        <w:rPr>
          <w:rFonts w:eastAsia="Times New Roman" w:cs="Times New Roman"/>
          <w:lang w:eastAsia="sk-SK"/>
        </w:rPr>
      </w:pPr>
      <w:r w:rsidRPr="00B01463">
        <w:rPr>
          <w:rFonts w:cs="Times New Roman"/>
        </w:rPr>
        <w:t>V</w:t>
      </w:r>
      <w:r>
        <w:rPr>
          <w:rFonts w:cs="Times New Roman"/>
        </w:rPr>
        <w:t xml:space="preserve"> súvislosti s </w:t>
      </w:r>
      <w:r w:rsidRPr="00B01463">
        <w:rPr>
          <w:rFonts w:eastAsia="Times New Roman" w:cs="Times New Roman"/>
          <w:lang w:eastAsia="sk-SK"/>
        </w:rPr>
        <w:t>proces</w:t>
      </w:r>
      <w:r>
        <w:rPr>
          <w:rFonts w:eastAsia="Times New Roman" w:cs="Times New Roman"/>
          <w:lang w:eastAsia="sk-SK"/>
        </w:rPr>
        <w:t>om o</w:t>
      </w:r>
      <w:r w:rsidRPr="00B01463">
        <w:rPr>
          <w:rFonts w:eastAsia="Times New Roman" w:cs="Times New Roman"/>
          <w:lang w:eastAsia="sk-SK"/>
        </w:rPr>
        <w:t>bstarávania zhotoviteľa projektovej dokumentácie na opravu, respektíve rekonštrukciu mosta ponad potok Paríž, ktorý je vo vlastníctve obce</w:t>
      </w:r>
      <w:r>
        <w:rPr>
          <w:rFonts w:eastAsia="Times New Roman" w:cs="Times New Roman"/>
          <w:lang w:eastAsia="sk-SK"/>
        </w:rPr>
        <w:t xml:space="preserve"> boli oslovení projektanti. Na základe odporúčaní potenciálneho projektanta obec vstúpila do rokovania so Slovenským vodohospodárskym podnikom vo veci hydraulického výpočtu koryta potoku  Paríž, posúdenia rezervy medzi hladinou 100-ročného prietoku a nosnou konštrukciou mosta. </w:t>
      </w:r>
    </w:p>
    <w:p w:rsidR="00A25F64" w:rsidRPr="007521C3" w:rsidRDefault="00A25F64" w:rsidP="00D85033">
      <w:pPr>
        <w:rPr>
          <w:rFonts w:cs="Times New Roman"/>
          <w:i/>
        </w:rPr>
      </w:pPr>
      <w:r w:rsidRPr="007521C3">
        <w:rPr>
          <w:rFonts w:cs="Times New Roman"/>
          <w:i/>
        </w:rPr>
        <w:t>Návrh na uznesenie:</w:t>
      </w:r>
    </w:p>
    <w:p w:rsidR="00A25F64" w:rsidRPr="007521C3" w:rsidRDefault="00A25F64" w:rsidP="00D85033">
      <w:pPr>
        <w:rPr>
          <w:rFonts w:cs="Times New Roman"/>
          <w:i/>
        </w:rPr>
      </w:pPr>
      <w:r w:rsidRPr="007521C3">
        <w:rPr>
          <w:rFonts w:cs="Times New Roman"/>
          <w:i/>
        </w:rPr>
        <w:t>Obecné zastupiteľstvo v Rúbani</w:t>
      </w:r>
    </w:p>
    <w:p w:rsidR="00A25F64" w:rsidRPr="007521C3" w:rsidRDefault="00A25F64" w:rsidP="00D85033">
      <w:pPr>
        <w:rPr>
          <w:rFonts w:cs="Times New Roman"/>
          <w:i/>
        </w:rPr>
      </w:pPr>
      <w:r w:rsidRPr="007521C3">
        <w:rPr>
          <w:rFonts w:cs="Times New Roman"/>
          <w:i/>
        </w:rPr>
        <w:t>berie na vedomie</w:t>
      </w:r>
    </w:p>
    <w:p w:rsidR="00A25F64" w:rsidRPr="007521C3" w:rsidRDefault="00A25F64" w:rsidP="00D85033">
      <w:pPr>
        <w:rPr>
          <w:rFonts w:cs="Times New Roman"/>
          <w:i/>
        </w:rPr>
      </w:pPr>
      <w:r w:rsidRPr="007521C3">
        <w:rPr>
          <w:rFonts w:cs="Times New Roman"/>
          <w:i/>
        </w:rPr>
        <w:t>informácie starostky obce o úradnej korešpondencii obce so Slovenským vodohospodárskym podnikom, štátny podnik, odštepný závod Bratislava v súvislosti s plánovanou rekonštrukciou mosta ponad potok Paríž</w:t>
      </w:r>
    </w:p>
    <w:p w:rsidR="00A436FE" w:rsidRPr="00921F9C" w:rsidRDefault="00A436FE" w:rsidP="00D85033">
      <w:pPr>
        <w:pStyle w:val="Zkladntextodsazen31"/>
        <w:autoSpaceDE w:val="0"/>
        <w:adjustRightInd w:val="0"/>
        <w:ind w:left="0" w:firstLine="708"/>
        <w:jc w:val="both"/>
        <w:rPr>
          <w:sz w:val="24"/>
        </w:rPr>
      </w:pPr>
      <w:r w:rsidRPr="00921F9C">
        <w:rPr>
          <w:sz w:val="24"/>
        </w:rPr>
        <w:t>Starostka obce sa uistila, že k predloženému návrhu uznesenia niet viac pripomienok, doplňujúcich alebo pozmeňujúcich návrhov.</w:t>
      </w:r>
    </w:p>
    <w:p w:rsidR="00A436FE" w:rsidRDefault="00A436FE" w:rsidP="00D85033">
      <w:pPr>
        <w:pStyle w:val="Szvegtrzs2"/>
        <w:ind w:firstLine="708"/>
        <w:jc w:val="both"/>
      </w:pPr>
      <w:r>
        <w:t>Nato prebehlo hlasovanie o návrhu uznesenia v znení, v akom bolo vznesené  na rokovaní.</w:t>
      </w:r>
    </w:p>
    <w:p w:rsidR="00825B86" w:rsidRDefault="00825B86" w:rsidP="00D85033">
      <w:pPr>
        <w:pStyle w:val="Szvegtrzs2"/>
        <w:jc w:val="both"/>
        <w:rPr>
          <w:i/>
        </w:rPr>
      </w:pPr>
    </w:p>
    <w:p w:rsidR="00A436FE" w:rsidRDefault="00A436FE" w:rsidP="00D85033">
      <w:pPr>
        <w:pStyle w:val="Szvegtrzs2"/>
        <w:jc w:val="both"/>
        <w:rPr>
          <w:i/>
        </w:rPr>
      </w:pPr>
      <w:r>
        <w:rPr>
          <w:i/>
        </w:rPr>
        <w:t>Prítomnosť/kvórum = 4/3</w:t>
      </w:r>
    </w:p>
    <w:p w:rsidR="00A436FE" w:rsidRDefault="00A436FE" w:rsidP="00D85033">
      <w:pPr>
        <w:pStyle w:val="Szvegtrzs2"/>
        <w:jc w:val="both"/>
        <w:rPr>
          <w:i/>
        </w:rPr>
      </w:pPr>
      <w:r>
        <w:rPr>
          <w:i/>
        </w:rPr>
        <w:t>Hlasovanie „za/proti/zdržal sa hlasovania“ = 4/0/0</w:t>
      </w:r>
    </w:p>
    <w:p w:rsidR="00A436FE" w:rsidRDefault="00A436FE" w:rsidP="00D85033">
      <w:pPr>
        <w:pStyle w:val="Szvegtrzs2"/>
        <w:jc w:val="both"/>
        <w:rPr>
          <w:i/>
        </w:rPr>
      </w:pPr>
    </w:p>
    <w:p w:rsidR="00A436FE" w:rsidRDefault="00A436FE" w:rsidP="00D85033">
      <w:pPr>
        <w:pStyle w:val="Szvegtrzs2"/>
        <w:jc w:val="both"/>
        <w:rPr>
          <w:b/>
        </w:rPr>
      </w:pPr>
      <w:r>
        <w:rPr>
          <w:b/>
        </w:rPr>
        <w:t>U z n e s e n i e</w:t>
      </w:r>
      <w:r>
        <w:t xml:space="preserve">  Obecného zastupiteľstva v Rúbani </w:t>
      </w:r>
      <w:r>
        <w:rPr>
          <w:b/>
        </w:rPr>
        <w:t>č</w:t>
      </w:r>
      <w:r>
        <w:t xml:space="preserve">. </w:t>
      </w:r>
      <w:r>
        <w:rPr>
          <w:b/>
        </w:rPr>
        <w:t xml:space="preserve">114 </w:t>
      </w:r>
      <w:r>
        <w:t xml:space="preserve">zo dňa </w:t>
      </w:r>
      <w:r>
        <w:rPr>
          <w:b/>
          <w:bCs/>
        </w:rPr>
        <w:t>29</w:t>
      </w:r>
      <w:r>
        <w:rPr>
          <w:b/>
        </w:rPr>
        <w:t>.04.2020</w:t>
      </w:r>
    </w:p>
    <w:p w:rsidR="00A436FE" w:rsidRDefault="00A436FE" w:rsidP="00D85033">
      <w:pPr>
        <w:pStyle w:val="Szvegtrzs2"/>
        <w:jc w:val="both"/>
      </w:pPr>
      <w:r>
        <w:t>Obecné zastupiteľstvo v Rúbani</w:t>
      </w:r>
    </w:p>
    <w:p w:rsidR="00A436FE" w:rsidRPr="0039149B" w:rsidRDefault="00A436FE" w:rsidP="00D85033">
      <w:pPr>
        <w:rPr>
          <w:rFonts w:cs="Times New Roman"/>
          <w:b/>
        </w:rPr>
      </w:pPr>
      <w:r w:rsidRPr="0039149B">
        <w:rPr>
          <w:rFonts w:cs="Times New Roman"/>
          <w:b/>
        </w:rPr>
        <w:t>berie na vedomie</w:t>
      </w:r>
    </w:p>
    <w:p w:rsidR="00A436FE" w:rsidRDefault="00A436FE" w:rsidP="00D85033">
      <w:pPr>
        <w:rPr>
          <w:rFonts w:cs="Times New Roman"/>
        </w:rPr>
      </w:pPr>
      <w:r>
        <w:rPr>
          <w:rFonts w:cs="Times New Roman"/>
        </w:rPr>
        <w:t>i</w:t>
      </w:r>
      <w:r w:rsidRPr="00D54C90">
        <w:rPr>
          <w:rFonts w:cs="Times New Roman"/>
        </w:rPr>
        <w:t>nformácie starostky obce o úradnej korešpondencii obce so Slovenským vodohospodárskym podnikom, štátny podnik, odštepný závod Bratislava v súvislosti s plánovanou rekonštrukciou mosta ponad potok Paríž</w:t>
      </w:r>
    </w:p>
    <w:p w:rsidR="00A25F64" w:rsidRDefault="00A25F64" w:rsidP="00D85033">
      <w:pPr>
        <w:rPr>
          <w:rFonts w:cs="Times New Roman"/>
        </w:rPr>
      </w:pPr>
    </w:p>
    <w:p w:rsidR="003721B3" w:rsidRDefault="003721B3" w:rsidP="003520B1">
      <w:pPr>
        <w:ind w:firstLine="708"/>
        <w:jc w:val="both"/>
        <w:rPr>
          <w:rFonts w:cs="Times New Roman"/>
        </w:rPr>
      </w:pPr>
    </w:p>
    <w:p w:rsidR="003721B3" w:rsidRDefault="003721B3" w:rsidP="003520B1">
      <w:pPr>
        <w:ind w:firstLine="708"/>
        <w:jc w:val="both"/>
        <w:rPr>
          <w:rFonts w:cs="Times New Roman"/>
        </w:rPr>
      </w:pPr>
    </w:p>
    <w:p w:rsidR="00A25F64" w:rsidRDefault="00A25F64" w:rsidP="003520B1">
      <w:pPr>
        <w:ind w:firstLine="708"/>
        <w:jc w:val="both"/>
        <w:rPr>
          <w:rFonts w:cs="Times New Roman"/>
        </w:rPr>
      </w:pPr>
      <w:r>
        <w:rPr>
          <w:rFonts w:cs="Times New Roman"/>
        </w:rPr>
        <w:t>Starostka obce predložila obecnému zastupiteľstvu informácie vo veci odchytu a umiestnenia túlavých zvierat do karantény na území našej obce (uznesenie č. 287 zo dňa 30.05.2018). Konštatovala, že zo zdravotných dôvodov pani M</w:t>
      </w:r>
      <w:r w:rsidR="00C84E6D">
        <w:rPr>
          <w:rFonts w:cs="Times New Roman"/>
        </w:rPr>
        <w:t>artin</w:t>
      </w:r>
      <w:r>
        <w:rPr>
          <w:rFonts w:cs="Times New Roman"/>
        </w:rPr>
        <w:t xml:space="preserve">a </w:t>
      </w:r>
      <w:proofErr w:type="spellStart"/>
      <w:r>
        <w:rPr>
          <w:rFonts w:cs="Times New Roman"/>
        </w:rPr>
        <w:t>Stein</w:t>
      </w:r>
      <w:proofErr w:type="spellEnd"/>
      <w:r>
        <w:rPr>
          <w:rFonts w:cs="Times New Roman"/>
        </w:rPr>
        <w:t xml:space="preserve"> vypovedala obci službu, ktorá spočívala v prenájme voliér na dočasné umiestnenie odchytených </w:t>
      </w:r>
      <w:r w:rsidR="00825B86">
        <w:rPr>
          <w:rFonts w:cs="Times New Roman"/>
        </w:rPr>
        <w:t>zvierat</w:t>
      </w:r>
      <w:r>
        <w:rPr>
          <w:rFonts w:cs="Times New Roman"/>
        </w:rPr>
        <w:t xml:space="preserve">. Tieto voliéry odovzdala Karolíne </w:t>
      </w:r>
      <w:proofErr w:type="spellStart"/>
      <w:r w:rsidRPr="00A25F64">
        <w:rPr>
          <w:rFonts w:cs="Times New Roman"/>
        </w:rPr>
        <w:t>Slivoníkovej</w:t>
      </w:r>
      <w:proofErr w:type="spellEnd"/>
      <w:r w:rsidRPr="00A25F64">
        <w:rPr>
          <w:rFonts w:cs="Times New Roman"/>
        </w:rPr>
        <w:t>,</w:t>
      </w:r>
      <w:r>
        <w:rPr>
          <w:rFonts w:cs="Times New Roman"/>
        </w:rPr>
        <w:t xml:space="preserve"> ktorá spolu so svojou dcérou </w:t>
      </w:r>
      <w:proofErr w:type="spellStart"/>
      <w:r>
        <w:rPr>
          <w:rFonts w:cs="Times New Roman"/>
        </w:rPr>
        <w:t>Kitty</w:t>
      </w:r>
      <w:proofErr w:type="spellEnd"/>
      <w:r w:rsidR="00825B86">
        <w:rPr>
          <w:rFonts w:cs="Times New Roman"/>
        </w:rPr>
        <w:t xml:space="preserve"> </w:t>
      </w:r>
      <w:proofErr w:type="spellStart"/>
      <w:r>
        <w:rPr>
          <w:rFonts w:cs="Times New Roman"/>
        </w:rPr>
        <w:t>Sesztákovou</w:t>
      </w:r>
      <w:proofErr w:type="spellEnd"/>
      <w:r w:rsidR="00825B86">
        <w:rPr>
          <w:rFonts w:cs="Times New Roman"/>
        </w:rPr>
        <w:t>, študentkou Strednej odbornej školy veterinárnej v Nitre,</w:t>
      </w:r>
      <w:r>
        <w:rPr>
          <w:rFonts w:cs="Times New Roman"/>
        </w:rPr>
        <w:t xml:space="preserve">  úzko spolupracuje so Slovenskou alianciou zvierat a občianskym združením Veselá labka</w:t>
      </w:r>
      <w:r w:rsidR="00825B86">
        <w:rPr>
          <w:rFonts w:cs="Times New Roman"/>
        </w:rPr>
        <w:t>.</w:t>
      </w:r>
    </w:p>
    <w:p w:rsidR="00A25F64" w:rsidRPr="007521C3" w:rsidRDefault="00A25F64" w:rsidP="003520B1">
      <w:pPr>
        <w:rPr>
          <w:rFonts w:cs="Times New Roman"/>
          <w:i/>
        </w:rPr>
      </w:pPr>
      <w:r w:rsidRPr="007521C3">
        <w:rPr>
          <w:rFonts w:cs="Times New Roman"/>
          <w:i/>
        </w:rPr>
        <w:t>Návrh na uznesenie:</w:t>
      </w:r>
    </w:p>
    <w:p w:rsidR="00A25F64" w:rsidRPr="007521C3" w:rsidRDefault="00A25F64" w:rsidP="003520B1">
      <w:pPr>
        <w:rPr>
          <w:rFonts w:cs="Times New Roman"/>
          <w:i/>
        </w:rPr>
      </w:pPr>
      <w:r w:rsidRPr="007521C3">
        <w:rPr>
          <w:rFonts w:cs="Times New Roman"/>
          <w:i/>
        </w:rPr>
        <w:t>Obecné zastupiteľstvo v Rúbani</w:t>
      </w:r>
    </w:p>
    <w:p w:rsidR="00A25F64" w:rsidRPr="007521C3" w:rsidRDefault="00A25F64" w:rsidP="003520B1">
      <w:pPr>
        <w:pStyle w:val="Odsekzoznamu"/>
        <w:numPr>
          <w:ilvl w:val="0"/>
          <w:numId w:val="8"/>
        </w:numPr>
        <w:spacing w:after="0" w:line="240" w:lineRule="auto"/>
        <w:jc w:val="both"/>
        <w:rPr>
          <w:rFonts w:ascii="Times New Roman" w:hAnsi="Times New Roman" w:cs="Times New Roman"/>
          <w:i/>
          <w:sz w:val="24"/>
          <w:szCs w:val="24"/>
        </w:rPr>
      </w:pPr>
      <w:r w:rsidRPr="007521C3">
        <w:rPr>
          <w:rFonts w:ascii="Times New Roman" w:hAnsi="Times New Roman" w:cs="Times New Roman"/>
          <w:i/>
          <w:sz w:val="24"/>
          <w:szCs w:val="24"/>
        </w:rPr>
        <w:t xml:space="preserve">berie na vedomie </w:t>
      </w:r>
    </w:p>
    <w:p w:rsidR="00A25F64" w:rsidRPr="007521C3" w:rsidRDefault="00A25F64" w:rsidP="003520B1">
      <w:pPr>
        <w:pStyle w:val="Odsekzoznamu"/>
        <w:spacing w:after="0" w:line="240" w:lineRule="auto"/>
        <w:jc w:val="both"/>
        <w:rPr>
          <w:rFonts w:ascii="Times New Roman" w:hAnsi="Times New Roman" w:cs="Times New Roman"/>
          <w:i/>
          <w:sz w:val="24"/>
          <w:szCs w:val="24"/>
        </w:rPr>
      </w:pPr>
      <w:r w:rsidRPr="007521C3">
        <w:rPr>
          <w:rFonts w:ascii="Times New Roman" w:hAnsi="Times New Roman" w:cs="Times New Roman"/>
          <w:i/>
          <w:sz w:val="24"/>
          <w:szCs w:val="24"/>
        </w:rPr>
        <w:t>informácie starostky obce o plnení uznesenia č. 287 zo dňa 30.05.2018 vo veci o</w:t>
      </w:r>
      <w:r w:rsidRPr="007521C3">
        <w:rPr>
          <w:rFonts w:ascii="Times New Roman" w:eastAsia="Calibri" w:hAnsi="Times New Roman" w:cs="Times New Roman"/>
          <w:i/>
          <w:sz w:val="24"/>
          <w:szCs w:val="24"/>
        </w:rPr>
        <w:t>dchy</w:t>
      </w:r>
      <w:r w:rsidRPr="007521C3">
        <w:rPr>
          <w:rFonts w:ascii="Times New Roman" w:hAnsi="Times New Roman" w:cs="Times New Roman"/>
          <w:i/>
          <w:sz w:val="24"/>
          <w:szCs w:val="24"/>
        </w:rPr>
        <w:t>tu</w:t>
      </w:r>
      <w:r w:rsidRPr="007521C3">
        <w:rPr>
          <w:rFonts w:ascii="Times New Roman" w:eastAsia="Calibri" w:hAnsi="Times New Roman" w:cs="Times New Roman"/>
          <w:i/>
          <w:sz w:val="24"/>
          <w:szCs w:val="24"/>
        </w:rPr>
        <w:t xml:space="preserve"> a umiestneni</w:t>
      </w:r>
      <w:r w:rsidRPr="007521C3">
        <w:rPr>
          <w:rFonts w:ascii="Times New Roman" w:hAnsi="Times New Roman" w:cs="Times New Roman"/>
          <w:i/>
          <w:sz w:val="24"/>
          <w:szCs w:val="24"/>
        </w:rPr>
        <w:t>a</w:t>
      </w:r>
      <w:r w:rsidRPr="007521C3">
        <w:rPr>
          <w:rFonts w:ascii="Times New Roman" w:eastAsia="Calibri" w:hAnsi="Times New Roman" w:cs="Times New Roman"/>
          <w:i/>
          <w:sz w:val="24"/>
          <w:szCs w:val="24"/>
        </w:rPr>
        <w:t xml:space="preserve"> psov do karanténnej stanice</w:t>
      </w:r>
    </w:p>
    <w:p w:rsidR="00A25F64" w:rsidRPr="007521C3" w:rsidRDefault="00A25F64" w:rsidP="003520B1">
      <w:pPr>
        <w:pStyle w:val="Odsekzoznamu"/>
        <w:numPr>
          <w:ilvl w:val="0"/>
          <w:numId w:val="8"/>
        </w:numPr>
        <w:spacing w:after="0" w:line="240" w:lineRule="auto"/>
        <w:jc w:val="both"/>
        <w:rPr>
          <w:rFonts w:ascii="Times New Roman" w:hAnsi="Times New Roman" w:cs="Times New Roman"/>
          <w:i/>
          <w:sz w:val="24"/>
          <w:szCs w:val="24"/>
        </w:rPr>
      </w:pPr>
      <w:r w:rsidRPr="007521C3">
        <w:rPr>
          <w:rFonts w:ascii="Times New Roman" w:hAnsi="Times New Roman" w:cs="Times New Roman"/>
          <w:i/>
          <w:sz w:val="24"/>
          <w:szCs w:val="24"/>
        </w:rPr>
        <w:t xml:space="preserve">schvaľuje </w:t>
      </w:r>
    </w:p>
    <w:p w:rsidR="00A25F64" w:rsidRPr="007521C3" w:rsidRDefault="00825B86" w:rsidP="003520B1">
      <w:pPr>
        <w:pStyle w:val="Odsekzoznamu"/>
        <w:autoSpaceDE w:val="0"/>
        <w:autoSpaceDN w:val="0"/>
        <w:adjustRightInd w:val="0"/>
        <w:spacing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n</w:t>
      </w:r>
      <w:r w:rsidR="00A25F64" w:rsidRPr="007521C3">
        <w:rPr>
          <w:rFonts w:ascii="Times New Roman" w:hAnsi="Times New Roman" w:cs="Times New Roman"/>
          <w:i/>
          <w:sz w:val="24"/>
          <w:szCs w:val="24"/>
        </w:rPr>
        <w:t xml:space="preserve">ávrh Nájomnej zmluvy uzavretej v zmysle </w:t>
      </w:r>
      <w:proofErr w:type="spellStart"/>
      <w:r w:rsidR="00A25F64" w:rsidRPr="007521C3">
        <w:rPr>
          <w:rFonts w:ascii="Times New Roman" w:hAnsi="Times New Roman" w:cs="Times New Roman"/>
          <w:i/>
          <w:sz w:val="24"/>
          <w:szCs w:val="24"/>
        </w:rPr>
        <w:t>ust</w:t>
      </w:r>
      <w:proofErr w:type="spellEnd"/>
      <w:r w:rsidR="00A25F64" w:rsidRPr="007521C3">
        <w:rPr>
          <w:rFonts w:ascii="Times New Roman" w:hAnsi="Times New Roman" w:cs="Times New Roman"/>
          <w:i/>
          <w:sz w:val="24"/>
          <w:szCs w:val="24"/>
        </w:rPr>
        <w:t xml:space="preserve">. § 663 a </w:t>
      </w:r>
      <w:proofErr w:type="spellStart"/>
      <w:r w:rsidR="00A25F64" w:rsidRPr="007521C3">
        <w:rPr>
          <w:rFonts w:ascii="Times New Roman" w:hAnsi="Times New Roman" w:cs="Times New Roman"/>
          <w:i/>
          <w:sz w:val="24"/>
          <w:szCs w:val="24"/>
        </w:rPr>
        <w:t>nasl</w:t>
      </w:r>
      <w:proofErr w:type="spellEnd"/>
      <w:r w:rsidR="00A25F64" w:rsidRPr="007521C3">
        <w:rPr>
          <w:rFonts w:ascii="Times New Roman" w:hAnsi="Times New Roman" w:cs="Times New Roman"/>
          <w:i/>
          <w:sz w:val="24"/>
          <w:szCs w:val="24"/>
        </w:rPr>
        <w:t>.</w:t>
      </w:r>
      <w:r>
        <w:rPr>
          <w:rFonts w:ascii="Times New Roman" w:hAnsi="Times New Roman" w:cs="Times New Roman"/>
          <w:i/>
          <w:sz w:val="24"/>
          <w:szCs w:val="24"/>
        </w:rPr>
        <w:t xml:space="preserve"> </w:t>
      </w:r>
      <w:r w:rsidR="00A25F64" w:rsidRPr="007521C3">
        <w:rPr>
          <w:rFonts w:ascii="Times New Roman" w:hAnsi="Times New Roman" w:cs="Times New Roman"/>
          <w:bCs/>
          <w:i/>
          <w:sz w:val="24"/>
          <w:szCs w:val="24"/>
        </w:rPr>
        <w:t>občianskeho zákonníka,</w:t>
      </w:r>
      <w:r>
        <w:rPr>
          <w:rFonts w:ascii="Times New Roman" w:hAnsi="Times New Roman" w:cs="Times New Roman"/>
          <w:bCs/>
          <w:i/>
          <w:sz w:val="24"/>
          <w:szCs w:val="24"/>
        </w:rPr>
        <w:t xml:space="preserve"> </w:t>
      </w:r>
      <w:r w:rsidR="00A25F64" w:rsidRPr="007521C3">
        <w:rPr>
          <w:rFonts w:ascii="Times New Roman" w:hAnsi="Times New Roman" w:cs="Times New Roman"/>
          <w:bCs/>
          <w:i/>
          <w:sz w:val="24"/>
          <w:szCs w:val="24"/>
        </w:rPr>
        <w:t>v spojení s </w:t>
      </w:r>
      <w:proofErr w:type="spellStart"/>
      <w:r w:rsidR="00A25F64" w:rsidRPr="007521C3">
        <w:rPr>
          <w:rFonts w:ascii="Times New Roman" w:hAnsi="Times New Roman" w:cs="Times New Roman"/>
          <w:bCs/>
          <w:i/>
          <w:sz w:val="24"/>
          <w:szCs w:val="24"/>
        </w:rPr>
        <w:t>ust</w:t>
      </w:r>
      <w:proofErr w:type="spellEnd"/>
      <w:r w:rsidR="00A25F64" w:rsidRPr="007521C3">
        <w:rPr>
          <w:rFonts w:ascii="Times New Roman" w:hAnsi="Times New Roman" w:cs="Times New Roman"/>
          <w:bCs/>
          <w:i/>
          <w:sz w:val="24"/>
          <w:szCs w:val="24"/>
        </w:rPr>
        <w:t xml:space="preserve">. </w:t>
      </w:r>
      <w:r>
        <w:rPr>
          <w:rFonts w:ascii="Times New Roman" w:hAnsi="Times New Roman" w:cs="Times New Roman"/>
          <w:bCs/>
          <w:i/>
          <w:sz w:val="24"/>
          <w:szCs w:val="24"/>
        </w:rPr>
        <w:t>z</w:t>
      </w:r>
      <w:r w:rsidR="00A25F64" w:rsidRPr="007521C3">
        <w:rPr>
          <w:rFonts w:ascii="Times New Roman" w:hAnsi="Times New Roman" w:cs="Times New Roman"/>
          <w:i/>
          <w:sz w:val="24"/>
          <w:szCs w:val="24"/>
        </w:rPr>
        <w:t>ák</w:t>
      </w:r>
      <w:r>
        <w:rPr>
          <w:rFonts w:ascii="Times New Roman" w:hAnsi="Times New Roman" w:cs="Times New Roman"/>
          <w:i/>
          <w:sz w:val="24"/>
          <w:szCs w:val="24"/>
        </w:rPr>
        <w:t>ona číslo</w:t>
      </w:r>
      <w:r w:rsidR="00A25F64" w:rsidRPr="007521C3">
        <w:rPr>
          <w:rFonts w:ascii="Times New Roman" w:hAnsi="Times New Roman" w:cs="Times New Roman"/>
          <w:i/>
          <w:sz w:val="24"/>
          <w:szCs w:val="24"/>
        </w:rPr>
        <w:t xml:space="preserve">  138/1991 Zb. v znení neskorších predpisov, </w:t>
      </w:r>
      <w:r>
        <w:rPr>
          <w:rFonts w:ascii="Times New Roman" w:hAnsi="Times New Roman" w:cs="Times New Roman"/>
          <w:i/>
          <w:sz w:val="24"/>
          <w:szCs w:val="24"/>
        </w:rPr>
        <w:t>Z</w:t>
      </w:r>
      <w:r w:rsidR="00A25F64" w:rsidRPr="007521C3">
        <w:rPr>
          <w:rFonts w:ascii="Times New Roman" w:hAnsi="Times New Roman" w:cs="Times New Roman"/>
          <w:i/>
          <w:sz w:val="24"/>
          <w:szCs w:val="24"/>
        </w:rPr>
        <w:t xml:space="preserve">ásad </w:t>
      </w:r>
      <w:r>
        <w:rPr>
          <w:rFonts w:ascii="Times New Roman" w:hAnsi="Times New Roman" w:cs="Times New Roman"/>
          <w:i/>
          <w:sz w:val="24"/>
          <w:szCs w:val="24"/>
        </w:rPr>
        <w:t>hospodárenia a nakladania s majetkom Obce Rúbaň</w:t>
      </w:r>
      <w:r w:rsidR="00A25F64" w:rsidRPr="007521C3">
        <w:rPr>
          <w:rFonts w:ascii="Times New Roman" w:hAnsi="Times New Roman" w:cs="Times New Roman"/>
          <w:i/>
          <w:sz w:val="24"/>
          <w:szCs w:val="24"/>
        </w:rPr>
        <w:t xml:space="preserve"> medzi účastníkmi: Karolína </w:t>
      </w:r>
      <w:proofErr w:type="spellStart"/>
      <w:r w:rsidR="00AC131B" w:rsidRPr="007521C3">
        <w:rPr>
          <w:rFonts w:ascii="Times New Roman" w:hAnsi="Times New Roman" w:cs="Times New Roman"/>
          <w:i/>
          <w:sz w:val="24"/>
          <w:szCs w:val="24"/>
        </w:rPr>
        <w:t>Slivoníková</w:t>
      </w:r>
      <w:proofErr w:type="spellEnd"/>
      <w:r w:rsidR="00A25F64" w:rsidRPr="007521C3">
        <w:rPr>
          <w:rFonts w:ascii="Times New Roman" w:hAnsi="Times New Roman" w:cs="Times New Roman"/>
          <w:i/>
          <w:sz w:val="24"/>
          <w:szCs w:val="24"/>
        </w:rPr>
        <w:t xml:space="preserve">,  bytom Rúbaň 256 ako prenajímateľka a Obec Rúbaň ako nájomca, predmetom ktorej je prenájom voliér na prechodné umiestnenie odchytených zvierat.  </w:t>
      </w:r>
    </w:p>
    <w:p w:rsidR="00AC131B" w:rsidRPr="00921F9C" w:rsidRDefault="00AC131B" w:rsidP="007521C3">
      <w:pPr>
        <w:pStyle w:val="Zkladntextodsazen31"/>
        <w:autoSpaceDE w:val="0"/>
        <w:adjustRightInd w:val="0"/>
        <w:ind w:left="0" w:firstLine="708"/>
        <w:jc w:val="both"/>
        <w:rPr>
          <w:sz w:val="24"/>
        </w:rPr>
      </w:pPr>
      <w:r w:rsidRPr="00921F9C">
        <w:rPr>
          <w:sz w:val="24"/>
        </w:rPr>
        <w:t>Starostka obce sa uistila, že k predloženému návrhu uznesenia niet viac pripomienok, doplňujúcich alebo pozmeňujúcich návrhov.</w:t>
      </w:r>
    </w:p>
    <w:p w:rsidR="00AC131B" w:rsidRDefault="00AC131B" w:rsidP="007521C3">
      <w:pPr>
        <w:pStyle w:val="Szvegtrzs2"/>
        <w:ind w:firstLine="708"/>
        <w:jc w:val="both"/>
      </w:pPr>
      <w:r>
        <w:t>Nato prebehlo hlasovanie o návrhu uznesenia v znení, v akom bolo vznesené  na rokovaní.</w:t>
      </w:r>
    </w:p>
    <w:p w:rsidR="00825B86" w:rsidRDefault="00825B86" w:rsidP="00AC131B">
      <w:pPr>
        <w:pStyle w:val="Szvegtrzs2"/>
        <w:jc w:val="both"/>
        <w:rPr>
          <w:i/>
        </w:rPr>
      </w:pPr>
    </w:p>
    <w:p w:rsidR="00AC131B" w:rsidRDefault="00AC131B" w:rsidP="00AC131B">
      <w:pPr>
        <w:pStyle w:val="Szvegtrzs2"/>
        <w:jc w:val="both"/>
        <w:rPr>
          <w:i/>
        </w:rPr>
      </w:pPr>
      <w:r>
        <w:rPr>
          <w:i/>
        </w:rPr>
        <w:t>Prítomnosť/kvórum = 4/3</w:t>
      </w:r>
    </w:p>
    <w:p w:rsidR="00AC131B" w:rsidRDefault="00AC131B" w:rsidP="00AC131B">
      <w:pPr>
        <w:pStyle w:val="Szvegtrzs2"/>
        <w:jc w:val="both"/>
        <w:rPr>
          <w:i/>
        </w:rPr>
      </w:pPr>
      <w:r>
        <w:rPr>
          <w:i/>
        </w:rPr>
        <w:t>Hlasovanie „za/proti/zdržal sa hlasovania“ = 4/0/0</w:t>
      </w:r>
    </w:p>
    <w:p w:rsidR="00AC131B" w:rsidRDefault="00AC131B" w:rsidP="00AC131B">
      <w:pPr>
        <w:pStyle w:val="Szvegtrzs2"/>
        <w:jc w:val="both"/>
        <w:rPr>
          <w:i/>
        </w:rPr>
      </w:pPr>
    </w:p>
    <w:p w:rsidR="00AC131B" w:rsidRDefault="00AC131B" w:rsidP="007521C3">
      <w:pPr>
        <w:pStyle w:val="Szvegtrzs2"/>
        <w:jc w:val="both"/>
        <w:rPr>
          <w:b/>
        </w:rPr>
      </w:pPr>
      <w:r>
        <w:rPr>
          <w:b/>
        </w:rPr>
        <w:t>U z n e s e n i e</w:t>
      </w:r>
      <w:r>
        <w:t xml:space="preserve">  Obecného zastupiteľstva v Rúbani </w:t>
      </w:r>
      <w:r>
        <w:rPr>
          <w:b/>
        </w:rPr>
        <w:t>č</w:t>
      </w:r>
      <w:r>
        <w:t xml:space="preserve">. </w:t>
      </w:r>
      <w:r>
        <w:rPr>
          <w:b/>
        </w:rPr>
        <w:t xml:space="preserve">115 </w:t>
      </w:r>
      <w:r>
        <w:t xml:space="preserve">zo dňa </w:t>
      </w:r>
      <w:r>
        <w:rPr>
          <w:b/>
          <w:bCs/>
        </w:rPr>
        <w:t>29</w:t>
      </w:r>
      <w:r>
        <w:rPr>
          <w:b/>
        </w:rPr>
        <w:t>.04.2020</w:t>
      </w:r>
    </w:p>
    <w:p w:rsidR="00AC131B" w:rsidRDefault="00AC131B" w:rsidP="007521C3">
      <w:pPr>
        <w:pStyle w:val="Szvegtrzs2"/>
        <w:jc w:val="both"/>
      </w:pPr>
      <w:r>
        <w:t>Obecné zastupiteľstvo v Rúbani</w:t>
      </w:r>
    </w:p>
    <w:p w:rsidR="00AC131B" w:rsidRPr="0039149B" w:rsidRDefault="00AC131B" w:rsidP="007521C3">
      <w:pPr>
        <w:pStyle w:val="Odsekzoznamu"/>
        <w:numPr>
          <w:ilvl w:val="0"/>
          <w:numId w:val="11"/>
        </w:numPr>
        <w:spacing w:after="0" w:line="240" w:lineRule="auto"/>
        <w:jc w:val="both"/>
        <w:rPr>
          <w:rFonts w:ascii="Times New Roman" w:hAnsi="Times New Roman" w:cs="Times New Roman"/>
          <w:b/>
          <w:sz w:val="24"/>
          <w:szCs w:val="24"/>
        </w:rPr>
      </w:pPr>
      <w:r w:rsidRPr="0039149B">
        <w:rPr>
          <w:rFonts w:ascii="Times New Roman" w:hAnsi="Times New Roman" w:cs="Times New Roman"/>
          <w:b/>
          <w:sz w:val="24"/>
          <w:szCs w:val="24"/>
        </w:rPr>
        <w:t xml:space="preserve">berie na vedomie </w:t>
      </w:r>
    </w:p>
    <w:p w:rsidR="00AC131B" w:rsidRPr="002F4DEE" w:rsidRDefault="00AC131B" w:rsidP="007521C3">
      <w:pPr>
        <w:pStyle w:val="Odsekzoznamu"/>
        <w:spacing w:after="0" w:line="240" w:lineRule="auto"/>
        <w:jc w:val="both"/>
        <w:rPr>
          <w:rFonts w:ascii="Times New Roman" w:hAnsi="Times New Roman" w:cs="Times New Roman"/>
          <w:sz w:val="24"/>
          <w:szCs w:val="24"/>
        </w:rPr>
      </w:pPr>
      <w:r w:rsidRPr="002F4DEE">
        <w:rPr>
          <w:rFonts w:ascii="Times New Roman" w:hAnsi="Times New Roman" w:cs="Times New Roman"/>
          <w:sz w:val="24"/>
          <w:szCs w:val="24"/>
        </w:rPr>
        <w:t>informácie starostky obce o plnení uznesenia č. 287 zo dňa 30.05.2018 vo veci o</w:t>
      </w:r>
      <w:r w:rsidRPr="002F4DEE">
        <w:rPr>
          <w:rFonts w:ascii="Times New Roman" w:eastAsia="Calibri" w:hAnsi="Times New Roman" w:cs="Times New Roman"/>
          <w:sz w:val="24"/>
          <w:szCs w:val="24"/>
        </w:rPr>
        <w:t>dchy</w:t>
      </w:r>
      <w:r w:rsidRPr="002F4DEE">
        <w:rPr>
          <w:rFonts w:ascii="Times New Roman" w:hAnsi="Times New Roman" w:cs="Times New Roman"/>
          <w:sz w:val="24"/>
          <w:szCs w:val="24"/>
        </w:rPr>
        <w:t>tu</w:t>
      </w:r>
      <w:r w:rsidRPr="002F4DEE">
        <w:rPr>
          <w:rFonts w:ascii="Times New Roman" w:eastAsia="Calibri" w:hAnsi="Times New Roman" w:cs="Times New Roman"/>
          <w:sz w:val="24"/>
          <w:szCs w:val="24"/>
        </w:rPr>
        <w:t xml:space="preserve"> a umiestneni</w:t>
      </w:r>
      <w:r w:rsidRPr="002F4DEE">
        <w:rPr>
          <w:rFonts w:ascii="Times New Roman" w:hAnsi="Times New Roman" w:cs="Times New Roman"/>
          <w:sz w:val="24"/>
          <w:szCs w:val="24"/>
        </w:rPr>
        <w:t>a</w:t>
      </w:r>
      <w:r w:rsidRPr="002F4DEE">
        <w:rPr>
          <w:rFonts w:ascii="Times New Roman" w:eastAsia="Calibri" w:hAnsi="Times New Roman" w:cs="Times New Roman"/>
          <w:sz w:val="24"/>
          <w:szCs w:val="24"/>
        </w:rPr>
        <w:t xml:space="preserve"> psov do karanténnej stanice</w:t>
      </w:r>
    </w:p>
    <w:p w:rsidR="00AC131B" w:rsidRPr="0039149B" w:rsidRDefault="00AC131B" w:rsidP="007521C3">
      <w:pPr>
        <w:pStyle w:val="Odsekzoznamu"/>
        <w:numPr>
          <w:ilvl w:val="0"/>
          <w:numId w:val="11"/>
        </w:numPr>
        <w:spacing w:after="0" w:line="240" w:lineRule="auto"/>
        <w:jc w:val="both"/>
        <w:rPr>
          <w:rFonts w:ascii="Times New Roman" w:hAnsi="Times New Roman" w:cs="Times New Roman"/>
          <w:b/>
          <w:sz w:val="24"/>
          <w:szCs w:val="24"/>
        </w:rPr>
      </w:pPr>
      <w:r w:rsidRPr="0039149B">
        <w:rPr>
          <w:rFonts w:ascii="Times New Roman" w:hAnsi="Times New Roman" w:cs="Times New Roman"/>
          <w:b/>
          <w:sz w:val="24"/>
          <w:szCs w:val="24"/>
        </w:rPr>
        <w:t xml:space="preserve">schvaľuje </w:t>
      </w:r>
    </w:p>
    <w:p w:rsidR="00825B86" w:rsidRPr="00825B86" w:rsidRDefault="00825B86" w:rsidP="00825B86">
      <w:pPr>
        <w:pStyle w:val="Odsekzoznamu"/>
        <w:autoSpaceDE w:val="0"/>
        <w:autoSpaceDN w:val="0"/>
        <w:adjustRightInd w:val="0"/>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n</w:t>
      </w:r>
      <w:r w:rsidRPr="00825B86">
        <w:rPr>
          <w:rFonts w:ascii="Times New Roman" w:hAnsi="Times New Roman" w:cs="Times New Roman"/>
          <w:sz w:val="24"/>
          <w:szCs w:val="24"/>
        </w:rPr>
        <w:t xml:space="preserve">ávrh Nájomnej zmluvy uzavretej v zmysle </w:t>
      </w:r>
      <w:proofErr w:type="spellStart"/>
      <w:r w:rsidRPr="00825B86">
        <w:rPr>
          <w:rFonts w:ascii="Times New Roman" w:hAnsi="Times New Roman" w:cs="Times New Roman"/>
          <w:sz w:val="24"/>
          <w:szCs w:val="24"/>
        </w:rPr>
        <w:t>ust</w:t>
      </w:r>
      <w:proofErr w:type="spellEnd"/>
      <w:r w:rsidRPr="00825B86">
        <w:rPr>
          <w:rFonts w:ascii="Times New Roman" w:hAnsi="Times New Roman" w:cs="Times New Roman"/>
          <w:sz w:val="24"/>
          <w:szCs w:val="24"/>
        </w:rPr>
        <w:t xml:space="preserve">. § 663 a </w:t>
      </w:r>
      <w:proofErr w:type="spellStart"/>
      <w:r w:rsidRPr="00825B86">
        <w:rPr>
          <w:rFonts w:ascii="Times New Roman" w:hAnsi="Times New Roman" w:cs="Times New Roman"/>
          <w:sz w:val="24"/>
          <w:szCs w:val="24"/>
        </w:rPr>
        <w:t>nasl</w:t>
      </w:r>
      <w:proofErr w:type="spellEnd"/>
      <w:r w:rsidRPr="00825B86">
        <w:rPr>
          <w:rFonts w:ascii="Times New Roman" w:hAnsi="Times New Roman" w:cs="Times New Roman"/>
          <w:sz w:val="24"/>
          <w:szCs w:val="24"/>
        </w:rPr>
        <w:t xml:space="preserve">. </w:t>
      </w:r>
      <w:r w:rsidRPr="00825B86">
        <w:rPr>
          <w:rFonts w:ascii="Times New Roman" w:hAnsi="Times New Roman" w:cs="Times New Roman"/>
          <w:bCs/>
          <w:sz w:val="24"/>
          <w:szCs w:val="24"/>
        </w:rPr>
        <w:t>občianskeho zákonníka, v spojení s </w:t>
      </w:r>
      <w:proofErr w:type="spellStart"/>
      <w:r w:rsidRPr="00825B86">
        <w:rPr>
          <w:rFonts w:ascii="Times New Roman" w:hAnsi="Times New Roman" w:cs="Times New Roman"/>
          <w:bCs/>
          <w:sz w:val="24"/>
          <w:szCs w:val="24"/>
        </w:rPr>
        <w:t>ust</w:t>
      </w:r>
      <w:proofErr w:type="spellEnd"/>
      <w:r w:rsidRPr="00825B86">
        <w:rPr>
          <w:rFonts w:ascii="Times New Roman" w:hAnsi="Times New Roman" w:cs="Times New Roman"/>
          <w:bCs/>
          <w:sz w:val="24"/>
          <w:szCs w:val="24"/>
        </w:rPr>
        <w:t>. z</w:t>
      </w:r>
      <w:r w:rsidRPr="00825B86">
        <w:rPr>
          <w:rFonts w:ascii="Times New Roman" w:hAnsi="Times New Roman" w:cs="Times New Roman"/>
          <w:sz w:val="24"/>
          <w:szCs w:val="24"/>
        </w:rPr>
        <w:t xml:space="preserve">ákona číslo  138/1991 Zb. v znení neskorších predpisov, Zásad hospodárenia a nakladania s majetkom Obce Rúbaň medzi účastníkmi: Karolína </w:t>
      </w:r>
      <w:proofErr w:type="spellStart"/>
      <w:r w:rsidRPr="00825B86">
        <w:rPr>
          <w:rFonts w:ascii="Times New Roman" w:hAnsi="Times New Roman" w:cs="Times New Roman"/>
          <w:sz w:val="24"/>
          <w:szCs w:val="24"/>
        </w:rPr>
        <w:t>Slivoníková</w:t>
      </w:r>
      <w:proofErr w:type="spellEnd"/>
      <w:r w:rsidRPr="00825B86">
        <w:rPr>
          <w:rFonts w:ascii="Times New Roman" w:hAnsi="Times New Roman" w:cs="Times New Roman"/>
          <w:sz w:val="24"/>
          <w:szCs w:val="24"/>
        </w:rPr>
        <w:t xml:space="preserve">,  bytom Rúbaň 256 ako prenajímateľka a Obec Rúbaň ako nájomca, predmetom ktorej je prenájom voliér na prechodné umiestnenie odchytených zvierat.  </w:t>
      </w:r>
    </w:p>
    <w:p w:rsidR="007521C3" w:rsidRDefault="007521C3" w:rsidP="007521C3">
      <w:pPr>
        <w:ind w:firstLine="708"/>
        <w:jc w:val="both"/>
        <w:rPr>
          <w:rFonts w:eastAsia="Times New Roman" w:cs="Times New Roman"/>
          <w:lang w:eastAsia="sk-SK"/>
        </w:rPr>
      </w:pPr>
    </w:p>
    <w:p w:rsidR="00AC131B" w:rsidRPr="00425F1E" w:rsidRDefault="00AC131B" w:rsidP="007521C3">
      <w:pPr>
        <w:ind w:firstLine="708"/>
        <w:jc w:val="both"/>
        <w:rPr>
          <w:rFonts w:cs="Times New Roman"/>
        </w:rPr>
      </w:pPr>
      <w:r w:rsidRPr="00425F1E">
        <w:rPr>
          <w:rFonts w:eastAsia="Times New Roman" w:cs="Times New Roman"/>
          <w:lang w:eastAsia="sk-SK"/>
        </w:rPr>
        <w:t>Z</w:t>
      </w:r>
      <w:r w:rsidRPr="00046D34">
        <w:rPr>
          <w:rFonts w:eastAsia="Times New Roman" w:cs="Times New Roman"/>
          <w:lang w:eastAsia="sk-SK"/>
        </w:rPr>
        <w:t xml:space="preserve"> dôvodu aktuálnej situácie ohľadom ochorenia </w:t>
      </w:r>
      <w:proofErr w:type="spellStart"/>
      <w:r w:rsidRPr="00046D34">
        <w:rPr>
          <w:rFonts w:eastAsia="Times New Roman" w:cs="Times New Roman"/>
          <w:lang w:eastAsia="sk-SK"/>
        </w:rPr>
        <w:t>koronavírusu</w:t>
      </w:r>
      <w:proofErr w:type="spellEnd"/>
      <w:r w:rsidRPr="00046D34">
        <w:rPr>
          <w:rFonts w:eastAsia="Times New Roman" w:cs="Times New Roman"/>
          <w:lang w:eastAsia="sk-SK"/>
        </w:rPr>
        <w:t xml:space="preserve"> s dôrazom na ochranu ľudí </w:t>
      </w:r>
      <w:r>
        <w:rPr>
          <w:rFonts w:eastAsia="Times New Roman" w:cs="Times New Roman"/>
          <w:lang w:eastAsia="sk-SK"/>
        </w:rPr>
        <w:t>s</w:t>
      </w:r>
      <w:r w:rsidRPr="00425F1E">
        <w:rPr>
          <w:rFonts w:eastAsia="Times New Roman" w:cs="Times New Roman"/>
          <w:lang w:eastAsia="sk-SK"/>
        </w:rPr>
        <w:t xml:space="preserve">tarostka obce navrhuje </w:t>
      </w:r>
      <w:r w:rsidRPr="00046D34">
        <w:rPr>
          <w:rFonts w:eastAsia="Times New Roman" w:cs="Times New Roman"/>
          <w:lang w:eastAsia="sk-SK"/>
        </w:rPr>
        <w:t>zruš</w:t>
      </w:r>
      <w:r w:rsidRPr="00425F1E">
        <w:rPr>
          <w:rFonts w:eastAsia="Times New Roman" w:cs="Times New Roman"/>
          <w:lang w:eastAsia="sk-SK"/>
        </w:rPr>
        <w:t>iť</w:t>
      </w:r>
      <w:r w:rsidRPr="00046D34">
        <w:rPr>
          <w:rFonts w:eastAsia="Times New Roman" w:cs="Times New Roman"/>
          <w:lang w:eastAsia="sk-SK"/>
        </w:rPr>
        <w:t xml:space="preserve"> podujat</w:t>
      </w:r>
      <w:r w:rsidRPr="00425F1E">
        <w:rPr>
          <w:rFonts w:eastAsia="Times New Roman" w:cs="Times New Roman"/>
          <w:lang w:eastAsia="sk-SK"/>
        </w:rPr>
        <w:t>ie D</w:t>
      </w:r>
      <w:r w:rsidR="00825B86">
        <w:rPr>
          <w:rFonts w:eastAsia="Times New Roman" w:cs="Times New Roman"/>
          <w:lang w:eastAsia="sk-SK"/>
        </w:rPr>
        <w:t xml:space="preserve">ni </w:t>
      </w:r>
      <w:r w:rsidRPr="00425F1E">
        <w:rPr>
          <w:rFonts w:eastAsia="Times New Roman" w:cs="Times New Roman"/>
          <w:lang w:eastAsia="sk-SK"/>
        </w:rPr>
        <w:t>obc</w:t>
      </w:r>
      <w:r w:rsidR="00825B86">
        <w:rPr>
          <w:rFonts w:eastAsia="Times New Roman" w:cs="Times New Roman"/>
          <w:lang w:eastAsia="sk-SK"/>
        </w:rPr>
        <w:t>e</w:t>
      </w:r>
      <w:r w:rsidRPr="00425F1E">
        <w:rPr>
          <w:rFonts w:eastAsia="Times New Roman" w:cs="Times New Roman"/>
          <w:lang w:eastAsia="sk-SK"/>
        </w:rPr>
        <w:t xml:space="preserve">, ktoré by sa malo konať v dňoch 3. – 4. júla 2020 (uznesenie </w:t>
      </w:r>
      <w:r w:rsidRPr="00425F1E">
        <w:rPr>
          <w:rFonts w:cs="Times New Roman"/>
        </w:rPr>
        <w:t xml:space="preserve">č. 102 zo dňa </w:t>
      </w:r>
      <w:r w:rsidRPr="00425F1E">
        <w:rPr>
          <w:rFonts w:cs="Times New Roman"/>
          <w:bCs/>
        </w:rPr>
        <w:t>28</w:t>
      </w:r>
      <w:r w:rsidRPr="00425F1E">
        <w:rPr>
          <w:rFonts w:cs="Times New Roman"/>
        </w:rPr>
        <w:t>.02.2020).</w:t>
      </w:r>
    </w:p>
    <w:p w:rsidR="00AC131B" w:rsidRPr="007521C3" w:rsidRDefault="00AC131B" w:rsidP="00AC131B">
      <w:pPr>
        <w:pStyle w:val="Szvegtrzs2"/>
        <w:jc w:val="both"/>
        <w:rPr>
          <w:i/>
        </w:rPr>
      </w:pPr>
      <w:r w:rsidRPr="007521C3">
        <w:rPr>
          <w:i/>
        </w:rPr>
        <w:t>Návrh na uznesenie</w:t>
      </w:r>
    </w:p>
    <w:p w:rsidR="00AC131B" w:rsidRPr="007521C3" w:rsidRDefault="00AC131B" w:rsidP="00AC131B">
      <w:pPr>
        <w:pStyle w:val="Szvegtrzs2"/>
        <w:jc w:val="both"/>
        <w:rPr>
          <w:i/>
        </w:rPr>
      </w:pPr>
      <w:r w:rsidRPr="007521C3">
        <w:rPr>
          <w:i/>
        </w:rPr>
        <w:t>Obecné zastupiteľstvo v Rúbani</w:t>
      </w:r>
    </w:p>
    <w:p w:rsidR="00AC131B" w:rsidRPr="007521C3" w:rsidRDefault="003520B1" w:rsidP="00AC131B">
      <w:pPr>
        <w:pStyle w:val="Szvegtrzs2"/>
        <w:jc w:val="both"/>
        <w:rPr>
          <w:i/>
        </w:rPr>
      </w:pPr>
      <w:r>
        <w:rPr>
          <w:i/>
        </w:rPr>
        <w:t>ruší</w:t>
      </w:r>
    </w:p>
    <w:p w:rsidR="00AC131B" w:rsidRPr="007521C3" w:rsidRDefault="00AC131B" w:rsidP="00AC131B">
      <w:pPr>
        <w:pStyle w:val="Zkladntextodsazen31"/>
        <w:autoSpaceDE w:val="0"/>
        <w:adjustRightInd w:val="0"/>
        <w:jc w:val="both"/>
        <w:rPr>
          <w:i/>
          <w:sz w:val="24"/>
        </w:rPr>
      </w:pPr>
      <w:r w:rsidRPr="007521C3">
        <w:rPr>
          <w:i/>
          <w:sz w:val="24"/>
        </w:rPr>
        <w:t>podujatie D</w:t>
      </w:r>
      <w:r w:rsidR="00825B86">
        <w:rPr>
          <w:i/>
          <w:sz w:val="24"/>
        </w:rPr>
        <w:t xml:space="preserve">ni </w:t>
      </w:r>
      <w:r w:rsidRPr="007521C3">
        <w:rPr>
          <w:i/>
          <w:sz w:val="24"/>
        </w:rPr>
        <w:t xml:space="preserve">obce v dňoch 3. – 4. júl 2020 z dôvodu pandémie </w:t>
      </w:r>
      <w:proofErr w:type="spellStart"/>
      <w:r w:rsidRPr="007521C3">
        <w:rPr>
          <w:i/>
          <w:sz w:val="24"/>
        </w:rPr>
        <w:t>Covid</w:t>
      </w:r>
      <w:proofErr w:type="spellEnd"/>
      <w:r w:rsidRPr="007521C3">
        <w:rPr>
          <w:i/>
          <w:sz w:val="24"/>
        </w:rPr>
        <w:t xml:space="preserve">  19</w:t>
      </w:r>
    </w:p>
    <w:p w:rsidR="00AC131B" w:rsidRPr="003721B3" w:rsidRDefault="00AC131B" w:rsidP="003721B3">
      <w:pPr>
        <w:pStyle w:val="Zkladntextodsazen31"/>
        <w:autoSpaceDE w:val="0"/>
        <w:adjustRightInd w:val="0"/>
        <w:ind w:left="0" w:firstLine="708"/>
        <w:jc w:val="both"/>
        <w:rPr>
          <w:sz w:val="24"/>
        </w:rPr>
      </w:pPr>
      <w:r w:rsidRPr="003721B3">
        <w:rPr>
          <w:sz w:val="24"/>
        </w:rPr>
        <w:t>Starostka obce sa uistila, že k predloženému návrhu uznesenia niet viac pripomienok, doplňujúcich alebo pozmeňujúcich návrhov.</w:t>
      </w:r>
    </w:p>
    <w:p w:rsidR="00AC131B" w:rsidRPr="003721B3" w:rsidRDefault="00AC131B" w:rsidP="007521C3">
      <w:pPr>
        <w:pStyle w:val="Szvegtrzs2"/>
        <w:ind w:firstLine="708"/>
        <w:jc w:val="both"/>
      </w:pPr>
      <w:r w:rsidRPr="003721B3">
        <w:lastRenderedPageBreak/>
        <w:t>Nato prebehlo hlasovanie o návrhu uznesenia v znení, v akom bolo vznesené  na rokovaní.</w:t>
      </w:r>
    </w:p>
    <w:p w:rsidR="003721B3" w:rsidRDefault="003721B3" w:rsidP="00AC131B">
      <w:pPr>
        <w:pStyle w:val="Szvegtrzs2"/>
        <w:jc w:val="both"/>
        <w:rPr>
          <w:i/>
        </w:rPr>
      </w:pPr>
    </w:p>
    <w:p w:rsidR="00AC131B" w:rsidRDefault="00AC131B" w:rsidP="00AC131B">
      <w:pPr>
        <w:pStyle w:val="Szvegtrzs2"/>
        <w:jc w:val="both"/>
        <w:rPr>
          <w:i/>
        </w:rPr>
      </w:pPr>
      <w:r>
        <w:rPr>
          <w:i/>
        </w:rPr>
        <w:t>Prítomnosť/kvórum = 4/3</w:t>
      </w:r>
    </w:p>
    <w:p w:rsidR="00AC131B" w:rsidRDefault="00AC131B" w:rsidP="00AC131B">
      <w:pPr>
        <w:pStyle w:val="Szvegtrzs2"/>
        <w:jc w:val="both"/>
        <w:rPr>
          <w:i/>
        </w:rPr>
      </w:pPr>
      <w:r>
        <w:rPr>
          <w:i/>
        </w:rPr>
        <w:t>Hlasovanie „za/proti/zdržal sa hlasovania“ = 4/0/0</w:t>
      </w:r>
    </w:p>
    <w:p w:rsidR="00AC131B" w:rsidRDefault="00AC131B" w:rsidP="00AC131B">
      <w:pPr>
        <w:pStyle w:val="Szvegtrzs2"/>
        <w:jc w:val="both"/>
        <w:rPr>
          <w:i/>
        </w:rPr>
      </w:pPr>
    </w:p>
    <w:p w:rsidR="00AC131B" w:rsidRDefault="00AC131B" w:rsidP="00AC131B">
      <w:pPr>
        <w:pStyle w:val="Szvegtrzs2"/>
        <w:jc w:val="both"/>
        <w:rPr>
          <w:b/>
        </w:rPr>
      </w:pPr>
      <w:r>
        <w:rPr>
          <w:b/>
        </w:rPr>
        <w:t>U z n e s e n i e</w:t>
      </w:r>
      <w:r>
        <w:t xml:space="preserve">  Obecného zastupiteľstva v Rúbani </w:t>
      </w:r>
      <w:r>
        <w:rPr>
          <w:b/>
        </w:rPr>
        <w:t>č</w:t>
      </w:r>
      <w:r>
        <w:t xml:space="preserve">. </w:t>
      </w:r>
      <w:r>
        <w:rPr>
          <w:b/>
        </w:rPr>
        <w:t xml:space="preserve">116 </w:t>
      </w:r>
      <w:r>
        <w:t xml:space="preserve">zo dňa </w:t>
      </w:r>
      <w:r>
        <w:rPr>
          <w:b/>
          <w:bCs/>
        </w:rPr>
        <w:t>29</w:t>
      </w:r>
      <w:r>
        <w:rPr>
          <w:b/>
        </w:rPr>
        <w:t>.04.2020</w:t>
      </w:r>
    </w:p>
    <w:p w:rsidR="00AC131B" w:rsidRDefault="00AC131B" w:rsidP="00AC131B">
      <w:pPr>
        <w:pStyle w:val="Szvegtrzs2"/>
        <w:jc w:val="both"/>
      </w:pPr>
      <w:r>
        <w:t>Obecné zastupiteľstvo v Rúbani</w:t>
      </w:r>
    </w:p>
    <w:p w:rsidR="00AC131B" w:rsidRPr="00E53C64" w:rsidRDefault="00AC131B" w:rsidP="00AC131B">
      <w:pPr>
        <w:pStyle w:val="Szvegtrzs2"/>
        <w:jc w:val="both"/>
        <w:rPr>
          <w:b/>
        </w:rPr>
      </w:pPr>
      <w:r>
        <w:rPr>
          <w:b/>
        </w:rPr>
        <w:t>ruš</w:t>
      </w:r>
      <w:r w:rsidR="003520B1">
        <w:rPr>
          <w:b/>
        </w:rPr>
        <w:t>í</w:t>
      </w:r>
    </w:p>
    <w:p w:rsidR="00AC131B" w:rsidRDefault="00AC131B" w:rsidP="00AC131B">
      <w:pPr>
        <w:pStyle w:val="Zkladntextodsazen31"/>
        <w:autoSpaceDE w:val="0"/>
        <w:adjustRightInd w:val="0"/>
        <w:jc w:val="both"/>
        <w:rPr>
          <w:sz w:val="24"/>
        </w:rPr>
      </w:pPr>
      <w:r w:rsidRPr="00307339">
        <w:rPr>
          <w:sz w:val="24"/>
        </w:rPr>
        <w:t>podujatie D</w:t>
      </w:r>
      <w:r w:rsidR="003721B3">
        <w:rPr>
          <w:sz w:val="24"/>
        </w:rPr>
        <w:t>ni</w:t>
      </w:r>
      <w:r w:rsidRPr="00307339">
        <w:rPr>
          <w:sz w:val="24"/>
        </w:rPr>
        <w:t xml:space="preserve"> obce v dňoch 3. – 4</w:t>
      </w:r>
      <w:r>
        <w:rPr>
          <w:sz w:val="24"/>
        </w:rPr>
        <w:t>.</w:t>
      </w:r>
      <w:r w:rsidRPr="00307339">
        <w:rPr>
          <w:sz w:val="24"/>
        </w:rPr>
        <w:t xml:space="preserve"> júl 2020</w:t>
      </w:r>
      <w:r>
        <w:rPr>
          <w:sz w:val="24"/>
        </w:rPr>
        <w:t xml:space="preserve"> z dôvodu pandémie </w:t>
      </w:r>
      <w:proofErr w:type="spellStart"/>
      <w:r>
        <w:rPr>
          <w:sz w:val="24"/>
        </w:rPr>
        <w:t>Covid</w:t>
      </w:r>
      <w:proofErr w:type="spellEnd"/>
      <w:r>
        <w:rPr>
          <w:sz w:val="24"/>
        </w:rPr>
        <w:t xml:space="preserve">  19</w:t>
      </w:r>
    </w:p>
    <w:p w:rsidR="00AC131B" w:rsidRPr="00AC131B" w:rsidRDefault="00AC131B" w:rsidP="00AC131B">
      <w:pPr>
        <w:autoSpaceDE w:val="0"/>
        <w:autoSpaceDN w:val="0"/>
        <w:adjustRightInd w:val="0"/>
        <w:jc w:val="both"/>
        <w:outlineLvl w:val="0"/>
        <w:rPr>
          <w:rFonts w:cs="Times New Roman"/>
        </w:rPr>
      </w:pPr>
    </w:p>
    <w:p w:rsidR="00A25F64" w:rsidRPr="00046D34" w:rsidRDefault="00A25F64" w:rsidP="00527538">
      <w:pPr>
        <w:spacing w:before="100" w:beforeAutospacing="1" w:after="100" w:afterAutospacing="1"/>
        <w:rPr>
          <w:rFonts w:eastAsia="Times New Roman" w:cs="Times New Roman"/>
          <w:lang w:eastAsia="sk-SK"/>
        </w:rPr>
      </w:pPr>
      <w:r>
        <w:rPr>
          <w:rFonts w:eastAsia="Times New Roman" w:cs="Times New Roman"/>
          <w:lang w:eastAsia="sk-SK"/>
        </w:rPr>
        <w:t>Ďalšie informácie:</w:t>
      </w:r>
    </w:p>
    <w:p w:rsidR="00A25F64" w:rsidRDefault="00A25F64" w:rsidP="00A25F64">
      <w:pPr>
        <w:jc w:val="both"/>
        <w:rPr>
          <w:rFonts w:cs="Times New Roman"/>
        </w:rPr>
      </w:pPr>
      <w:r w:rsidRPr="00AD68F3">
        <w:rPr>
          <w:rFonts w:cs="Times New Roman"/>
        </w:rPr>
        <w:t xml:space="preserve">Dňa 3.3.2020 </w:t>
      </w:r>
      <w:r>
        <w:rPr>
          <w:rFonts w:cs="Times New Roman"/>
        </w:rPr>
        <w:t>účasť na školení</w:t>
      </w:r>
      <w:r w:rsidRPr="00AD68F3">
        <w:rPr>
          <w:rFonts w:cs="Times New Roman"/>
        </w:rPr>
        <w:t xml:space="preserve">  organizovaného Regionálnym vzdelávacím centrom v Nitre, obsahom ktorého bola téma „Odmeňovanie volených funkcionárov v miestnej samospráve“. </w:t>
      </w:r>
    </w:p>
    <w:p w:rsidR="003B7C0B" w:rsidRDefault="003B7C0B" w:rsidP="00A25F64">
      <w:pPr>
        <w:jc w:val="both"/>
        <w:rPr>
          <w:rFonts w:cs="Times New Roman"/>
        </w:rPr>
      </w:pPr>
    </w:p>
    <w:p w:rsidR="00A25F64" w:rsidRDefault="00A25F64" w:rsidP="00A25F64">
      <w:pPr>
        <w:jc w:val="both"/>
        <w:rPr>
          <w:rFonts w:cs="Times New Roman"/>
        </w:rPr>
      </w:pPr>
      <w:r w:rsidRPr="00AB1D61">
        <w:rPr>
          <w:rFonts w:cs="Times New Roman"/>
        </w:rPr>
        <w:t xml:space="preserve">Dňa 6.3.2020 sme obohatili vzdelávanie  našich detičiek v  materskej škole o hudobné predstavenie s názvom: </w:t>
      </w:r>
      <w:proofErr w:type="spellStart"/>
      <w:r w:rsidRPr="00AB1D61">
        <w:rPr>
          <w:rFonts w:cs="Times New Roman"/>
        </w:rPr>
        <w:t>Szunyog</w:t>
      </w:r>
      <w:proofErr w:type="spellEnd"/>
      <w:r w:rsidR="007521C3">
        <w:rPr>
          <w:rFonts w:cs="Times New Roman"/>
        </w:rPr>
        <w:t xml:space="preserve"> </w:t>
      </w:r>
      <w:proofErr w:type="spellStart"/>
      <w:r w:rsidRPr="00AB1D61">
        <w:rPr>
          <w:rFonts w:cs="Times New Roman"/>
        </w:rPr>
        <w:t>Zsuzsa</w:t>
      </w:r>
      <w:proofErr w:type="spellEnd"/>
      <w:r w:rsidRPr="00AB1D61">
        <w:rPr>
          <w:rFonts w:cs="Times New Roman"/>
        </w:rPr>
        <w:t xml:space="preserve"> - Volt </w:t>
      </w:r>
      <w:proofErr w:type="spellStart"/>
      <w:r w:rsidRPr="00AB1D61">
        <w:rPr>
          <w:rFonts w:cs="Times New Roman"/>
        </w:rPr>
        <w:t>egy</w:t>
      </w:r>
      <w:proofErr w:type="spellEnd"/>
      <w:r w:rsidR="003721B3">
        <w:rPr>
          <w:rFonts w:cs="Times New Roman"/>
        </w:rPr>
        <w:t xml:space="preserve"> </w:t>
      </w:r>
      <w:proofErr w:type="spellStart"/>
      <w:r w:rsidRPr="00AB1D61">
        <w:rPr>
          <w:rFonts w:cs="Times New Roman"/>
        </w:rPr>
        <w:t>kertem</w:t>
      </w:r>
      <w:proofErr w:type="spellEnd"/>
      <w:r w:rsidRPr="00AB1D61">
        <w:rPr>
          <w:rFonts w:cs="Times New Roman"/>
        </w:rPr>
        <w:t>.</w:t>
      </w:r>
    </w:p>
    <w:p w:rsidR="003B7C0B" w:rsidRPr="00AB1D61" w:rsidRDefault="003B7C0B" w:rsidP="00A25F64">
      <w:pPr>
        <w:jc w:val="both"/>
        <w:rPr>
          <w:rFonts w:cs="Times New Roman"/>
        </w:rPr>
      </w:pPr>
    </w:p>
    <w:p w:rsidR="00A25F64" w:rsidRDefault="00A25F64" w:rsidP="00A25F64">
      <w:pPr>
        <w:jc w:val="both"/>
        <w:rPr>
          <w:rFonts w:cs="Times New Roman"/>
        </w:rPr>
      </w:pPr>
      <w:r w:rsidRPr="00AD68F3">
        <w:rPr>
          <w:rFonts w:cs="Times New Roman"/>
        </w:rPr>
        <w:t>D</w:t>
      </w:r>
      <w:r>
        <w:rPr>
          <w:rFonts w:cs="Times New Roman"/>
        </w:rPr>
        <w:t>ň</w:t>
      </w:r>
      <w:r w:rsidRPr="00AD68F3">
        <w:rPr>
          <w:rFonts w:cs="Times New Roman"/>
        </w:rPr>
        <w:t>a 12.3.2020 bola naša obec  nápomocná pri poskytnutí  potravinovej pomoci  hradenej z fondov Európskej únie.  Rozdali sa potravinové balíčky</w:t>
      </w:r>
      <w:r>
        <w:rPr>
          <w:rFonts w:cs="Times New Roman"/>
        </w:rPr>
        <w:t xml:space="preserve"> v počte 50 pre 21 osôb.</w:t>
      </w:r>
    </w:p>
    <w:p w:rsidR="003B7C0B" w:rsidRDefault="003B7C0B" w:rsidP="00A25F64">
      <w:pPr>
        <w:jc w:val="both"/>
        <w:rPr>
          <w:rFonts w:cs="Times New Roman"/>
        </w:rPr>
      </w:pPr>
    </w:p>
    <w:p w:rsidR="00A25F64" w:rsidRDefault="00A25F64" w:rsidP="00A25F64">
      <w:pPr>
        <w:jc w:val="both"/>
        <w:rPr>
          <w:rFonts w:cs="Times New Roman"/>
        </w:rPr>
      </w:pPr>
      <w:r w:rsidRPr="00AD68F3">
        <w:rPr>
          <w:rFonts w:cs="Times New Roman"/>
        </w:rPr>
        <w:t xml:space="preserve">Dňa 12.3.2020 sa malo konať valné zhromaždenie  združenia Dvory a okolie a Miestnej akčnej skupiny Dvory a okolie.  Z dôvodu mimoriadnej situácie sa však </w:t>
      </w:r>
      <w:r>
        <w:rPr>
          <w:rFonts w:cs="Times New Roman"/>
        </w:rPr>
        <w:t xml:space="preserve">zhromaždenia </w:t>
      </w:r>
      <w:r w:rsidRPr="00AD68F3">
        <w:rPr>
          <w:rFonts w:cs="Times New Roman"/>
        </w:rPr>
        <w:t xml:space="preserve"> nekonali.</w:t>
      </w:r>
    </w:p>
    <w:p w:rsidR="003B7C0B" w:rsidRDefault="003B7C0B" w:rsidP="00A25F64">
      <w:pPr>
        <w:jc w:val="both"/>
        <w:rPr>
          <w:rFonts w:cs="Times New Roman"/>
        </w:rPr>
      </w:pPr>
    </w:p>
    <w:p w:rsidR="00A25F64" w:rsidRDefault="00A25F64" w:rsidP="00A25F64">
      <w:pPr>
        <w:jc w:val="both"/>
        <w:rPr>
          <w:rFonts w:cs="Times New Roman"/>
        </w:rPr>
      </w:pPr>
      <w:r w:rsidRPr="00533BC2">
        <w:rPr>
          <w:rFonts w:cs="Times New Roman"/>
        </w:rPr>
        <w:t>Na Environmentálny fond sme si podali žiadosť o poskytnutie príspevku, nakoľko sme dosiahli mieru separácie odpadu nad 30 % (Nariadenie vlády SR č. 330/2018 a zákon č. 329/2018 Z. z.)</w:t>
      </w:r>
      <w:r w:rsidR="007521C3">
        <w:rPr>
          <w:rFonts w:cs="Times New Roman"/>
        </w:rPr>
        <w:t>.</w:t>
      </w:r>
    </w:p>
    <w:p w:rsidR="003B7C0B" w:rsidRPr="00533BC2" w:rsidRDefault="003B7C0B" w:rsidP="00A25F64">
      <w:pPr>
        <w:jc w:val="both"/>
        <w:rPr>
          <w:rFonts w:cs="Times New Roman"/>
        </w:rPr>
      </w:pPr>
    </w:p>
    <w:p w:rsidR="00A25F64" w:rsidRDefault="00A25F64" w:rsidP="00A25F64">
      <w:pPr>
        <w:jc w:val="both"/>
      </w:pPr>
      <w:r>
        <w:rPr>
          <w:rFonts w:cs="Times New Roman"/>
        </w:rPr>
        <w:t xml:space="preserve">Na Ministerstvo financií SR  sme podali žiadosť </w:t>
      </w:r>
      <w:r w:rsidRPr="00AD68F3">
        <w:rPr>
          <w:rFonts w:cs="Times New Roman"/>
        </w:rPr>
        <w:t>o</w:t>
      </w:r>
      <w:r w:rsidR="007521C3">
        <w:rPr>
          <w:rFonts w:cs="Times New Roman"/>
        </w:rPr>
        <w:t> </w:t>
      </w:r>
      <w:r w:rsidRPr="00AD68F3">
        <w:rPr>
          <w:rFonts w:cs="Times New Roman"/>
        </w:rPr>
        <w:t>dotáciu</w:t>
      </w:r>
      <w:r w:rsidR="007521C3">
        <w:rPr>
          <w:rFonts w:cs="Times New Roman"/>
        </w:rPr>
        <w:t xml:space="preserve"> </w:t>
      </w:r>
      <w:r w:rsidRPr="006955D1">
        <w:t xml:space="preserve">na </w:t>
      </w:r>
      <w:r>
        <w:t xml:space="preserve"> opravu strechy na budove domu smútku.</w:t>
      </w:r>
    </w:p>
    <w:p w:rsidR="003B7C0B" w:rsidRPr="00AD68F3" w:rsidRDefault="003B7C0B" w:rsidP="00A25F64">
      <w:pPr>
        <w:jc w:val="both"/>
        <w:rPr>
          <w:rFonts w:cs="Times New Roman"/>
        </w:rPr>
      </w:pPr>
    </w:p>
    <w:p w:rsidR="00A25F64" w:rsidRDefault="00A25F64" w:rsidP="00A25F64">
      <w:pPr>
        <w:jc w:val="both"/>
        <w:rPr>
          <w:rFonts w:cs="Times New Roman"/>
        </w:rPr>
      </w:pPr>
      <w:r>
        <w:rPr>
          <w:rFonts w:cs="Times New Roman"/>
        </w:rPr>
        <w:t xml:space="preserve">Dňa </w:t>
      </w:r>
      <w:r w:rsidRPr="00AD68F3">
        <w:rPr>
          <w:rFonts w:cs="Times New Roman"/>
        </w:rPr>
        <w:t>26.3</w:t>
      </w:r>
      <w:r>
        <w:rPr>
          <w:rFonts w:cs="Times New Roman"/>
        </w:rPr>
        <w:t xml:space="preserve">.2020 bola do podateľne obce doručená Dobrovoľnou požiarnou ochranou SR </w:t>
      </w:r>
      <w:r w:rsidRPr="00AD68F3">
        <w:rPr>
          <w:rFonts w:cs="Times New Roman"/>
        </w:rPr>
        <w:t xml:space="preserve">Zmluva o poskytnutí dotácie  z prostriedkov DPO </w:t>
      </w:r>
      <w:r>
        <w:rPr>
          <w:rFonts w:cs="Times New Roman"/>
        </w:rPr>
        <w:t xml:space="preserve">vo výške </w:t>
      </w:r>
      <w:r w:rsidRPr="00AD68F3">
        <w:rPr>
          <w:rFonts w:cs="Times New Roman"/>
        </w:rPr>
        <w:t>1400 EUR</w:t>
      </w:r>
      <w:r>
        <w:rPr>
          <w:rFonts w:cs="Times New Roman"/>
        </w:rPr>
        <w:t xml:space="preserve">. Tieto prostriedky už boli pripísané na náš účet. </w:t>
      </w:r>
    </w:p>
    <w:p w:rsidR="003B7C0B" w:rsidRDefault="003B7C0B" w:rsidP="00A25F64">
      <w:pPr>
        <w:jc w:val="both"/>
        <w:rPr>
          <w:rFonts w:cs="Times New Roman"/>
        </w:rPr>
      </w:pPr>
    </w:p>
    <w:p w:rsidR="00A25F64" w:rsidRDefault="00A25F64" w:rsidP="003721B3">
      <w:pPr>
        <w:jc w:val="both"/>
      </w:pPr>
      <w:r w:rsidRPr="00C158E1">
        <w:t>Z dôvodu novely zákona o pohrebníctve sme požiadali našu právnu zástupkyňu o zapracovanie nových povinností do nájomnej zmluvy s pohrebným ústavom, a to zabezpečenie fotografickej dokumentácie</w:t>
      </w:r>
      <w:r w:rsidR="003721B3">
        <w:t>,</w:t>
      </w:r>
      <w:r w:rsidRPr="00C158E1">
        <w:t xml:space="preserve"> ktorá potvrdí splnenie požiadaviek podľa zákona o</w:t>
      </w:r>
      <w:r w:rsidR="003721B3">
        <w:t> </w:t>
      </w:r>
      <w:r w:rsidRPr="00C158E1">
        <w:t>pohrebníctve</w:t>
      </w:r>
      <w:r w:rsidR="003721B3">
        <w:t>. O</w:t>
      </w:r>
      <w:r w:rsidRPr="00C158E1">
        <w:t>bec ako správca cintorína je povinná fotodokumentáciu uchovávať najmenej do tlecej doby.</w:t>
      </w:r>
    </w:p>
    <w:p w:rsidR="003B7C0B" w:rsidRPr="00C158E1" w:rsidRDefault="003B7C0B" w:rsidP="00A25F64">
      <w:pPr>
        <w:jc w:val="both"/>
      </w:pPr>
    </w:p>
    <w:p w:rsidR="00A25F64" w:rsidRDefault="00A25F64" w:rsidP="00A25F64">
      <w:pPr>
        <w:rPr>
          <w:rFonts w:cs="Times New Roman"/>
        </w:rPr>
      </w:pPr>
      <w:r>
        <w:rPr>
          <w:rFonts w:cs="Times New Roman"/>
        </w:rPr>
        <w:t xml:space="preserve">V areáli základnej školy boli ukončené práce v súvislosti s pietnym stĺpom. </w:t>
      </w:r>
    </w:p>
    <w:p w:rsidR="003B7C0B" w:rsidRDefault="003B7C0B" w:rsidP="00A25F64">
      <w:pPr>
        <w:rPr>
          <w:rFonts w:cs="Times New Roman"/>
        </w:rPr>
      </w:pPr>
    </w:p>
    <w:p w:rsidR="003B7C0B" w:rsidRDefault="00A25F64" w:rsidP="003B7C0B">
      <w:pPr>
        <w:jc w:val="both"/>
        <w:rPr>
          <w:rFonts w:cs="Times New Roman"/>
        </w:rPr>
      </w:pPr>
      <w:r w:rsidRPr="00AD68F3">
        <w:rPr>
          <w:rFonts w:cs="Times New Roman"/>
        </w:rPr>
        <w:t>Ú</w:t>
      </w:r>
      <w:r>
        <w:rPr>
          <w:rFonts w:cs="Times New Roman"/>
        </w:rPr>
        <w:t xml:space="preserve">rad práce, sociálnych vecí a rodiny Bratislava v súvislosti s mimoriadnou situáciou pozastavila výkon aktivačných prác a taktiež výkon činností občanov so statusom poberateľ dávky v hmotnej núdzi. Dobrovoľnícke práce (u nás dvaja uchádzači o zamestnanie) pokračujú naďalej. </w:t>
      </w:r>
      <w:r w:rsidR="003721B3">
        <w:rPr>
          <w:rFonts w:cs="Times New Roman"/>
        </w:rPr>
        <w:t xml:space="preserve">Taktiež pozastavila  </w:t>
      </w:r>
      <w:r w:rsidR="003721B3" w:rsidRPr="003721B3">
        <w:rPr>
          <w:rFonts w:eastAsia="Times New Roman" w:cs="Times New Roman"/>
          <w:lang w:eastAsia="sk-SK"/>
        </w:rPr>
        <w:t>uzatvárania nových dohôd až do odvolania.</w:t>
      </w:r>
    </w:p>
    <w:p w:rsidR="007521C3" w:rsidRDefault="007521C3" w:rsidP="003B7C0B">
      <w:pPr>
        <w:jc w:val="both"/>
        <w:rPr>
          <w:rFonts w:eastAsia="Times New Roman" w:cs="Times New Roman"/>
          <w:color w:val="C00000"/>
          <w:lang w:eastAsia="sk-SK"/>
        </w:rPr>
      </w:pPr>
    </w:p>
    <w:p w:rsidR="004A6F7E" w:rsidRDefault="004A6F7E" w:rsidP="004A6F7E">
      <w:pPr>
        <w:pStyle w:val="Szvegtrzs2"/>
        <w:jc w:val="both"/>
      </w:pPr>
      <w:r w:rsidRPr="0029310C">
        <w:t xml:space="preserve">Starostka obce dala priestor poslancom na tlmočenie nápadov, názorov. </w:t>
      </w:r>
    </w:p>
    <w:p w:rsidR="003721B3" w:rsidRDefault="003721B3" w:rsidP="004A6F7E">
      <w:pPr>
        <w:jc w:val="both"/>
        <w:rPr>
          <w:rFonts w:cs="Times New Roman"/>
          <w:i/>
        </w:rPr>
      </w:pPr>
    </w:p>
    <w:p w:rsidR="004A6F7E" w:rsidRPr="003721B3" w:rsidRDefault="004A6F7E" w:rsidP="004A6F7E">
      <w:pPr>
        <w:jc w:val="both"/>
        <w:rPr>
          <w:rFonts w:cs="Times New Roman"/>
          <w:i/>
        </w:rPr>
      </w:pPr>
      <w:r w:rsidRPr="003721B3">
        <w:rPr>
          <w:rFonts w:cs="Times New Roman"/>
          <w:i/>
        </w:rPr>
        <w:t>Ing. Zoltán Tamašek, poslanec:</w:t>
      </w:r>
    </w:p>
    <w:p w:rsidR="004A6F7E" w:rsidRPr="003721B3" w:rsidRDefault="00C80D80" w:rsidP="004A6F7E">
      <w:pPr>
        <w:pStyle w:val="Odsekzoznamu"/>
        <w:numPr>
          <w:ilvl w:val="0"/>
          <w:numId w:val="3"/>
        </w:numPr>
        <w:spacing w:after="0" w:line="240" w:lineRule="auto"/>
        <w:jc w:val="both"/>
        <w:rPr>
          <w:rFonts w:cs="Times New Roman"/>
          <w:i/>
        </w:rPr>
      </w:pPr>
      <w:r w:rsidRPr="003721B3">
        <w:rPr>
          <w:rFonts w:ascii="Times New Roman" w:hAnsi="Times New Roman" w:cs="Times New Roman"/>
          <w:i/>
          <w:sz w:val="24"/>
          <w:szCs w:val="24"/>
        </w:rPr>
        <w:t>mnohí občania žijú v chudobe</w:t>
      </w:r>
      <w:r w:rsidR="004A6F7E" w:rsidRPr="003721B3">
        <w:rPr>
          <w:rFonts w:ascii="Times New Roman" w:hAnsi="Times New Roman" w:cs="Times New Roman"/>
          <w:i/>
          <w:sz w:val="24"/>
          <w:szCs w:val="24"/>
        </w:rPr>
        <w:t>, dôjde ku krádežiam</w:t>
      </w:r>
    </w:p>
    <w:p w:rsidR="004A6F7E" w:rsidRPr="003721B3" w:rsidRDefault="004A6F7E" w:rsidP="004A6F7E">
      <w:pPr>
        <w:pStyle w:val="Odsekzoznamu"/>
        <w:numPr>
          <w:ilvl w:val="0"/>
          <w:numId w:val="3"/>
        </w:numPr>
        <w:spacing w:after="0" w:line="240" w:lineRule="auto"/>
        <w:jc w:val="both"/>
        <w:rPr>
          <w:rFonts w:cs="Times New Roman"/>
          <w:i/>
        </w:rPr>
      </w:pPr>
      <w:r w:rsidRPr="003721B3">
        <w:rPr>
          <w:rFonts w:ascii="Times New Roman" w:hAnsi="Times New Roman" w:cs="Times New Roman"/>
          <w:i/>
          <w:sz w:val="24"/>
          <w:szCs w:val="24"/>
        </w:rPr>
        <w:t>závislosť /drogy/</w:t>
      </w:r>
    </w:p>
    <w:p w:rsidR="003721B3" w:rsidRDefault="003721B3" w:rsidP="004A6F7E">
      <w:pPr>
        <w:jc w:val="both"/>
        <w:rPr>
          <w:rFonts w:cs="Times New Roman"/>
          <w:i/>
        </w:rPr>
      </w:pPr>
    </w:p>
    <w:p w:rsidR="002B2BF0" w:rsidRPr="004A6F7E" w:rsidRDefault="004A6F7E" w:rsidP="004A6F7E">
      <w:pPr>
        <w:jc w:val="both"/>
        <w:rPr>
          <w:rFonts w:cs="Times New Roman"/>
          <w:i/>
        </w:rPr>
      </w:pPr>
      <w:r>
        <w:rPr>
          <w:rFonts w:cs="Times New Roman"/>
          <w:i/>
        </w:rPr>
        <w:t>Imrich Petrík</w:t>
      </w:r>
      <w:r w:rsidRPr="004A6F7E">
        <w:rPr>
          <w:rFonts w:cs="Times New Roman"/>
          <w:i/>
        </w:rPr>
        <w:t>, poslanec:</w:t>
      </w:r>
      <w:r>
        <w:rPr>
          <w:rFonts w:cs="Times New Roman"/>
          <w:i/>
        </w:rPr>
        <w:t xml:space="preserve"> dopyt k</w:t>
      </w:r>
      <w:r w:rsidR="00C80D80">
        <w:rPr>
          <w:rFonts w:cs="Times New Roman"/>
          <w:i/>
        </w:rPr>
        <w:t>u kriminalite na území našej obce</w:t>
      </w:r>
    </w:p>
    <w:p w:rsidR="003721B3" w:rsidRDefault="003721B3" w:rsidP="003721B3">
      <w:pPr>
        <w:jc w:val="both"/>
        <w:rPr>
          <w:rFonts w:cs="Times New Roman"/>
          <w:i/>
        </w:rPr>
      </w:pPr>
    </w:p>
    <w:p w:rsidR="002B2BF0" w:rsidRPr="002F3B6B" w:rsidRDefault="002B2BF0" w:rsidP="003721B3">
      <w:pPr>
        <w:jc w:val="both"/>
        <w:rPr>
          <w:rFonts w:cs="Times New Roman"/>
          <w:i/>
        </w:rPr>
      </w:pPr>
      <w:r w:rsidRPr="009830B5">
        <w:rPr>
          <w:rFonts w:cs="Times New Roman"/>
          <w:i/>
        </w:rPr>
        <w:t xml:space="preserve">Ing. </w:t>
      </w:r>
      <w:proofErr w:type="spellStart"/>
      <w:r w:rsidRPr="009830B5">
        <w:rPr>
          <w:rFonts w:cs="Times New Roman"/>
          <w:i/>
        </w:rPr>
        <w:t>Št</w:t>
      </w:r>
      <w:r w:rsidR="003721B3">
        <w:rPr>
          <w:rFonts w:cs="Times New Roman"/>
          <w:i/>
        </w:rPr>
        <w:t>ěp</w:t>
      </w:r>
      <w:r w:rsidRPr="009830B5">
        <w:rPr>
          <w:rFonts w:cs="Times New Roman"/>
          <w:i/>
        </w:rPr>
        <w:t>ánka</w:t>
      </w:r>
      <w:proofErr w:type="spellEnd"/>
      <w:r w:rsidRPr="009830B5">
        <w:rPr>
          <w:rFonts w:cs="Times New Roman"/>
          <w:i/>
        </w:rPr>
        <w:t xml:space="preserve"> Zacharová, starostka obce</w:t>
      </w:r>
      <w:r w:rsidR="003721B3">
        <w:rPr>
          <w:rFonts w:cs="Times New Roman"/>
          <w:i/>
        </w:rPr>
        <w:t xml:space="preserve"> </w:t>
      </w:r>
      <w:r w:rsidR="00C80D80">
        <w:rPr>
          <w:rFonts w:cs="Times New Roman"/>
          <w:i/>
        </w:rPr>
        <w:t>vyzvala všetkých na súčinnosť v súvislosti s oznamovaním podozrení zo spáchania trestných činov na príslušné orgány</w:t>
      </w:r>
    </w:p>
    <w:p w:rsidR="00770642" w:rsidRDefault="00770642" w:rsidP="006418CE">
      <w:pPr>
        <w:pStyle w:val="Szvegtrzs2"/>
        <w:jc w:val="both"/>
      </w:pPr>
    </w:p>
    <w:p w:rsidR="003721B3" w:rsidRDefault="003721B3" w:rsidP="006418CE">
      <w:pPr>
        <w:pStyle w:val="Szvegtrzs2"/>
        <w:jc w:val="both"/>
      </w:pPr>
    </w:p>
    <w:p w:rsidR="006418CE" w:rsidRDefault="00E53C64" w:rsidP="007C7218">
      <w:pPr>
        <w:autoSpaceDE w:val="0"/>
        <w:spacing w:after="200" w:line="100" w:lineRule="atLeast"/>
        <w:jc w:val="both"/>
        <w:rPr>
          <w:b/>
          <w:u w:val="single"/>
        </w:rPr>
      </w:pPr>
      <w:r>
        <w:rPr>
          <w:b/>
          <w:u w:val="single"/>
        </w:rPr>
        <w:t>1</w:t>
      </w:r>
      <w:r w:rsidR="00D867EF">
        <w:rPr>
          <w:b/>
          <w:u w:val="single"/>
        </w:rPr>
        <w:t>4</w:t>
      </w:r>
      <w:r w:rsidR="006418CE">
        <w:rPr>
          <w:b/>
          <w:u w:val="single"/>
        </w:rPr>
        <w:t>/</w:t>
      </w:r>
      <w:r w:rsidR="00D85033">
        <w:rPr>
          <w:b/>
          <w:u w:val="single"/>
        </w:rPr>
        <w:t xml:space="preserve"> </w:t>
      </w:r>
      <w:r w:rsidR="006418CE">
        <w:rPr>
          <w:b/>
          <w:u w:val="single"/>
        </w:rPr>
        <w:t>Záver</w:t>
      </w:r>
    </w:p>
    <w:p w:rsidR="001A2B5B" w:rsidRDefault="005F2DC4" w:rsidP="00D85033">
      <w:pPr>
        <w:ind w:firstLine="708"/>
        <w:jc w:val="both"/>
      </w:pPr>
      <w:r>
        <w:t>Nakoľko program zasadnutia obecného zastupiteľstva bol vyčerpaný, predsedajúca poďakovala  všetkým prítomným za účasť a rokovanie ukončila.</w:t>
      </w:r>
    </w:p>
    <w:p w:rsidR="00B93FE0" w:rsidRDefault="00B93FE0" w:rsidP="001A2B5B">
      <w:pPr>
        <w:ind w:firstLine="708"/>
        <w:jc w:val="both"/>
      </w:pPr>
    </w:p>
    <w:p w:rsidR="005978A0" w:rsidRDefault="005978A0" w:rsidP="006418CE"/>
    <w:p w:rsidR="00580806" w:rsidRDefault="00580806" w:rsidP="006418CE"/>
    <w:p w:rsidR="003721B3" w:rsidRDefault="003721B3" w:rsidP="006418CE"/>
    <w:p w:rsidR="003721B3" w:rsidRDefault="003721B3" w:rsidP="006418CE"/>
    <w:p w:rsidR="003721B3" w:rsidRDefault="003721B3" w:rsidP="006418CE"/>
    <w:p w:rsidR="003721B3" w:rsidRDefault="003721B3" w:rsidP="006418CE"/>
    <w:p w:rsidR="003721B3" w:rsidRDefault="003721B3" w:rsidP="006418CE"/>
    <w:p w:rsidR="006418CE" w:rsidRDefault="006418CE" w:rsidP="006418CE">
      <w:r>
        <w:t xml:space="preserve">Erika </w:t>
      </w:r>
      <w:proofErr w:type="spellStart"/>
      <w:r>
        <w:t>Csölleová</w:t>
      </w:r>
      <w:proofErr w:type="spellEnd"/>
      <w:r>
        <w:t xml:space="preserve">                                                                 Ing. </w:t>
      </w:r>
      <w:proofErr w:type="spellStart"/>
      <w:r>
        <w:t>Štěpánka</w:t>
      </w:r>
      <w:proofErr w:type="spellEnd"/>
      <w:r>
        <w:t xml:space="preserve"> Zacharová</w:t>
      </w:r>
    </w:p>
    <w:p w:rsidR="006418CE" w:rsidRDefault="006418CE" w:rsidP="006418CE">
      <w:r>
        <w:t>prednostka úradu                                                                      starostka obce</w:t>
      </w:r>
    </w:p>
    <w:p w:rsidR="006418CE" w:rsidRDefault="006418CE" w:rsidP="006418CE"/>
    <w:p w:rsidR="001404A5" w:rsidRDefault="001404A5" w:rsidP="006418CE"/>
    <w:p w:rsidR="003721B3" w:rsidRDefault="003721B3" w:rsidP="006418CE"/>
    <w:p w:rsidR="003721B3" w:rsidRDefault="003721B3" w:rsidP="006418CE"/>
    <w:p w:rsidR="003721B3" w:rsidRDefault="003721B3" w:rsidP="006418CE"/>
    <w:p w:rsidR="003721B3" w:rsidRDefault="003721B3" w:rsidP="006418CE"/>
    <w:p w:rsidR="006418CE" w:rsidRDefault="003721B3" w:rsidP="006418CE">
      <w:r>
        <w:t>O</w:t>
      </w:r>
      <w:r w:rsidR="006418CE">
        <w:t xml:space="preserve">verovatelia:    </w:t>
      </w:r>
      <w:r w:rsidR="001A492B">
        <w:tab/>
      </w:r>
      <w:r w:rsidR="00B56D97">
        <w:t xml:space="preserve">PaedDr. Kristína </w:t>
      </w:r>
      <w:proofErr w:type="spellStart"/>
      <w:r w:rsidR="00B56D97">
        <w:t>Pócsová</w:t>
      </w:r>
      <w:proofErr w:type="spellEnd"/>
    </w:p>
    <w:p w:rsidR="00497632" w:rsidRDefault="00497632" w:rsidP="006418CE"/>
    <w:p w:rsidR="004779E2" w:rsidRDefault="00D867EF" w:rsidP="001A492B">
      <w:pPr>
        <w:ind w:left="1416" w:firstLine="708"/>
      </w:pPr>
      <w:r>
        <w:t>Ing. Zoltán Tamašek</w:t>
      </w:r>
    </w:p>
    <w:p w:rsidR="004779E2" w:rsidRDefault="004779E2" w:rsidP="001A492B">
      <w:pPr>
        <w:ind w:left="1416" w:firstLine="708"/>
      </w:pPr>
    </w:p>
    <w:p w:rsidR="006418CE" w:rsidRDefault="006418CE" w:rsidP="006418CE">
      <w:r>
        <w:t xml:space="preserve">Zapisovateľka:  </w:t>
      </w:r>
      <w:r w:rsidR="001A492B">
        <w:tab/>
      </w:r>
      <w:r>
        <w:t xml:space="preserve">Helena </w:t>
      </w:r>
      <w:proofErr w:type="spellStart"/>
      <w:r>
        <w:t>Kanyicsková</w:t>
      </w:r>
      <w:proofErr w:type="spellEnd"/>
    </w:p>
    <w:p w:rsidR="006418CE" w:rsidRDefault="006418CE" w:rsidP="006418CE"/>
    <w:p w:rsidR="006418CE" w:rsidRDefault="006418CE" w:rsidP="006418CE">
      <w:pPr>
        <w:pStyle w:val="Szvegtrzs2"/>
        <w:jc w:val="both"/>
      </w:pPr>
    </w:p>
    <w:p w:rsidR="006418CE" w:rsidRDefault="006418CE" w:rsidP="006418CE">
      <w:pPr>
        <w:pStyle w:val="Szvegtrzs2"/>
        <w:jc w:val="both"/>
      </w:pPr>
    </w:p>
    <w:p w:rsidR="00616665" w:rsidRDefault="00616665"/>
    <w:sectPr w:rsidR="00616665" w:rsidSect="00C67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360"/>
        </w:tabs>
        <w:ind w:left="360" w:hanging="360"/>
      </w:pPr>
      <w:rPr>
        <w:rFonts w:ascii="Times New Roman" w:hAnsi="Times New Roman"/>
        <w:b/>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2" w15:restartNumberingAfterBreak="0">
    <w:nsid w:val="0000000A"/>
    <w:multiLevelType w:val="singleLevel"/>
    <w:tmpl w:val="0000000A"/>
    <w:name w:val="WW8Num10"/>
    <w:lvl w:ilvl="0">
      <w:start w:val="1"/>
      <w:numFmt w:val="decimal"/>
      <w:lvlText w:val="%1."/>
      <w:lvlJc w:val="left"/>
      <w:pPr>
        <w:tabs>
          <w:tab w:val="num" w:pos="65"/>
        </w:tabs>
        <w:ind w:left="785" w:hanging="360"/>
      </w:pPr>
    </w:lvl>
  </w:abstractNum>
  <w:abstractNum w:abstractNumId="3" w15:restartNumberingAfterBreak="0">
    <w:nsid w:val="04D7629F"/>
    <w:multiLevelType w:val="hybridMultilevel"/>
    <w:tmpl w:val="4702A0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693CCC"/>
    <w:multiLevelType w:val="hybridMultilevel"/>
    <w:tmpl w:val="1BC83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34015C0"/>
    <w:multiLevelType w:val="hybridMultilevel"/>
    <w:tmpl w:val="2500BB1A"/>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B7358EE"/>
    <w:multiLevelType w:val="hybridMultilevel"/>
    <w:tmpl w:val="1E2E1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496DB6"/>
    <w:multiLevelType w:val="hybridMultilevel"/>
    <w:tmpl w:val="4702A0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0D17C4"/>
    <w:multiLevelType w:val="hybridMultilevel"/>
    <w:tmpl w:val="E1947A5E"/>
    <w:lvl w:ilvl="0" w:tplc="548CEBE6">
      <w:numFmt w:val="bullet"/>
      <w:lvlText w:val="-"/>
      <w:lvlJc w:val="left"/>
      <w:pPr>
        <w:ind w:left="720" w:hanging="360"/>
      </w:pPr>
      <w:rPr>
        <w:rFonts w:ascii="Arial Narrow" w:eastAsia="Calibri" w:hAnsi="Arial Narrow"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9B10476"/>
    <w:multiLevelType w:val="hybridMultilevel"/>
    <w:tmpl w:val="8326F1CE"/>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830FA8"/>
    <w:multiLevelType w:val="hybridMultilevel"/>
    <w:tmpl w:val="1E2E1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D805E4D"/>
    <w:multiLevelType w:val="hybridMultilevel"/>
    <w:tmpl w:val="02920C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F5A732E"/>
    <w:multiLevelType w:val="hybridMultilevel"/>
    <w:tmpl w:val="46A483D2"/>
    <w:lvl w:ilvl="0" w:tplc="AE7AEA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9"/>
  </w:num>
  <w:num w:numId="5">
    <w:abstractNumId w:val="12"/>
  </w:num>
  <w:num w:numId="6">
    <w:abstractNumId w:val="11"/>
  </w:num>
  <w:num w:numId="7">
    <w:abstractNumId w:val="10"/>
  </w:num>
  <w:num w:numId="8">
    <w:abstractNumId w:val="7"/>
  </w:num>
  <w:num w:numId="9">
    <w:abstractNumId w:val="4"/>
  </w:num>
  <w:num w:numId="10">
    <w:abstractNumId w:val="6"/>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18CE"/>
    <w:rsid w:val="00010C22"/>
    <w:rsid w:val="00025C76"/>
    <w:rsid w:val="000606BE"/>
    <w:rsid w:val="000620AC"/>
    <w:rsid w:val="000627CB"/>
    <w:rsid w:val="0006517A"/>
    <w:rsid w:val="00066316"/>
    <w:rsid w:val="000752C6"/>
    <w:rsid w:val="000762B6"/>
    <w:rsid w:val="00083465"/>
    <w:rsid w:val="000A247E"/>
    <w:rsid w:val="000B074D"/>
    <w:rsid w:val="000C2EC7"/>
    <w:rsid w:val="000C5BA9"/>
    <w:rsid w:val="000C7838"/>
    <w:rsid w:val="000E30CA"/>
    <w:rsid w:val="000E5243"/>
    <w:rsid w:val="000E621E"/>
    <w:rsid w:val="000E7A5A"/>
    <w:rsid w:val="001053F0"/>
    <w:rsid w:val="001167F4"/>
    <w:rsid w:val="0011694F"/>
    <w:rsid w:val="00136C29"/>
    <w:rsid w:val="001404A5"/>
    <w:rsid w:val="0014682D"/>
    <w:rsid w:val="00146BDD"/>
    <w:rsid w:val="00150058"/>
    <w:rsid w:val="001511DB"/>
    <w:rsid w:val="0016076D"/>
    <w:rsid w:val="00161679"/>
    <w:rsid w:val="0018054D"/>
    <w:rsid w:val="00186EB2"/>
    <w:rsid w:val="001A2160"/>
    <w:rsid w:val="001A297D"/>
    <w:rsid w:val="001A2A79"/>
    <w:rsid w:val="001A2B5B"/>
    <w:rsid w:val="001A492B"/>
    <w:rsid w:val="001B3B9A"/>
    <w:rsid w:val="001B4332"/>
    <w:rsid w:val="001B7B86"/>
    <w:rsid w:val="001C2B28"/>
    <w:rsid w:val="001C2EC3"/>
    <w:rsid w:val="001C3AD4"/>
    <w:rsid w:val="001D1E73"/>
    <w:rsid w:val="001D59D8"/>
    <w:rsid w:val="001F0565"/>
    <w:rsid w:val="00205E8F"/>
    <w:rsid w:val="00211419"/>
    <w:rsid w:val="002170F1"/>
    <w:rsid w:val="00221989"/>
    <w:rsid w:val="00221AE0"/>
    <w:rsid w:val="00222591"/>
    <w:rsid w:val="00224F81"/>
    <w:rsid w:val="002314CA"/>
    <w:rsid w:val="00236AD0"/>
    <w:rsid w:val="002475AC"/>
    <w:rsid w:val="00250556"/>
    <w:rsid w:val="00251599"/>
    <w:rsid w:val="002620F3"/>
    <w:rsid w:val="002724F9"/>
    <w:rsid w:val="00280B3A"/>
    <w:rsid w:val="00281B4C"/>
    <w:rsid w:val="00290817"/>
    <w:rsid w:val="0029310C"/>
    <w:rsid w:val="002949A9"/>
    <w:rsid w:val="002A0D50"/>
    <w:rsid w:val="002A0E6A"/>
    <w:rsid w:val="002A398A"/>
    <w:rsid w:val="002A3BE7"/>
    <w:rsid w:val="002B2BF0"/>
    <w:rsid w:val="002E6CE7"/>
    <w:rsid w:val="002E7171"/>
    <w:rsid w:val="002F3B6B"/>
    <w:rsid w:val="00310D61"/>
    <w:rsid w:val="00314DB8"/>
    <w:rsid w:val="003200B3"/>
    <w:rsid w:val="0032207F"/>
    <w:rsid w:val="00332C4A"/>
    <w:rsid w:val="003434DE"/>
    <w:rsid w:val="00343C6C"/>
    <w:rsid w:val="003520B1"/>
    <w:rsid w:val="00353D89"/>
    <w:rsid w:val="003554C3"/>
    <w:rsid w:val="00361478"/>
    <w:rsid w:val="003616B1"/>
    <w:rsid w:val="003621F2"/>
    <w:rsid w:val="003625B0"/>
    <w:rsid w:val="0036752E"/>
    <w:rsid w:val="0036781E"/>
    <w:rsid w:val="003721B3"/>
    <w:rsid w:val="00374E6F"/>
    <w:rsid w:val="003761A7"/>
    <w:rsid w:val="0038470C"/>
    <w:rsid w:val="00385169"/>
    <w:rsid w:val="00387921"/>
    <w:rsid w:val="0039149B"/>
    <w:rsid w:val="003B64C2"/>
    <w:rsid w:val="003B7C0B"/>
    <w:rsid w:val="003D0E01"/>
    <w:rsid w:val="003D162C"/>
    <w:rsid w:val="003E4028"/>
    <w:rsid w:val="003E523A"/>
    <w:rsid w:val="003F5840"/>
    <w:rsid w:val="004005CA"/>
    <w:rsid w:val="00403595"/>
    <w:rsid w:val="0041373B"/>
    <w:rsid w:val="00413F6A"/>
    <w:rsid w:val="00422F93"/>
    <w:rsid w:val="004268BF"/>
    <w:rsid w:val="00427B89"/>
    <w:rsid w:val="0044284E"/>
    <w:rsid w:val="00450210"/>
    <w:rsid w:val="0047193F"/>
    <w:rsid w:val="004779E2"/>
    <w:rsid w:val="004808A5"/>
    <w:rsid w:val="00485D54"/>
    <w:rsid w:val="00497632"/>
    <w:rsid w:val="004A1DDE"/>
    <w:rsid w:val="004A6F7E"/>
    <w:rsid w:val="004B5CBF"/>
    <w:rsid w:val="004B610C"/>
    <w:rsid w:val="004B6691"/>
    <w:rsid w:val="004B6802"/>
    <w:rsid w:val="004C2259"/>
    <w:rsid w:val="004D0FB9"/>
    <w:rsid w:val="004D2A10"/>
    <w:rsid w:val="004F682B"/>
    <w:rsid w:val="00507EE6"/>
    <w:rsid w:val="00516E7A"/>
    <w:rsid w:val="00525638"/>
    <w:rsid w:val="00527538"/>
    <w:rsid w:val="00527D7F"/>
    <w:rsid w:val="00533180"/>
    <w:rsid w:val="00536C8F"/>
    <w:rsid w:val="00543FA4"/>
    <w:rsid w:val="005615B1"/>
    <w:rsid w:val="00564F1C"/>
    <w:rsid w:val="00566C48"/>
    <w:rsid w:val="00570843"/>
    <w:rsid w:val="00572704"/>
    <w:rsid w:val="00573C3B"/>
    <w:rsid w:val="00575975"/>
    <w:rsid w:val="00580806"/>
    <w:rsid w:val="005814C0"/>
    <w:rsid w:val="005977A3"/>
    <w:rsid w:val="005978A0"/>
    <w:rsid w:val="005A45E2"/>
    <w:rsid w:val="005C0F8E"/>
    <w:rsid w:val="005C2304"/>
    <w:rsid w:val="005C66F4"/>
    <w:rsid w:val="005D4C9E"/>
    <w:rsid w:val="005D7C5A"/>
    <w:rsid w:val="005E1CD5"/>
    <w:rsid w:val="005E31D1"/>
    <w:rsid w:val="005F2DC4"/>
    <w:rsid w:val="005F43B4"/>
    <w:rsid w:val="00603CD5"/>
    <w:rsid w:val="00603DB7"/>
    <w:rsid w:val="0061040C"/>
    <w:rsid w:val="00612467"/>
    <w:rsid w:val="006137C2"/>
    <w:rsid w:val="00613E09"/>
    <w:rsid w:val="00616665"/>
    <w:rsid w:val="006221CD"/>
    <w:rsid w:val="00623441"/>
    <w:rsid w:val="00636F45"/>
    <w:rsid w:val="006418CE"/>
    <w:rsid w:val="00657A20"/>
    <w:rsid w:val="00697AAA"/>
    <w:rsid w:val="006A1979"/>
    <w:rsid w:val="006A6C70"/>
    <w:rsid w:val="006C11BA"/>
    <w:rsid w:val="006D0164"/>
    <w:rsid w:val="006D5572"/>
    <w:rsid w:val="006E4991"/>
    <w:rsid w:val="006E5D8E"/>
    <w:rsid w:val="006E6034"/>
    <w:rsid w:val="006F318D"/>
    <w:rsid w:val="00712C18"/>
    <w:rsid w:val="0073237E"/>
    <w:rsid w:val="00740C8B"/>
    <w:rsid w:val="007424C9"/>
    <w:rsid w:val="007521C3"/>
    <w:rsid w:val="00770642"/>
    <w:rsid w:val="00784CF5"/>
    <w:rsid w:val="007A6248"/>
    <w:rsid w:val="007B19A4"/>
    <w:rsid w:val="007C7218"/>
    <w:rsid w:val="007D235F"/>
    <w:rsid w:val="007D78AE"/>
    <w:rsid w:val="007F1F8C"/>
    <w:rsid w:val="007F29AE"/>
    <w:rsid w:val="007F53BD"/>
    <w:rsid w:val="008075BC"/>
    <w:rsid w:val="008143D5"/>
    <w:rsid w:val="00821669"/>
    <w:rsid w:val="0082524A"/>
    <w:rsid w:val="00825B86"/>
    <w:rsid w:val="00825BCA"/>
    <w:rsid w:val="00830F04"/>
    <w:rsid w:val="00833579"/>
    <w:rsid w:val="00856534"/>
    <w:rsid w:val="00857F6B"/>
    <w:rsid w:val="00861B05"/>
    <w:rsid w:val="00862D62"/>
    <w:rsid w:val="00865448"/>
    <w:rsid w:val="00880D22"/>
    <w:rsid w:val="008852EE"/>
    <w:rsid w:val="008859A6"/>
    <w:rsid w:val="008A2E2A"/>
    <w:rsid w:val="008A4E0F"/>
    <w:rsid w:val="008A55FA"/>
    <w:rsid w:val="008B3A01"/>
    <w:rsid w:val="008B3F08"/>
    <w:rsid w:val="008F7436"/>
    <w:rsid w:val="008F7437"/>
    <w:rsid w:val="00900A7F"/>
    <w:rsid w:val="00921F9C"/>
    <w:rsid w:val="00924C4E"/>
    <w:rsid w:val="00931DA3"/>
    <w:rsid w:val="00937880"/>
    <w:rsid w:val="00937C2B"/>
    <w:rsid w:val="00946895"/>
    <w:rsid w:val="00965FAC"/>
    <w:rsid w:val="009712D9"/>
    <w:rsid w:val="009722DB"/>
    <w:rsid w:val="0098138B"/>
    <w:rsid w:val="009830B5"/>
    <w:rsid w:val="009845E5"/>
    <w:rsid w:val="00984665"/>
    <w:rsid w:val="00986455"/>
    <w:rsid w:val="00990576"/>
    <w:rsid w:val="009931F0"/>
    <w:rsid w:val="009A2A42"/>
    <w:rsid w:val="009A5AF8"/>
    <w:rsid w:val="009A6090"/>
    <w:rsid w:val="009B741A"/>
    <w:rsid w:val="009C2ECD"/>
    <w:rsid w:val="009C75A1"/>
    <w:rsid w:val="009D0AAF"/>
    <w:rsid w:val="009D13F1"/>
    <w:rsid w:val="009D360F"/>
    <w:rsid w:val="009E412C"/>
    <w:rsid w:val="009F36FD"/>
    <w:rsid w:val="00A04C66"/>
    <w:rsid w:val="00A06353"/>
    <w:rsid w:val="00A25F64"/>
    <w:rsid w:val="00A3472A"/>
    <w:rsid w:val="00A36C4B"/>
    <w:rsid w:val="00A436FE"/>
    <w:rsid w:val="00A51603"/>
    <w:rsid w:val="00A5319E"/>
    <w:rsid w:val="00A53BF2"/>
    <w:rsid w:val="00A546C6"/>
    <w:rsid w:val="00A55FE7"/>
    <w:rsid w:val="00A56D3E"/>
    <w:rsid w:val="00A61320"/>
    <w:rsid w:val="00A653A8"/>
    <w:rsid w:val="00A747EC"/>
    <w:rsid w:val="00A80C28"/>
    <w:rsid w:val="00A83D22"/>
    <w:rsid w:val="00A92439"/>
    <w:rsid w:val="00A94718"/>
    <w:rsid w:val="00AA1C3A"/>
    <w:rsid w:val="00AA53DD"/>
    <w:rsid w:val="00AB2333"/>
    <w:rsid w:val="00AC131B"/>
    <w:rsid w:val="00AC2701"/>
    <w:rsid w:val="00AC41D7"/>
    <w:rsid w:val="00AC6525"/>
    <w:rsid w:val="00AF63CA"/>
    <w:rsid w:val="00B01747"/>
    <w:rsid w:val="00B165EF"/>
    <w:rsid w:val="00B24A09"/>
    <w:rsid w:val="00B307D4"/>
    <w:rsid w:val="00B31221"/>
    <w:rsid w:val="00B35223"/>
    <w:rsid w:val="00B35320"/>
    <w:rsid w:val="00B52CC4"/>
    <w:rsid w:val="00B56B97"/>
    <w:rsid w:val="00B56D97"/>
    <w:rsid w:val="00B64E0D"/>
    <w:rsid w:val="00B93FE0"/>
    <w:rsid w:val="00B954B8"/>
    <w:rsid w:val="00BA56C9"/>
    <w:rsid w:val="00BA5853"/>
    <w:rsid w:val="00BB438D"/>
    <w:rsid w:val="00BC33DE"/>
    <w:rsid w:val="00BC5D36"/>
    <w:rsid w:val="00BD5A91"/>
    <w:rsid w:val="00BD704D"/>
    <w:rsid w:val="00BE2B44"/>
    <w:rsid w:val="00BE62E0"/>
    <w:rsid w:val="00BE76F1"/>
    <w:rsid w:val="00BF775B"/>
    <w:rsid w:val="00C03E26"/>
    <w:rsid w:val="00C13297"/>
    <w:rsid w:val="00C2550B"/>
    <w:rsid w:val="00C26D54"/>
    <w:rsid w:val="00C44322"/>
    <w:rsid w:val="00C44A71"/>
    <w:rsid w:val="00C46D3C"/>
    <w:rsid w:val="00C50509"/>
    <w:rsid w:val="00C5627B"/>
    <w:rsid w:val="00C57339"/>
    <w:rsid w:val="00C6251C"/>
    <w:rsid w:val="00C63ABE"/>
    <w:rsid w:val="00C65C40"/>
    <w:rsid w:val="00C671AD"/>
    <w:rsid w:val="00C70CB3"/>
    <w:rsid w:val="00C7699B"/>
    <w:rsid w:val="00C80D80"/>
    <w:rsid w:val="00C84E6D"/>
    <w:rsid w:val="00C85E84"/>
    <w:rsid w:val="00CA545B"/>
    <w:rsid w:val="00CB34DF"/>
    <w:rsid w:val="00CC4BC9"/>
    <w:rsid w:val="00CD35CA"/>
    <w:rsid w:val="00CE495F"/>
    <w:rsid w:val="00CE7906"/>
    <w:rsid w:val="00CF25F0"/>
    <w:rsid w:val="00CF74A0"/>
    <w:rsid w:val="00D14E7F"/>
    <w:rsid w:val="00D243DE"/>
    <w:rsid w:val="00D42784"/>
    <w:rsid w:val="00D44D12"/>
    <w:rsid w:val="00D45135"/>
    <w:rsid w:val="00D46527"/>
    <w:rsid w:val="00D504DC"/>
    <w:rsid w:val="00D527CC"/>
    <w:rsid w:val="00D562DD"/>
    <w:rsid w:val="00D7221B"/>
    <w:rsid w:val="00D85033"/>
    <w:rsid w:val="00D85CE3"/>
    <w:rsid w:val="00D867EF"/>
    <w:rsid w:val="00D92C9F"/>
    <w:rsid w:val="00DA7397"/>
    <w:rsid w:val="00DB0FE3"/>
    <w:rsid w:val="00DB3A70"/>
    <w:rsid w:val="00DB7BD6"/>
    <w:rsid w:val="00DC16A7"/>
    <w:rsid w:val="00DD196E"/>
    <w:rsid w:val="00DE6C7B"/>
    <w:rsid w:val="00DF5F98"/>
    <w:rsid w:val="00DF66B9"/>
    <w:rsid w:val="00E0538F"/>
    <w:rsid w:val="00E07D14"/>
    <w:rsid w:val="00E26FA2"/>
    <w:rsid w:val="00E53C64"/>
    <w:rsid w:val="00E57048"/>
    <w:rsid w:val="00E76FD0"/>
    <w:rsid w:val="00E86E8F"/>
    <w:rsid w:val="00E910C6"/>
    <w:rsid w:val="00EA098E"/>
    <w:rsid w:val="00ED1B42"/>
    <w:rsid w:val="00EE2755"/>
    <w:rsid w:val="00EF01B1"/>
    <w:rsid w:val="00EF168A"/>
    <w:rsid w:val="00EF3A61"/>
    <w:rsid w:val="00F00332"/>
    <w:rsid w:val="00F1260E"/>
    <w:rsid w:val="00F21CF9"/>
    <w:rsid w:val="00F35EEE"/>
    <w:rsid w:val="00F42362"/>
    <w:rsid w:val="00F4240D"/>
    <w:rsid w:val="00F42721"/>
    <w:rsid w:val="00F5311C"/>
    <w:rsid w:val="00F53253"/>
    <w:rsid w:val="00F60502"/>
    <w:rsid w:val="00F8319E"/>
    <w:rsid w:val="00F9376E"/>
    <w:rsid w:val="00FA04AD"/>
    <w:rsid w:val="00FA5719"/>
    <w:rsid w:val="00FA6320"/>
    <w:rsid w:val="00FA6600"/>
    <w:rsid w:val="00FB4A0A"/>
    <w:rsid w:val="00FC10F7"/>
    <w:rsid w:val="00FF3878"/>
    <w:rsid w:val="00FF48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63F00-318A-4032-8605-554190F0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18CE"/>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dpis1">
    <w:name w:val="heading 1"/>
    <w:basedOn w:val="Normlny"/>
    <w:next w:val="Normlny"/>
    <w:link w:val="Nadpis1Char"/>
    <w:uiPriority w:val="9"/>
    <w:qFormat/>
    <w:rsid w:val="005C2304"/>
    <w:pPr>
      <w:keepNext/>
      <w:keepLines/>
      <w:spacing w:before="240"/>
      <w:outlineLvl w:val="0"/>
    </w:pPr>
    <w:rPr>
      <w:rFonts w:asciiTheme="majorHAnsi" w:eastAsiaTheme="majorEastAsia" w:hAnsiTheme="majorHAnsi"/>
      <w:color w:val="2E74B5" w:themeColor="accent1" w:themeShade="BF"/>
      <w:sz w:val="32"/>
      <w:szCs w:val="29"/>
    </w:rPr>
  </w:style>
  <w:style w:type="paragraph" w:styleId="Nadpis4">
    <w:name w:val="heading 4"/>
    <w:basedOn w:val="Normlny"/>
    <w:next w:val="Normlny"/>
    <w:link w:val="Nadpis4Char"/>
    <w:qFormat/>
    <w:rsid w:val="00314DB8"/>
    <w:pPr>
      <w:keepNext/>
      <w:widowControl/>
      <w:suppressAutoHyphens w:val="0"/>
      <w:autoSpaceDE w:val="0"/>
      <w:autoSpaceDN w:val="0"/>
      <w:adjustRightInd w:val="0"/>
      <w:outlineLvl w:val="3"/>
    </w:pPr>
    <w:rPr>
      <w:rFonts w:eastAsia="Times New Roman" w:cs="Times New Roman"/>
      <w:b/>
      <w:bCs/>
      <w:kern w:val="0"/>
      <w:sz w:val="28"/>
      <w:u w:val="single"/>
      <w:lang w:val="cs-CZ"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8CE"/>
    <w:pPr>
      <w:widowControl/>
      <w:suppressAutoHyphens w:val="0"/>
      <w:spacing w:before="100" w:beforeAutospacing="1" w:after="100" w:afterAutospacing="1"/>
    </w:pPr>
    <w:rPr>
      <w:rFonts w:eastAsia="Times New Roman" w:cs="Times New Roman"/>
      <w:color w:val="000000"/>
      <w:kern w:val="0"/>
      <w:lang w:eastAsia="sk-SK" w:bidi="ar-SA"/>
    </w:rPr>
  </w:style>
  <w:style w:type="paragraph" w:styleId="Zkladntext">
    <w:name w:val="Body Text"/>
    <w:basedOn w:val="Normlny"/>
    <w:link w:val="ZkladntextChar"/>
    <w:uiPriority w:val="99"/>
    <w:unhideWhenUsed/>
    <w:rsid w:val="006418CE"/>
    <w:pPr>
      <w:spacing w:after="120"/>
    </w:pPr>
  </w:style>
  <w:style w:type="character" w:customStyle="1" w:styleId="ZkladntextChar">
    <w:name w:val="Základný text Char"/>
    <w:basedOn w:val="Predvolenpsmoodseku"/>
    <w:link w:val="Zkladntext"/>
    <w:uiPriority w:val="99"/>
    <w:rsid w:val="006418CE"/>
    <w:rPr>
      <w:rFonts w:ascii="Times New Roman" w:eastAsia="SimSun" w:hAnsi="Times New Roman" w:cs="Mangal"/>
      <w:kern w:val="2"/>
      <w:sz w:val="24"/>
      <w:szCs w:val="24"/>
      <w:lang w:eastAsia="hi-IN" w:bidi="hi-IN"/>
    </w:rPr>
  </w:style>
  <w:style w:type="paragraph" w:styleId="Bezriadkovania">
    <w:name w:val="No Spacing"/>
    <w:uiPriority w:val="1"/>
    <w:qFormat/>
    <w:rsid w:val="006418CE"/>
    <w:pPr>
      <w:suppressAutoHyphens/>
      <w:spacing w:after="0" w:line="240" w:lineRule="auto"/>
    </w:pPr>
    <w:rPr>
      <w:rFonts w:ascii="Calibri" w:eastAsia="Calibri" w:hAnsi="Calibri" w:cs="Calibri"/>
      <w:lang w:val="cs-CZ" w:eastAsia="ar-SA"/>
    </w:rPr>
  </w:style>
  <w:style w:type="paragraph" w:customStyle="1" w:styleId="Szvegtrzs2">
    <w:name w:val="Szövegtörzs 2"/>
    <w:basedOn w:val="Normlny"/>
    <w:rsid w:val="006418CE"/>
  </w:style>
  <w:style w:type="paragraph" w:customStyle="1" w:styleId="Szvegtrzsbehzssal2">
    <w:name w:val="Szövegtörzs behúzással 2"/>
    <w:basedOn w:val="Normlny"/>
    <w:rsid w:val="006418CE"/>
    <w:pPr>
      <w:spacing w:after="120" w:line="480" w:lineRule="auto"/>
      <w:ind w:left="283"/>
    </w:pPr>
  </w:style>
  <w:style w:type="paragraph" w:customStyle="1" w:styleId="Nadpis71">
    <w:name w:val="Nadpis 71"/>
    <w:basedOn w:val="Normlny"/>
    <w:next w:val="Normlny"/>
    <w:rsid w:val="006418CE"/>
    <w:pPr>
      <w:keepNext/>
      <w:autoSpaceDN w:val="0"/>
      <w:jc w:val="both"/>
      <w:outlineLvl w:val="6"/>
    </w:pPr>
    <w:rPr>
      <w:b/>
      <w:bCs/>
      <w:kern w:val="3"/>
      <w:sz w:val="28"/>
      <w:u w:val="single"/>
      <w:lang w:eastAsia="zh-CN"/>
    </w:rPr>
  </w:style>
  <w:style w:type="paragraph" w:customStyle="1" w:styleId="Zkladntextodsazen31">
    <w:name w:val="Základní text odsazený 31"/>
    <w:basedOn w:val="Normlny"/>
    <w:rsid w:val="00825BCA"/>
    <w:pPr>
      <w:autoSpaceDN w:val="0"/>
      <w:ind w:left="2340" w:hanging="2340"/>
    </w:pPr>
    <w:rPr>
      <w:kern w:val="3"/>
      <w:sz w:val="28"/>
      <w:lang w:eastAsia="zh-CN"/>
    </w:rPr>
  </w:style>
  <w:style w:type="paragraph" w:customStyle="1" w:styleId="Default">
    <w:name w:val="Default"/>
    <w:rsid w:val="008852EE"/>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Standard">
    <w:name w:val="Standard"/>
    <w:rsid w:val="00A5319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p1">
    <w:name w:val="p1"/>
    <w:basedOn w:val="Normlny"/>
    <w:rsid w:val="009D13F1"/>
    <w:pPr>
      <w:widowControl/>
      <w:suppressAutoHyphens w:val="0"/>
      <w:spacing w:before="100" w:beforeAutospacing="1" w:after="100" w:afterAutospacing="1"/>
    </w:pPr>
    <w:rPr>
      <w:rFonts w:eastAsia="Times New Roman" w:cs="Times New Roman"/>
      <w:kern w:val="0"/>
      <w:lang w:eastAsia="sk-SK" w:bidi="ar-SA"/>
    </w:rPr>
  </w:style>
  <w:style w:type="character" w:customStyle="1" w:styleId="s1">
    <w:name w:val="s1"/>
    <w:basedOn w:val="Predvolenpsmoodseku"/>
    <w:rsid w:val="009D13F1"/>
  </w:style>
  <w:style w:type="paragraph" w:styleId="Odsekzoznamu">
    <w:name w:val="List Paragraph"/>
    <w:basedOn w:val="Normlny"/>
    <w:uiPriority w:val="34"/>
    <w:qFormat/>
    <w:rsid w:val="006E603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Siln">
    <w:name w:val="Strong"/>
    <w:basedOn w:val="Predvolenpsmoodseku"/>
    <w:uiPriority w:val="22"/>
    <w:qFormat/>
    <w:rsid w:val="006F318D"/>
    <w:rPr>
      <w:b/>
      <w:bCs/>
    </w:rPr>
  </w:style>
  <w:style w:type="character" w:styleId="Zvraznenie">
    <w:name w:val="Emphasis"/>
    <w:basedOn w:val="Predvolenpsmoodseku"/>
    <w:uiPriority w:val="20"/>
    <w:qFormat/>
    <w:rsid w:val="006F318D"/>
    <w:rPr>
      <w:i/>
      <w:iCs/>
    </w:rPr>
  </w:style>
  <w:style w:type="character" w:styleId="Hypertextovprepojenie">
    <w:name w:val="Hyperlink"/>
    <w:basedOn w:val="Predvolenpsmoodseku"/>
    <w:uiPriority w:val="99"/>
    <w:unhideWhenUsed/>
    <w:rsid w:val="006F318D"/>
    <w:rPr>
      <w:color w:val="0000FF"/>
      <w:u w:val="single"/>
    </w:rPr>
  </w:style>
  <w:style w:type="paragraph" w:styleId="Textbubliny">
    <w:name w:val="Balloon Text"/>
    <w:basedOn w:val="Normlny"/>
    <w:link w:val="TextbublinyChar"/>
    <w:uiPriority w:val="99"/>
    <w:semiHidden/>
    <w:unhideWhenUsed/>
    <w:rsid w:val="00146BDD"/>
    <w:pPr>
      <w:widowControl/>
      <w:suppressAutoHyphens w:val="0"/>
    </w:pPr>
    <w:rPr>
      <w:rFonts w:ascii="Tahoma" w:eastAsiaTheme="minorHAnsi" w:hAnsi="Tahoma" w:cs="Tahoma"/>
      <w:kern w:val="0"/>
      <w:sz w:val="16"/>
      <w:szCs w:val="16"/>
      <w:lang w:eastAsia="en-US" w:bidi="ar-SA"/>
    </w:rPr>
  </w:style>
  <w:style w:type="character" w:customStyle="1" w:styleId="TextbublinyChar">
    <w:name w:val="Text bubliny Char"/>
    <w:basedOn w:val="Predvolenpsmoodseku"/>
    <w:link w:val="Textbubliny"/>
    <w:uiPriority w:val="99"/>
    <w:semiHidden/>
    <w:rsid w:val="00146BDD"/>
    <w:rPr>
      <w:rFonts w:ascii="Tahoma" w:hAnsi="Tahoma" w:cs="Tahoma"/>
      <w:sz w:val="16"/>
      <w:szCs w:val="16"/>
    </w:rPr>
  </w:style>
  <w:style w:type="paragraph" w:customStyle="1" w:styleId="Zkladntext-prvnodsazen1">
    <w:name w:val="Základní text - první odsazený1"/>
    <w:basedOn w:val="Normlnywebov"/>
    <w:rsid w:val="00221AE0"/>
    <w:pPr>
      <w:suppressAutoHyphens/>
      <w:spacing w:before="0" w:beforeAutospacing="0" w:after="120" w:afterAutospacing="0"/>
      <w:ind w:firstLine="210"/>
    </w:pPr>
    <w:rPr>
      <w:color w:val="auto"/>
      <w:sz w:val="20"/>
      <w:szCs w:val="20"/>
      <w:lang w:val="hu-HU" w:eastAsia="ar-SA"/>
    </w:rPr>
  </w:style>
  <w:style w:type="character" w:customStyle="1" w:styleId="Nadpis4Char">
    <w:name w:val="Nadpis 4 Char"/>
    <w:basedOn w:val="Predvolenpsmoodseku"/>
    <w:link w:val="Nadpis4"/>
    <w:rsid w:val="00314DB8"/>
    <w:rPr>
      <w:rFonts w:ascii="Times New Roman" w:eastAsia="Times New Roman" w:hAnsi="Times New Roman" w:cs="Times New Roman"/>
      <w:b/>
      <w:bCs/>
      <w:sz w:val="28"/>
      <w:szCs w:val="24"/>
      <w:u w:val="single"/>
      <w:lang w:val="cs-CZ" w:eastAsia="sk-SK"/>
    </w:rPr>
  </w:style>
  <w:style w:type="paragraph" w:customStyle="1" w:styleId="Textbody">
    <w:name w:val="Text body"/>
    <w:basedOn w:val="Normlny"/>
    <w:rsid w:val="00F53253"/>
    <w:pPr>
      <w:widowControl/>
      <w:autoSpaceDE w:val="0"/>
      <w:autoSpaceDN w:val="0"/>
    </w:pPr>
    <w:rPr>
      <w:rFonts w:eastAsia="Times New Roman" w:cs="Times New Roman"/>
      <w:color w:val="000000"/>
      <w:kern w:val="3"/>
      <w:lang w:eastAsia="sk-SK" w:bidi="ar-SA"/>
    </w:rPr>
  </w:style>
  <w:style w:type="character" w:customStyle="1" w:styleId="Nadpis1Char">
    <w:name w:val="Nadpis 1 Char"/>
    <w:basedOn w:val="Predvolenpsmoodseku"/>
    <w:link w:val="Nadpis1"/>
    <w:uiPriority w:val="9"/>
    <w:rsid w:val="005C2304"/>
    <w:rPr>
      <w:rFonts w:asciiTheme="majorHAnsi" w:eastAsiaTheme="majorEastAsia" w:hAnsiTheme="majorHAnsi" w:cs="Mangal"/>
      <w:color w:val="2E74B5" w:themeColor="accent1" w:themeShade="BF"/>
      <w:kern w:val="2"/>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3498">
      <w:bodyDiv w:val="1"/>
      <w:marLeft w:val="0"/>
      <w:marRight w:val="0"/>
      <w:marTop w:val="0"/>
      <w:marBottom w:val="0"/>
      <w:divBdr>
        <w:top w:val="none" w:sz="0" w:space="0" w:color="auto"/>
        <w:left w:val="none" w:sz="0" w:space="0" w:color="auto"/>
        <w:bottom w:val="none" w:sz="0" w:space="0" w:color="auto"/>
        <w:right w:val="none" w:sz="0" w:space="0" w:color="auto"/>
      </w:divBdr>
    </w:div>
    <w:div w:id="236551234">
      <w:bodyDiv w:val="1"/>
      <w:marLeft w:val="0"/>
      <w:marRight w:val="0"/>
      <w:marTop w:val="0"/>
      <w:marBottom w:val="0"/>
      <w:divBdr>
        <w:top w:val="none" w:sz="0" w:space="0" w:color="auto"/>
        <w:left w:val="none" w:sz="0" w:space="0" w:color="auto"/>
        <w:bottom w:val="none" w:sz="0" w:space="0" w:color="auto"/>
        <w:right w:val="none" w:sz="0" w:space="0" w:color="auto"/>
      </w:divBdr>
    </w:div>
    <w:div w:id="373042119">
      <w:bodyDiv w:val="1"/>
      <w:marLeft w:val="0"/>
      <w:marRight w:val="0"/>
      <w:marTop w:val="0"/>
      <w:marBottom w:val="0"/>
      <w:divBdr>
        <w:top w:val="none" w:sz="0" w:space="0" w:color="auto"/>
        <w:left w:val="none" w:sz="0" w:space="0" w:color="auto"/>
        <w:bottom w:val="none" w:sz="0" w:space="0" w:color="auto"/>
        <w:right w:val="none" w:sz="0" w:space="0" w:color="auto"/>
      </w:divBdr>
    </w:div>
    <w:div w:id="507329426">
      <w:bodyDiv w:val="1"/>
      <w:marLeft w:val="0"/>
      <w:marRight w:val="0"/>
      <w:marTop w:val="0"/>
      <w:marBottom w:val="0"/>
      <w:divBdr>
        <w:top w:val="none" w:sz="0" w:space="0" w:color="auto"/>
        <w:left w:val="none" w:sz="0" w:space="0" w:color="auto"/>
        <w:bottom w:val="none" w:sz="0" w:space="0" w:color="auto"/>
        <w:right w:val="none" w:sz="0" w:space="0" w:color="auto"/>
      </w:divBdr>
    </w:div>
    <w:div w:id="556362811">
      <w:bodyDiv w:val="1"/>
      <w:marLeft w:val="0"/>
      <w:marRight w:val="0"/>
      <w:marTop w:val="0"/>
      <w:marBottom w:val="0"/>
      <w:divBdr>
        <w:top w:val="none" w:sz="0" w:space="0" w:color="auto"/>
        <w:left w:val="none" w:sz="0" w:space="0" w:color="auto"/>
        <w:bottom w:val="none" w:sz="0" w:space="0" w:color="auto"/>
        <w:right w:val="none" w:sz="0" w:space="0" w:color="auto"/>
      </w:divBdr>
    </w:div>
    <w:div w:id="558787191">
      <w:bodyDiv w:val="1"/>
      <w:marLeft w:val="0"/>
      <w:marRight w:val="0"/>
      <w:marTop w:val="0"/>
      <w:marBottom w:val="0"/>
      <w:divBdr>
        <w:top w:val="none" w:sz="0" w:space="0" w:color="auto"/>
        <w:left w:val="none" w:sz="0" w:space="0" w:color="auto"/>
        <w:bottom w:val="none" w:sz="0" w:space="0" w:color="auto"/>
        <w:right w:val="none" w:sz="0" w:space="0" w:color="auto"/>
      </w:divBdr>
    </w:div>
    <w:div w:id="618605148">
      <w:bodyDiv w:val="1"/>
      <w:marLeft w:val="0"/>
      <w:marRight w:val="0"/>
      <w:marTop w:val="0"/>
      <w:marBottom w:val="0"/>
      <w:divBdr>
        <w:top w:val="none" w:sz="0" w:space="0" w:color="auto"/>
        <w:left w:val="none" w:sz="0" w:space="0" w:color="auto"/>
        <w:bottom w:val="none" w:sz="0" w:space="0" w:color="auto"/>
        <w:right w:val="none" w:sz="0" w:space="0" w:color="auto"/>
      </w:divBdr>
    </w:div>
    <w:div w:id="620579106">
      <w:bodyDiv w:val="1"/>
      <w:marLeft w:val="0"/>
      <w:marRight w:val="0"/>
      <w:marTop w:val="0"/>
      <w:marBottom w:val="0"/>
      <w:divBdr>
        <w:top w:val="none" w:sz="0" w:space="0" w:color="auto"/>
        <w:left w:val="none" w:sz="0" w:space="0" w:color="auto"/>
        <w:bottom w:val="none" w:sz="0" w:space="0" w:color="auto"/>
        <w:right w:val="none" w:sz="0" w:space="0" w:color="auto"/>
      </w:divBdr>
    </w:div>
    <w:div w:id="674527993">
      <w:bodyDiv w:val="1"/>
      <w:marLeft w:val="0"/>
      <w:marRight w:val="0"/>
      <w:marTop w:val="0"/>
      <w:marBottom w:val="0"/>
      <w:divBdr>
        <w:top w:val="none" w:sz="0" w:space="0" w:color="auto"/>
        <w:left w:val="none" w:sz="0" w:space="0" w:color="auto"/>
        <w:bottom w:val="none" w:sz="0" w:space="0" w:color="auto"/>
        <w:right w:val="none" w:sz="0" w:space="0" w:color="auto"/>
      </w:divBdr>
    </w:div>
    <w:div w:id="725300099">
      <w:bodyDiv w:val="1"/>
      <w:marLeft w:val="0"/>
      <w:marRight w:val="0"/>
      <w:marTop w:val="0"/>
      <w:marBottom w:val="0"/>
      <w:divBdr>
        <w:top w:val="none" w:sz="0" w:space="0" w:color="auto"/>
        <w:left w:val="none" w:sz="0" w:space="0" w:color="auto"/>
        <w:bottom w:val="none" w:sz="0" w:space="0" w:color="auto"/>
        <w:right w:val="none" w:sz="0" w:space="0" w:color="auto"/>
      </w:divBdr>
    </w:div>
    <w:div w:id="779186400">
      <w:bodyDiv w:val="1"/>
      <w:marLeft w:val="0"/>
      <w:marRight w:val="0"/>
      <w:marTop w:val="0"/>
      <w:marBottom w:val="0"/>
      <w:divBdr>
        <w:top w:val="none" w:sz="0" w:space="0" w:color="auto"/>
        <w:left w:val="none" w:sz="0" w:space="0" w:color="auto"/>
        <w:bottom w:val="none" w:sz="0" w:space="0" w:color="auto"/>
        <w:right w:val="none" w:sz="0" w:space="0" w:color="auto"/>
      </w:divBdr>
    </w:div>
    <w:div w:id="983701761">
      <w:bodyDiv w:val="1"/>
      <w:marLeft w:val="0"/>
      <w:marRight w:val="0"/>
      <w:marTop w:val="0"/>
      <w:marBottom w:val="0"/>
      <w:divBdr>
        <w:top w:val="none" w:sz="0" w:space="0" w:color="auto"/>
        <w:left w:val="none" w:sz="0" w:space="0" w:color="auto"/>
        <w:bottom w:val="none" w:sz="0" w:space="0" w:color="auto"/>
        <w:right w:val="none" w:sz="0" w:space="0" w:color="auto"/>
      </w:divBdr>
    </w:div>
    <w:div w:id="1030030080">
      <w:bodyDiv w:val="1"/>
      <w:marLeft w:val="0"/>
      <w:marRight w:val="0"/>
      <w:marTop w:val="0"/>
      <w:marBottom w:val="0"/>
      <w:divBdr>
        <w:top w:val="none" w:sz="0" w:space="0" w:color="auto"/>
        <w:left w:val="none" w:sz="0" w:space="0" w:color="auto"/>
        <w:bottom w:val="none" w:sz="0" w:space="0" w:color="auto"/>
        <w:right w:val="none" w:sz="0" w:space="0" w:color="auto"/>
      </w:divBdr>
    </w:div>
    <w:div w:id="1130782781">
      <w:bodyDiv w:val="1"/>
      <w:marLeft w:val="0"/>
      <w:marRight w:val="0"/>
      <w:marTop w:val="0"/>
      <w:marBottom w:val="0"/>
      <w:divBdr>
        <w:top w:val="none" w:sz="0" w:space="0" w:color="auto"/>
        <w:left w:val="none" w:sz="0" w:space="0" w:color="auto"/>
        <w:bottom w:val="none" w:sz="0" w:space="0" w:color="auto"/>
        <w:right w:val="none" w:sz="0" w:space="0" w:color="auto"/>
      </w:divBdr>
    </w:div>
    <w:div w:id="1207647193">
      <w:bodyDiv w:val="1"/>
      <w:marLeft w:val="0"/>
      <w:marRight w:val="0"/>
      <w:marTop w:val="0"/>
      <w:marBottom w:val="0"/>
      <w:divBdr>
        <w:top w:val="none" w:sz="0" w:space="0" w:color="auto"/>
        <w:left w:val="none" w:sz="0" w:space="0" w:color="auto"/>
        <w:bottom w:val="none" w:sz="0" w:space="0" w:color="auto"/>
        <w:right w:val="none" w:sz="0" w:space="0" w:color="auto"/>
      </w:divBdr>
    </w:div>
    <w:div w:id="1403213946">
      <w:bodyDiv w:val="1"/>
      <w:marLeft w:val="0"/>
      <w:marRight w:val="0"/>
      <w:marTop w:val="0"/>
      <w:marBottom w:val="0"/>
      <w:divBdr>
        <w:top w:val="none" w:sz="0" w:space="0" w:color="auto"/>
        <w:left w:val="none" w:sz="0" w:space="0" w:color="auto"/>
        <w:bottom w:val="none" w:sz="0" w:space="0" w:color="auto"/>
        <w:right w:val="none" w:sz="0" w:space="0" w:color="auto"/>
      </w:divBdr>
    </w:div>
    <w:div w:id="1416825872">
      <w:bodyDiv w:val="1"/>
      <w:marLeft w:val="0"/>
      <w:marRight w:val="0"/>
      <w:marTop w:val="0"/>
      <w:marBottom w:val="0"/>
      <w:divBdr>
        <w:top w:val="none" w:sz="0" w:space="0" w:color="auto"/>
        <w:left w:val="none" w:sz="0" w:space="0" w:color="auto"/>
        <w:bottom w:val="none" w:sz="0" w:space="0" w:color="auto"/>
        <w:right w:val="none" w:sz="0" w:space="0" w:color="auto"/>
      </w:divBdr>
    </w:div>
    <w:div w:id="1557082862">
      <w:bodyDiv w:val="1"/>
      <w:marLeft w:val="0"/>
      <w:marRight w:val="0"/>
      <w:marTop w:val="0"/>
      <w:marBottom w:val="0"/>
      <w:divBdr>
        <w:top w:val="none" w:sz="0" w:space="0" w:color="auto"/>
        <w:left w:val="none" w:sz="0" w:space="0" w:color="auto"/>
        <w:bottom w:val="none" w:sz="0" w:space="0" w:color="auto"/>
        <w:right w:val="none" w:sz="0" w:space="0" w:color="auto"/>
      </w:divBdr>
    </w:div>
    <w:div w:id="1557738821">
      <w:bodyDiv w:val="1"/>
      <w:marLeft w:val="0"/>
      <w:marRight w:val="0"/>
      <w:marTop w:val="0"/>
      <w:marBottom w:val="0"/>
      <w:divBdr>
        <w:top w:val="none" w:sz="0" w:space="0" w:color="auto"/>
        <w:left w:val="none" w:sz="0" w:space="0" w:color="auto"/>
        <w:bottom w:val="none" w:sz="0" w:space="0" w:color="auto"/>
        <w:right w:val="none" w:sz="0" w:space="0" w:color="auto"/>
      </w:divBdr>
    </w:div>
    <w:div w:id="1740055700">
      <w:bodyDiv w:val="1"/>
      <w:marLeft w:val="0"/>
      <w:marRight w:val="0"/>
      <w:marTop w:val="0"/>
      <w:marBottom w:val="0"/>
      <w:divBdr>
        <w:top w:val="none" w:sz="0" w:space="0" w:color="auto"/>
        <w:left w:val="none" w:sz="0" w:space="0" w:color="auto"/>
        <w:bottom w:val="none" w:sz="0" w:space="0" w:color="auto"/>
        <w:right w:val="none" w:sz="0" w:space="0" w:color="auto"/>
      </w:divBdr>
    </w:div>
    <w:div w:id="17528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4A83-1E8D-442E-A3E3-328C7B54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4589</Words>
  <Characters>26163</Characters>
  <Application>Microsoft Office Word</Application>
  <DocSecurity>0</DocSecurity>
  <Lines>218</Lines>
  <Paragraphs>61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KANYICSKOVÁ Helena</dc:creator>
  <cp:lastModifiedBy>KANYICSKOVÁ Helena</cp:lastModifiedBy>
  <cp:revision>4</cp:revision>
  <cp:lastPrinted>2020-05-22T12:41:00Z</cp:lastPrinted>
  <dcterms:created xsi:type="dcterms:W3CDTF">2020-05-22T12:44:00Z</dcterms:created>
  <dcterms:modified xsi:type="dcterms:W3CDTF">2020-06-03T11:43:00Z</dcterms:modified>
</cp:coreProperties>
</file>