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CE" w:rsidRDefault="006418CE" w:rsidP="006418CE">
      <w:pPr>
        <w:jc w:val="center"/>
        <w:rPr>
          <w:b/>
          <w:sz w:val="28"/>
        </w:rPr>
      </w:pPr>
      <w:r>
        <w:rPr>
          <w:b/>
          <w:sz w:val="28"/>
        </w:rPr>
        <w:t>Zápisnica</w:t>
      </w:r>
    </w:p>
    <w:p w:rsidR="006418CE" w:rsidRDefault="006418CE" w:rsidP="006418CE">
      <w:pPr>
        <w:jc w:val="center"/>
      </w:pPr>
    </w:p>
    <w:p w:rsidR="006418CE" w:rsidRDefault="00D92C9F" w:rsidP="006418CE">
      <w:pPr>
        <w:jc w:val="center"/>
      </w:pPr>
      <w:r>
        <w:t xml:space="preserve">z </w:t>
      </w:r>
      <w:r w:rsidR="00603DB7">
        <w:t>deviat</w:t>
      </w:r>
      <w:r w:rsidR="001A297D">
        <w:t>e</w:t>
      </w:r>
      <w:r w:rsidR="00BF775B">
        <w:t>h</w:t>
      </w:r>
      <w:r w:rsidR="00825BCA">
        <w:t>o</w:t>
      </w:r>
      <w:r w:rsidR="006418CE">
        <w:t xml:space="preserve"> zasadnutia Obecného zastupiteľstva v Rúbani, konaného</w:t>
      </w:r>
    </w:p>
    <w:p w:rsidR="006418CE" w:rsidRDefault="006418CE" w:rsidP="006418CE">
      <w:pPr>
        <w:pBdr>
          <w:bottom w:val="single" w:sz="4" w:space="1" w:color="000000"/>
        </w:pBdr>
        <w:jc w:val="center"/>
      </w:pPr>
      <w:r>
        <w:t xml:space="preserve">dňa </w:t>
      </w:r>
      <w:r w:rsidR="00150058">
        <w:t>2</w:t>
      </w:r>
      <w:r w:rsidR="00603DB7">
        <w:t>7</w:t>
      </w:r>
      <w:r>
        <w:t xml:space="preserve">. </w:t>
      </w:r>
      <w:r w:rsidR="00603DB7">
        <w:t>novem</w:t>
      </w:r>
      <w:r w:rsidR="00DB7BD6">
        <w:t>br</w:t>
      </w:r>
      <w:r w:rsidR="00AC6525">
        <w:t>a</w:t>
      </w:r>
      <w:r>
        <w:t xml:space="preserve">  201</w:t>
      </w:r>
      <w:r w:rsidR="009D13F1">
        <w:t>9</w:t>
      </w:r>
      <w:r>
        <w:t xml:space="preserve"> o 17</w:t>
      </w:r>
      <w:r>
        <w:rPr>
          <w:vertAlign w:val="superscript"/>
        </w:rPr>
        <w:t>00</w:t>
      </w:r>
      <w:r>
        <w:t xml:space="preserve"> hodine na Obecnom úrade  v Rúbani </w:t>
      </w:r>
    </w:p>
    <w:p w:rsidR="006418CE" w:rsidRDefault="006418CE" w:rsidP="006418CE"/>
    <w:p w:rsidR="006418CE" w:rsidRDefault="006418CE" w:rsidP="006418CE">
      <w:pPr>
        <w:pStyle w:val="Szvegtrzs2"/>
        <w:ind w:left="420"/>
      </w:pPr>
      <w:r>
        <w:t>Prítomní: podľa prezenčnej listiny, ktorá tvorí prílohu tejto zápisnice pod písmenom B.</w:t>
      </w:r>
    </w:p>
    <w:p w:rsidR="006418CE" w:rsidRDefault="006418CE" w:rsidP="006418CE"/>
    <w:p w:rsidR="00314DB8" w:rsidRDefault="009A2A42" w:rsidP="00314DB8">
      <w:pPr>
        <w:ind w:firstLine="420"/>
        <w:jc w:val="both"/>
      </w:pPr>
      <w:r>
        <w:t xml:space="preserve">Zasadnutie Obecného zastupiteľstva v Rúbani  otvorila a viedla  starostka obce Ing. </w:t>
      </w:r>
      <w:proofErr w:type="spellStart"/>
      <w:r>
        <w:t>Štěpánka</w:t>
      </w:r>
      <w:proofErr w:type="spellEnd"/>
      <w:r>
        <w:t xml:space="preserve"> Zacharová. </w:t>
      </w:r>
      <w:r w:rsidR="00DB7BD6">
        <w:t>Konštatovala, že rokovania sa zúčastňuj</w:t>
      </w:r>
      <w:r w:rsidR="00314DB8">
        <w:t>ú</w:t>
      </w:r>
      <w:r w:rsidR="00932EEC">
        <w:t xml:space="preserve"> </w:t>
      </w:r>
      <w:r w:rsidR="00D92C9F">
        <w:t>4</w:t>
      </w:r>
      <w:r w:rsidR="00932EEC">
        <w:t xml:space="preserve"> </w:t>
      </w:r>
      <w:r w:rsidR="00314DB8">
        <w:t xml:space="preserve">poslanci, takže zasadnutie je uznášaniaschopné.  </w:t>
      </w:r>
      <w:r w:rsidR="00314DB8">
        <w:rPr>
          <w:color w:val="000000"/>
        </w:rPr>
        <w:t xml:space="preserve">Poslanec </w:t>
      </w:r>
      <w:r w:rsidR="00603DB7">
        <w:rPr>
          <w:color w:val="000000"/>
        </w:rPr>
        <w:t xml:space="preserve">Ing. </w:t>
      </w:r>
      <w:r w:rsidR="00314DB8">
        <w:rPr>
          <w:color w:val="000000"/>
        </w:rPr>
        <w:t xml:space="preserve">Zoltán </w:t>
      </w:r>
      <w:r w:rsidR="00603DB7">
        <w:rPr>
          <w:color w:val="000000"/>
        </w:rPr>
        <w:t>Tamašek</w:t>
      </w:r>
      <w:r w:rsidR="00314DB8">
        <w:rPr>
          <w:color w:val="000000"/>
        </w:rPr>
        <w:t xml:space="preserve"> s</w:t>
      </w:r>
      <w:r w:rsidR="001B0431">
        <w:rPr>
          <w:color w:val="000000"/>
        </w:rPr>
        <w:t>a zasadnutia obecného zastupiteľstva nezúčastnil</w:t>
      </w:r>
      <w:r w:rsidR="00932EEC">
        <w:rPr>
          <w:color w:val="000000"/>
        </w:rPr>
        <w:t xml:space="preserve"> z dôvodu zahraničnej pracovnej cesty.</w:t>
      </w:r>
    </w:p>
    <w:p w:rsidR="00DB7BD6" w:rsidRDefault="00DB7BD6" w:rsidP="00314DB8">
      <w:pPr>
        <w:ind w:firstLine="420"/>
        <w:jc w:val="both"/>
        <w:rPr>
          <w:i/>
        </w:rPr>
      </w:pPr>
    </w:p>
    <w:p w:rsidR="00DB7BD6" w:rsidRDefault="00DB7BD6" w:rsidP="00DB7BD6">
      <w:pPr>
        <w:jc w:val="both"/>
      </w:pPr>
      <w:r>
        <w:t xml:space="preserve">Potom oboznámila prítomných s návrhom programu rokovania. </w:t>
      </w:r>
    </w:p>
    <w:p w:rsidR="00932EEC" w:rsidRDefault="00932EEC" w:rsidP="00DB7BD6">
      <w:pPr>
        <w:pStyle w:val="Szvegtrzs2"/>
        <w:jc w:val="both"/>
        <w:rPr>
          <w:i/>
        </w:rPr>
      </w:pP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O schválení návrhu nasledovalo verejné hlasovanie.  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D92C9F">
        <w:rPr>
          <w:i/>
        </w:rPr>
        <w:t>4</w:t>
      </w:r>
      <w:r>
        <w:rPr>
          <w:i/>
        </w:rPr>
        <w:t>/3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D92C9F">
        <w:rPr>
          <w:i/>
        </w:rPr>
        <w:t>4</w:t>
      </w:r>
      <w:r>
        <w:rPr>
          <w:i/>
        </w:rPr>
        <w:t>/0/0</w:t>
      </w:r>
    </w:p>
    <w:p w:rsidR="006418CE" w:rsidRDefault="006418CE" w:rsidP="00825BCA">
      <w:pPr>
        <w:jc w:val="both"/>
      </w:pPr>
    </w:p>
    <w:p w:rsidR="00603DB7" w:rsidRDefault="00603DB7" w:rsidP="00E23236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Otvorenie zasadnutia</w:t>
      </w:r>
    </w:p>
    <w:p w:rsidR="00603DB7" w:rsidRDefault="00603DB7" w:rsidP="00E23236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Určenie zapisovateľa a overovateľov zápisnice </w:t>
      </w:r>
    </w:p>
    <w:p w:rsidR="00603DB7" w:rsidRDefault="00603DB7" w:rsidP="00E23236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Voľba návrhovej komisie</w:t>
      </w:r>
    </w:p>
    <w:p w:rsidR="00603DB7" w:rsidRPr="00E33F67" w:rsidRDefault="00603DB7" w:rsidP="00E23236">
      <w:pPr>
        <w:widowControl/>
        <w:numPr>
          <w:ilvl w:val="0"/>
          <w:numId w:val="1"/>
        </w:numPr>
        <w:tabs>
          <w:tab w:val="num" w:pos="0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Stanovisko hlavného kontrolóra obce Rúbaň k návrhu rozpočtu obce Rúbaň na roky 2020-2022</w:t>
      </w:r>
    </w:p>
    <w:p w:rsidR="00603DB7" w:rsidRDefault="00603DB7" w:rsidP="00E23236">
      <w:pPr>
        <w:pStyle w:val="Zkladntextodsazen31"/>
        <w:numPr>
          <w:ilvl w:val="0"/>
          <w:numId w:val="1"/>
        </w:numPr>
        <w:autoSpaceDE w:val="0"/>
        <w:adjustRightInd w:val="0"/>
        <w:jc w:val="both"/>
        <w:rPr>
          <w:sz w:val="24"/>
        </w:rPr>
      </w:pPr>
      <w:r>
        <w:rPr>
          <w:sz w:val="24"/>
        </w:rPr>
        <w:t>Návrh rozpočtu obce Rúbaň na rok 2020 a viacročného rozpočtu obce Rúbaň na roky 2020-2022</w:t>
      </w:r>
    </w:p>
    <w:p w:rsidR="00603DB7" w:rsidRDefault="00603DB7" w:rsidP="00E23236">
      <w:pPr>
        <w:widowControl/>
        <w:numPr>
          <w:ilvl w:val="0"/>
          <w:numId w:val="1"/>
        </w:numPr>
        <w:spacing w:line="100" w:lineRule="atLeast"/>
      </w:pPr>
      <w:r>
        <w:t>Návrh na VI. úpravu rozpočtu obce Rúbaň  na rok 2019</w:t>
      </w:r>
    </w:p>
    <w:p w:rsidR="00603DB7" w:rsidRDefault="00603DB7" w:rsidP="00E23236">
      <w:pPr>
        <w:pStyle w:val="Zkladntextodsazen31"/>
        <w:numPr>
          <w:ilvl w:val="0"/>
          <w:numId w:val="1"/>
        </w:numPr>
        <w:autoSpaceDE w:val="0"/>
        <w:adjustRightInd w:val="0"/>
        <w:jc w:val="both"/>
        <w:rPr>
          <w:sz w:val="24"/>
        </w:rPr>
      </w:pPr>
      <w:r>
        <w:rPr>
          <w:sz w:val="24"/>
        </w:rPr>
        <w:t>Zápisnica č. 2 /2019 zo zasadnutia vyraďovacej a likvidačnej komisie</w:t>
      </w:r>
    </w:p>
    <w:p w:rsidR="00603DB7" w:rsidRDefault="00603DB7" w:rsidP="00E23236">
      <w:pPr>
        <w:widowControl/>
        <w:numPr>
          <w:ilvl w:val="0"/>
          <w:numId w:val="1"/>
        </w:numPr>
        <w:spacing w:line="100" w:lineRule="atLeast"/>
        <w:jc w:val="both"/>
      </w:pPr>
      <w:r>
        <w:t>Slovenský pozemkový fond – majetkovoprávne vysporiadanie pozemkov v intraviláne obce Rúbaň</w:t>
      </w:r>
    </w:p>
    <w:p w:rsidR="00603DB7" w:rsidRDefault="00603DB7" w:rsidP="00E23236">
      <w:pPr>
        <w:pStyle w:val="Zkladntextodsazen31"/>
        <w:numPr>
          <w:ilvl w:val="0"/>
          <w:numId w:val="1"/>
        </w:numPr>
        <w:autoSpaceDE w:val="0"/>
        <w:adjustRightInd w:val="0"/>
        <w:jc w:val="both"/>
        <w:rPr>
          <w:sz w:val="24"/>
        </w:rPr>
      </w:pPr>
      <w:r>
        <w:rPr>
          <w:sz w:val="24"/>
        </w:rPr>
        <w:t>Nadobudnutie nehnuteľností do vlastníctva obce z titulu kúpy</w:t>
      </w:r>
    </w:p>
    <w:p w:rsidR="00603DB7" w:rsidRDefault="00603DB7" w:rsidP="00E23236">
      <w:pPr>
        <w:pStyle w:val="Zkladntextodsazen31"/>
        <w:numPr>
          <w:ilvl w:val="0"/>
          <w:numId w:val="1"/>
        </w:numPr>
        <w:autoSpaceDE w:val="0"/>
        <w:adjustRightInd w:val="0"/>
        <w:jc w:val="both"/>
        <w:rPr>
          <w:sz w:val="24"/>
        </w:rPr>
      </w:pPr>
      <w:r>
        <w:rPr>
          <w:sz w:val="24"/>
        </w:rPr>
        <w:t>Žiadosť o predĺženie Zmluvy o nájme bytu</w:t>
      </w:r>
    </w:p>
    <w:p w:rsidR="00603DB7" w:rsidRDefault="00603DB7" w:rsidP="00E23236">
      <w:pPr>
        <w:widowControl/>
        <w:numPr>
          <w:ilvl w:val="0"/>
          <w:numId w:val="1"/>
        </w:numPr>
        <w:autoSpaceDE w:val="0"/>
        <w:autoSpaceDN w:val="0"/>
        <w:adjustRightInd w:val="0"/>
        <w:spacing w:line="100" w:lineRule="atLeast"/>
        <w:jc w:val="both"/>
      </w:pPr>
      <w:r>
        <w:t>Rôzne</w:t>
      </w:r>
    </w:p>
    <w:p w:rsidR="00603DB7" w:rsidRDefault="00603DB7" w:rsidP="00E23236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Záver</w:t>
      </w:r>
    </w:p>
    <w:p w:rsidR="00580806" w:rsidRDefault="00580806" w:rsidP="00580806">
      <w:pPr>
        <w:pStyle w:val="Szvegtrzsbehzssal2"/>
        <w:widowControl/>
        <w:spacing w:after="0" w:line="100" w:lineRule="atLeast"/>
        <w:ind w:left="720"/>
        <w:jc w:val="both"/>
        <w:rPr>
          <w:color w:val="000000"/>
        </w:rPr>
      </w:pPr>
    </w:p>
    <w:p w:rsidR="00580806" w:rsidRDefault="00580806" w:rsidP="009830B5">
      <w:pPr>
        <w:pStyle w:val="Szvegtrzsbehzssal2"/>
        <w:widowControl/>
        <w:spacing w:after="0" w:line="100" w:lineRule="atLeast"/>
        <w:ind w:left="0" w:firstLine="360"/>
        <w:jc w:val="both"/>
        <w:rPr>
          <w:color w:val="000000"/>
        </w:rPr>
      </w:pPr>
      <w:r>
        <w:rPr>
          <w:color w:val="000000"/>
        </w:rPr>
        <w:t>Zmena návrhu programu zasadnutia obecného zastupiteľstva nebola predložená a preto sa zasadnutie obecného zastupiteľstva konalo v zmysle návrhu programu rokovania.</w:t>
      </w:r>
    </w:p>
    <w:p w:rsidR="006418CE" w:rsidRDefault="006418CE" w:rsidP="006418CE">
      <w:pPr>
        <w:pStyle w:val="Szvegtrzsbehzssal2"/>
        <w:widowControl/>
        <w:spacing w:after="0" w:line="100" w:lineRule="atLeast"/>
        <w:jc w:val="both"/>
        <w:rPr>
          <w:color w:val="000000"/>
        </w:rPr>
      </w:pPr>
    </w:p>
    <w:p w:rsidR="006418CE" w:rsidRPr="00825BCA" w:rsidRDefault="006418CE" w:rsidP="0082524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 xml:space="preserve">1/ </w:t>
      </w:r>
      <w:proofErr w:type="spellStart"/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>Otvorenie</w:t>
      </w:r>
      <w:proofErr w:type="spellEnd"/>
      <w:r w:rsidR="001B04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>zasadnutia</w:t>
      </w:r>
      <w:proofErr w:type="spellEnd"/>
    </w:p>
    <w:p w:rsidR="006418CE" w:rsidRDefault="006418CE" w:rsidP="006418CE">
      <w:pPr>
        <w:jc w:val="both"/>
      </w:pPr>
    </w:p>
    <w:p w:rsidR="00825BCA" w:rsidRDefault="00825BCA" w:rsidP="004268BF">
      <w:pPr>
        <w:ind w:firstLine="708"/>
        <w:jc w:val="both"/>
      </w:pPr>
      <w:r>
        <w:t xml:space="preserve">Zasadnutie obecného zastupiteľstva otvorila a viedla Ing. </w:t>
      </w:r>
      <w:proofErr w:type="spellStart"/>
      <w:r>
        <w:t>Štěpánka</w:t>
      </w:r>
      <w:proofErr w:type="spellEnd"/>
      <w:r>
        <w:t xml:space="preserve"> Zacharová,  starostka obce.  </w:t>
      </w:r>
    </w:p>
    <w:p w:rsidR="006418CE" w:rsidRDefault="006418CE" w:rsidP="006418CE">
      <w:pPr>
        <w:jc w:val="both"/>
        <w:rPr>
          <w:b/>
          <w:u w:val="single"/>
        </w:rPr>
      </w:pPr>
    </w:p>
    <w:p w:rsidR="006418CE" w:rsidRDefault="006418CE" w:rsidP="006418CE">
      <w:pPr>
        <w:jc w:val="both"/>
      </w:pPr>
      <w:r>
        <w:rPr>
          <w:b/>
          <w:u w:val="single"/>
        </w:rPr>
        <w:t>2/ Určenie zapisovateľa a overovateľov zápisnice</w:t>
      </w:r>
    </w:p>
    <w:p w:rsidR="006418CE" w:rsidRDefault="006418CE" w:rsidP="006418CE">
      <w:pPr>
        <w:jc w:val="both"/>
      </w:pPr>
    </w:p>
    <w:p w:rsidR="006418CE" w:rsidRDefault="006418CE" w:rsidP="006418CE">
      <w:pPr>
        <w:pStyle w:val="Szvegtrzs2"/>
        <w:jc w:val="both"/>
      </w:pPr>
      <w:r>
        <w:t xml:space="preserve">          Predsedujúca určila za zapisovateľku  Helenu </w:t>
      </w:r>
      <w:proofErr w:type="spellStart"/>
      <w:r>
        <w:t>Kanyicskovú</w:t>
      </w:r>
      <w:proofErr w:type="spellEnd"/>
      <w:r>
        <w:t xml:space="preserve"> a za overovateľov zápisnice určila</w:t>
      </w:r>
      <w:r w:rsidR="0032207F">
        <w:t> </w:t>
      </w:r>
      <w:r w:rsidR="0073237E">
        <w:t xml:space="preserve">Bc. Líviu </w:t>
      </w:r>
      <w:proofErr w:type="spellStart"/>
      <w:r w:rsidR="0073237E">
        <w:t>Šámšonovú</w:t>
      </w:r>
      <w:proofErr w:type="spellEnd"/>
      <w:r w:rsidR="0073237E">
        <w:t xml:space="preserve"> a PaedDr. </w:t>
      </w:r>
      <w:proofErr w:type="spellStart"/>
      <w:r w:rsidR="0073237E">
        <w:t>Krístínu</w:t>
      </w:r>
      <w:proofErr w:type="spellEnd"/>
      <w:r w:rsidR="001B0431">
        <w:t xml:space="preserve"> </w:t>
      </w:r>
      <w:proofErr w:type="spellStart"/>
      <w:r w:rsidR="0073237E">
        <w:t>Pócsovú</w:t>
      </w:r>
      <w:proofErr w:type="spellEnd"/>
      <w:r>
        <w:t xml:space="preserve">. </w:t>
      </w:r>
    </w:p>
    <w:p w:rsidR="006418CE" w:rsidRDefault="006418CE" w:rsidP="006418CE">
      <w:pPr>
        <w:pStyle w:val="Zkladntext"/>
        <w:jc w:val="both"/>
      </w:pPr>
    </w:p>
    <w:p w:rsidR="00932EEC" w:rsidRDefault="00932EEC" w:rsidP="008852EE">
      <w:pPr>
        <w:pStyle w:val="Zkladntext"/>
        <w:jc w:val="both"/>
        <w:rPr>
          <w:b/>
          <w:bCs/>
          <w:u w:val="single"/>
        </w:rPr>
      </w:pPr>
    </w:p>
    <w:p w:rsidR="00932EEC" w:rsidRDefault="00932EEC" w:rsidP="008852EE">
      <w:pPr>
        <w:pStyle w:val="Zkladntext"/>
        <w:jc w:val="both"/>
        <w:rPr>
          <w:b/>
          <w:bCs/>
          <w:u w:val="single"/>
        </w:rPr>
      </w:pPr>
    </w:p>
    <w:p w:rsidR="008852EE" w:rsidRDefault="008852EE" w:rsidP="008852EE">
      <w:pPr>
        <w:pStyle w:val="Zkladntext"/>
        <w:jc w:val="both"/>
        <w:rPr>
          <w:b/>
          <w:u w:val="single"/>
        </w:rPr>
      </w:pPr>
      <w:r>
        <w:rPr>
          <w:b/>
          <w:bCs/>
          <w:u w:val="single"/>
        </w:rPr>
        <w:lastRenderedPageBreak/>
        <w:t>3/ V</w:t>
      </w:r>
      <w:r>
        <w:rPr>
          <w:b/>
          <w:u w:val="single"/>
        </w:rPr>
        <w:t>oľba návrhovej komisie</w:t>
      </w:r>
    </w:p>
    <w:p w:rsidR="008852EE" w:rsidRDefault="008852EE" w:rsidP="004268BF">
      <w:pPr>
        <w:pStyle w:val="Zkladntext"/>
        <w:ind w:firstLine="708"/>
        <w:jc w:val="both"/>
      </w:pPr>
      <w:r>
        <w:t>S</w:t>
      </w:r>
      <w:r>
        <w:rPr>
          <w:rFonts w:cs="Times New Roman"/>
        </w:rPr>
        <w:t>tarostka</w:t>
      </w:r>
      <w:r>
        <w:t xml:space="preserve"> obce, Ing. </w:t>
      </w:r>
      <w:proofErr w:type="spellStart"/>
      <w:r>
        <w:t>Štěpánka</w:t>
      </w:r>
      <w:proofErr w:type="spellEnd"/>
      <w:r>
        <w:t xml:space="preserve"> Zacharová navrhla za členov návrhovej komisie </w:t>
      </w:r>
      <w:r w:rsidR="0073237E">
        <w:t>Imricha Petríka</w:t>
      </w:r>
      <w:r w:rsidR="002475AC">
        <w:t xml:space="preserve">, </w:t>
      </w:r>
      <w:r w:rsidR="0073237E">
        <w:t xml:space="preserve">Zoltána </w:t>
      </w:r>
      <w:proofErr w:type="spellStart"/>
      <w:r w:rsidR="0073237E">
        <w:t>Ešeka</w:t>
      </w:r>
      <w:proofErr w:type="spellEnd"/>
      <w:r w:rsidR="002475AC">
        <w:t xml:space="preserve"> a </w:t>
      </w:r>
      <w:r w:rsidR="0073237E">
        <w:t xml:space="preserve">Bc. Líviu </w:t>
      </w:r>
      <w:proofErr w:type="spellStart"/>
      <w:r w:rsidR="0073237E">
        <w:t>Šámšonovú</w:t>
      </w:r>
      <w:proofErr w:type="spellEnd"/>
      <w:r w:rsidR="002475AC">
        <w:t>.</w:t>
      </w:r>
    </w:p>
    <w:p w:rsidR="008852EE" w:rsidRPr="004268BF" w:rsidRDefault="008852EE" w:rsidP="008852EE">
      <w:pPr>
        <w:pStyle w:val="Szvegtrzs2"/>
        <w:jc w:val="both"/>
        <w:rPr>
          <w:i/>
        </w:rPr>
      </w:pPr>
      <w:r w:rsidRPr="004268BF">
        <w:rPr>
          <w:i/>
        </w:rPr>
        <w:t xml:space="preserve">O schválení návrhu nasledovalo verejné hlasovanie.  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B954B8">
        <w:rPr>
          <w:i/>
        </w:rPr>
        <w:t>4</w:t>
      </w:r>
      <w:r>
        <w:rPr>
          <w:i/>
        </w:rPr>
        <w:t>/</w:t>
      </w:r>
      <w:r w:rsidR="005A45E2">
        <w:rPr>
          <w:i/>
        </w:rPr>
        <w:t>3</w:t>
      </w:r>
    </w:p>
    <w:p w:rsidR="001B0431" w:rsidRDefault="008852EE" w:rsidP="008852EE">
      <w:pPr>
        <w:pStyle w:val="Zkladntext"/>
        <w:jc w:val="both"/>
        <w:rPr>
          <w:i/>
        </w:rPr>
      </w:pPr>
      <w:r w:rsidRPr="004268BF">
        <w:rPr>
          <w:i/>
        </w:rPr>
        <w:t xml:space="preserve">Hlasovanie „za/proti/zdržal sa hlasovania“ = </w:t>
      </w:r>
      <w:r w:rsidR="00B954B8">
        <w:rPr>
          <w:i/>
        </w:rPr>
        <w:t>4</w:t>
      </w:r>
      <w:r w:rsidRPr="004268BF">
        <w:rPr>
          <w:i/>
        </w:rPr>
        <w:t>/0/0</w:t>
      </w:r>
    </w:p>
    <w:p w:rsidR="008852EE" w:rsidRPr="004268BF" w:rsidRDefault="008852EE" w:rsidP="008852EE">
      <w:pPr>
        <w:pStyle w:val="Zkladntext"/>
        <w:jc w:val="both"/>
        <w:rPr>
          <w:i/>
        </w:rPr>
      </w:pPr>
      <w:r w:rsidRPr="004268BF">
        <w:rPr>
          <w:i/>
        </w:rPr>
        <w:t xml:space="preserve">       </w:t>
      </w:r>
    </w:p>
    <w:p w:rsidR="00603DB7" w:rsidRDefault="00403595" w:rsidP="00603DB7">
      <w:pPr>
        <w:widowControl/>
        <w:spacing w:line="100" w:lineRule="atLeast"/>
        <w:jc w:val="both"/>
        <w:rPr>
          <w:b/>
          <w:color w:val="000000"/>
          <w:u w:val="single"/>
        </w:rPr>
      </w:pPr>
      <w:r w:rsidRPr="00150058">
        <w:rPr>
          <w:b/>
          <w:bCs/>
          <w:u w:val="single"/>
        </w:rPr>
        <w:t>4</w:t>
      </w:r>
      <w:r w:rsidR="004268BF" w:rsidRPr="00603DB7">
        <w:rPr>
          <w:b/>
          <w:bCs/>
          <w:u w:val="single"/>
        </w:rPr>
        <w:t xml:space="preserve">/ </w:t>
      </w:r>
      <w:r w:rsidR="00603DB7" w:rsidRPr="00603DB7">
        <w:rPr>
          <w:b/>
          <w:color w:val="000000"/>
          <w:u w:val="single"/>
        </w:rPr>
        <w:t>Stanovisko hlavného kontrolóra obce Rúbaň k návrhu rozpočtu obce Rúbaň na roky 2020-2022</w:t>
      </w:r>
    </w:p>
    <w:p w:rsidR="00603DB7" w:rsidRPr="00603DB7" w:rsidRDefault="00603DB7" w:rsidP="00603DB7">
      <w:pPr>
        <w:widowControl/>
        <w:spacing w:line="100" w:lineRule="atLeast"/>
        <w:jc w:val="both"/>
        <w:rPr>
          <w:b/>
          <w:color w:val="000000"/>
          <w:u w:val="single"/>
        </w:rPr>
      </w:pPr>
    </w:p>
    <w:p w:rsidR="008852EE" w:rsidRPr="00C2550B" w:rsidRDefault="008852EE" w:rsidP="001B0431">
      <w:pPr>
        <w:ind w:firstLine="708"/>
        <w:jc w:val="both"/>
        <w:rPr>
          <w:color w:val="000000"/>
        </w:rPr>
      </w:pPr>
      <w:r w:rsidRPr="009D13F1">
        <w:t xml:space="preserve">Starostka obce, Ing. </w:t>
      </w:r>
      <w:proofErr w:type="spellStart"/>
      <w:r w:rsidRPr="009D13F1">
        <w:t>Štěpánka</w:t>
      </w:r>
      <w:proofErr w:type="spellEnd"/>
      <w:r w:rsidRPr="009D13F1">
        <w:t xml:space="preserve"> Zacharová konštatovala, že poslancom obecného zastupiteľstva bol doručený materiál</w:t>
      </w:r>
      <w:r>
        <w:t xml:space="preserve"> – </w:t>
      </w:r>
      <w:r w:rsidR="00603DB7">
        <w:rPr>
          <w:color w:val="000000"/>
        </w:rPr>
        <w:t>Stanovisko hlavného kontrolóra obce Rúbaň k návrhu rozpočtu obce Rúbaň na roky 2020-2022</w:t>
      </w:r>
      <w:r w:rsidR="009A2A42">
        <w:rPr>
          <w:lang w:eastAsia="sk-SK"/>
        </w:rPr>
        <w:t xml:space="preserve">, </w:t>
      </w:r>
      <w:r w:rsidRPr="009D13F1">
        <w:t>ktorý tvorí prílohu zápisnice pod písmenom C.</w:t>
      </w:r>
      <w:r w:rsidR="001B0431">
        <w:t xml:space="preserve"> </w:t>
      </w:r>
      <w:r w:rsidR="00C44A71" w:rsidRPr="00DD0956">
        <w:t xml:space="preserve">Hlavná kontrolórka obce, Marta </w:t>
      </w:r>
      <w:proofErr w:type="spellStart"/>
      <w:r w:rsidR="00C44A71" w:rsidRPr="00DD0956">
        <w:t>Zubnárová</w:t>
      </w:r>
      <w:proofErr w:type="spellEnd"/>
      <w:r w:rsidR="00C44A71" w:rsidRPr="00DD0956">
        <w:t xml:space="preserve"> uviedla, že</w:t>
      </w:r>
      <w:r w:rsidR="001B0431">
        <w:t xml:space="preserve"> </w:t>
      </w:r>
      <w:r w:rsidR="00C44A71">
        <w:rPr>
          <w:rFonts w:cs="Times New Roman"/>
        </w:rPr>
        <w:t>p</w:t>
      </w:r>
      <w:r w:rsidR="00C44A71" w:rsidRPr="002A7155">
        <w:rPr>
          <w:rFonts w:cs="Times New Roman"/>
        </w:rPr>
        <w:t xml:space="preserve">odľa § 18f zákona </w:t>
      </w:r>
      <w:r w:rsidR="00C44A71">
        <w:rPr>
          <w:rFonts w:cs="Times New Roman"/>
        </w:rPr>
        <w:t xml:space="preserve">č. </w:t>
      </w:r>
      <w:r w:rsidR="00C44A71" w:rsidRPr="002A7155">
        <w:rPr>
          <w:rFonts w:cs="Times New Roman"/>
        </w:rPr>
        <w:t>369/1990 Zb.</w:t>
      </w:r>
      <w:r w:rsidR="00C44A71">
        <w:rPr>
          <w:rFonts w:cs="Times New Roman"/>
        </w:rPr>
        <w:t xml:space="preserve"> o obecnom zriadení </w:t>
      </w:r>
      <w:r w:rsidR="00C44A71" w:rsidRPr="002A7155">
        <w:rPr>
          <w:rFonts w:cs="Times New Roman"/>
        </w:rPr>
        <w:t xml:space="preserve"> v znení neskorších predpisov hlavný kontrolór obce vypracúva  stanovisko k návrhu rozpočtu obce pred jeho schválením v  obecnom zastupiteľstve.</w:t>
      </w:r>
      <w:r w:rsidR="001B0431">
        <w:rPr>
          <w:rFonts w:cs="Times New Roman"/>
        </w:rPr>
        <w:t xml:space="preserve"> </w:t>
      </w:r>
      <w:r w:rsidRPr="009D13F1">
        <w:t>Poslancom bol v písomných podkladoch doručený návrh uznesenia s dôvodovou správou.</w:t>
      </w:r>
    </w:p>
    <w:p w:rsidR="00ED1B42" w:rsidRDefault="008852EE" w:rsidP="004268BF">
      <w:pPr>
        <w:ind w:firstLine="360"/>
        <w:jc w:val="both"/>
      </w:pPr>
      <w:r>
        <w:t>Starostka obce sa uistila, že k predloženému návrhu uznesenia niet viac pripomienok, doplňujúcich alebo pozmeňujúcich návrhov.</w:t>
      </w:r>
    </w:p>
    <w:p w:rsidR="008852EE" w:rsidRDefault="008852EE" w:rsidP="004268BF">
      <w:pPr>
        <w:pStyle w:val="Szvegtrzs2"/>
        <w:ind w:firstLine="360"/>
        <w:jc w:val="both"/>
      </w:pPr>
      <w:r>
        <w:t>Nato prebehlo hlasovanie o návrhu uznesenia v znení, v akom bolo uvedené v podkladoch rokovania.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B954B8">
        <w:rPr>
          <w:i/>
        </w:rPr>
        <w:t>4</w:t>
      </w:r>
      <w:r w:rsidR="001A2160">
        <w:rPr>
          <w:i/>
        </w:rPr>
        <w:t>/</w:t>
      </w:r>
      <w:r w:rsidR="00DB7BD6">
        <w:rPr>
          <w:i/>
        </w:rPr>
        <w:t>3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B954B8">
        <w:rPr>
          <w:i/>
        </w:rPr>
        <w:t>4</w:t>
      </w:r>
      <w:r>
        <w:rPr>
          <w:i/>
        </w:rPr>
        <w:t>/0/0</w:t>
      </w:r>
    </w:p>
    <w:p w:rsidR="008852EE" w:rsidRDefault="008852EE" w:rsidP="008852EE">
      <w:pPr>
        <w:pStyle w:val="Szvegtrzs2"/>
        <w:jc w:val="both"/>
        <w:rPr>
          <w:i/>
        </w:rPr>
      </w:pPr>
    </w:p>
    <w:p w:rsidR="008852EE" w:rsidRDefault="008852EE" w:rsidP="008852EE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 w:rsidR="001B0431">
        <w:rPr>
          <w:b/>
        </w:rPr>
        <w:t xml:space="preserve">. </w:t>
      </w:r>
      <w:r w:rsidR="0073237E" w:rsidRPr="0073237E">
        <w:rPr>
          <w:b/>
          <w:color w:val="000000" w:themeColor="text1"/>
        </w:rPr>
        <w:t>76</w:t>
      </w:r>
      <w:r w:rsidR="001B0431">
        <w:rPr>
          <w:b/>
          <w:color w:val="000000" w:themeColor="text1"/>
        </w:rPr>
        <w:t xml:space="preserve"> </w:t>
      </w:r>
      <w:r>
        <w:t xml:space="preserve">zo dňa </w:t>
      </w:r>
      <w:r w:rsidR="00150058">
        <w:rPr>
          <w:b/>
          <w:bCs/>
        </w:rPr>
        <w:t>2</w:t>
      </w:r>
      <w:r w:rsidR="0073237E">
        <w:rPr>
          <w:b/>
          <w:bCs/>
        </w:rPr>
        <w:t>7</w:t>
      </w:r>
      <w:r>
        <w:rPr>
          <w:b/>
        </w:rPr>
        <w:t>.</w:t>
      </w:r>
      <w:r w:rsidR="00B954B8">
        <w:rPr>
          <w:b/>
        </w:rPr>
        <w:t>1</w:t>
      </w:r>
      <w:r w:rsidR="0073237E">
        <w:rPr>
          <w:b/>
        </w:rPr>
        <w:t>1</w:t>
      </w:r>
      <w:r>
        <w:rPr>
          <w:b/>
        </w:rPr>
        <w:t>.201</w:t>
      </w:r>
      <w:r w:rsidR="009D13F1">
        <w:rPr>
          <w:b/>
        </w:rPr>
        <w:t>9</w:t>
      </w:r>
    </w:p>
    <w:p w:rsidR="008852EE" w:rsidRDefault="008852EE" w:rsidP="008852EE">
      <w:pPr>
        <w:pStyle w:val="Szvegtrzs2"/>
        <w:jc w:val="both"/>
      </w:pPr>
      <w:r>
        <w:t>Obecné zastupiteľstvo v Rúbani</w:t>
      </w:r>
    </w:p>
    <w:p w:rsidR="00A5319E" w:rsidRDefault="004F682B" w:rsidP="00A5319E">
      <w:pPr>
        <w:pStyle w:val="Szvegtrzs2"/>
        <w:jc w:val="both"/>
        <w:rPr>
          <w:b/>
        </w:rPr>
      </w:pPr>
      <w:r>
        <w:rPr>
          <w:b/>
        </w:rPr>
        <w:t>berie na vedomie</w:t>
      </w:r>
    </w:p>
    <w:p w:rsidR="004F682B" w:rsidRPr="00E02F46" w:rsidRDefault="004F682B" w:rsidP="004F682B">
      <w:pPr>
        <w:spacing w:line="100" w:lineRule="atLeast"/>
        <w:jc w:val="both"/>
        <w:rPr>
          <w:color w:val="000000"/>
        </w:rPr>
      </w:pPr>
      <w:r w:rsidRPr="00E02F46">
        <w:rPr>
          <w:color w:val="000000"/>
        </w:rPr>
        <w:t>Stanovisko hlavného kontrolóra obce Rúbaň k návrhu rozpočtu obce Rúbaň na rok 2020 a viacročného rozpočtu obce Rúbaň na roky 2020-2022</w:t>
      </w:r>
    </w:p>
    <w:p w:rsidR="00C2550B" w:rsidRPr="00FA5719" w:rsidRDefault="00C2550B" w:rsidP="00DB7BD6">
      <w:pPr>
        <w:autoSpaceDE w:val="0"/>
        <w:autoSpaceDN w:val="0"/>
        <w:adjustRightInd w:val="0"/>
        <w:jc w:val="both"/>
      </w:pPr>
    </w:p>
    <w:p w:rsidR="00603DB7" w:rsidRPr="00603DB7" w:rsidRDefault="00403595" w:rsidP="00603DB7">
      <w:pPr>
        <w:pStyle w:val="Zkladntextodsazen31"/>
        <w:autoSpaceDE w:val="0"/>
        <w:adjustRightInd w:val="0"/>
        <w:jc w:val="both"/>
        <w:rPr>
          <w:b/>
          <w:sz w:val="24"/>
          <w:u w:val="single"/>
        </w:rPr>
      </w:pPr>
      <w:r w:rsidRPr="001B0431">
        <w:rPr>
          <w:b/>
          <w:bCs/>
          <w:sz w:val="24"/>
          <w:u w:val="single"/>
        </w:rPr>
        <w:t>5</w:t>
      </w:r>
      <w:r w:rsidR="006418CE" w:rsidRPr="00150058">
        <w:rPr>
          <w:b/>
          <w:bCs/>
          <w:u w:val="single"/>
        </w:rPr>
        <w:t xml:space="preserve">/ </w:t>
      </w:r>
      <w:r w:rsidR="00603DB7" w:rsidRPr="00603DB7">
        <w:rPr>
          <w:b/>
          <w:sz w:val="24"/>
          <w:u w:val="single"/>
        </w:rPr>
        <w:t>Návrh rozpočtu obce Rúbaň na rok 2020 a viacročného rozpoč</w:t>
      </w:r>
      <w:r w:rsidR="00603DB7">
        <w:rPr>
          <w:b/>
          <w:sz w:val="24"/>
          <w:u w:val="single"/>
        </w:rPr>
        <w:t xml:space="preserve">tu obce Rúbaň na roky  </w:t>
      </w:r>
    </w:p>
    <w:p w:rsidR="00150058" w:rsidRDefault="00603DB7" w:rsidP="00603DB7">
      <w:pPr>
        <w:pStyle w:val="Zkladntextodsazen31"/>
        <w:autoSpaceDE w:val="0"/>
        <w:adjustRightInd w:val="0"/>
        <w:ind w:left="0" w:firstLine="0"/>
        <w:jc w:val="both"/>
        <w:rPr>
          <w:b/>
          <w:sz w:val="24"/>
          <w:u w:val="single"/>
        </w:rPr>
      </w:pPr>
      <w:r w:rsidRPr="00603DB7">
        <w:rPr>
          <w:b/>
          <w:sz w:val="24"/>
          <w:u w:val="single"/>
        </w:rPr>
        <w:t>2020-2022</w:t>
      </w:r>
    </w:p>
    <w:p w:rsidR="00603DB7" w:rsidRPr="00603DB7" w:rsidRDefault="00603DB7" w:rsidP="00603DB7">
      <w:pPr>
        <w:pStyle w:val="Zkladntextodsazen31"/>
        <w:autoSpaceDE w:val="0"/>
        <w:adjustRightInd w:val="0"/>
        <w:ind w:left="0" w:firstLine="0"/>
        <w:jc w:val="both"/>
        <w:rPr>
          <w:b/>
          <w:sz w:val="24"/>
          <w:u w:val="single"/>
        </w:rPr>
      </w:pPr>
    </w:p>
    <w:p w:rsidR="00C44A71" w:rsidRPr="00DD5C37" w:rsidRDefault="00D527CC" w:rsidP="001B0431">
      <w:pPr>
        <w:pStyle w:val="Szvegtrzsbehzssal2"/>
        <w:widowControl/>
        <w:spacing w:after="0" w:line="100" w:lineRule="atLeast"/>
        <w:ind w:left="0" w:firstLine="708"/>
        <w:jc w:val="both"/>
        <w:rPr>
          <w:color w:val="000000"/>
        </w:rPr>
      </w:pPr>
      <w:r w:rsidRPr="00603DB7">
        <w:t xml:space="preserve">Starostka obce, Ing. </w:t>
      </w:r>
      <w:proofErr w:type="spellStart"/>
      <w:r w:rsidRPr="00603DB7">
        <w:t>Štěpánka</w:t>
      </w:r>
      <w:proofErr w:type="spellEnd"/>
      <w:r w:rsidRPr="00603DB7">
        <w:t xml:space="preserve"> Zacharová konštatovala, že poslancom obecného</w:t>
      </w:r>
      <w:r w:rsidR="00915343">
        <w:t xml:space="preserve"> </w:t>
      </w:r>
      <w:r w:rsidRPr="00603DB7">
        <w:t>zastupiteľstva bol doručený materiál</w:t>
      </w:r>
      <w:r w:rsidR="005A45E2" w:rsidRPr="00603DB7">
        <w:t xml:space="preserve"> - </w:t>
      </w:r>
      <w:r w:rsidR="00603DB7" w:rsidRPr="00603DB7">
        <w:t>Návrh</w:t>
      </w:r>
      <w:r w:rsidR="00603DB7">
        <w:t xml:space="preserve"> rozpočtu obce Rúbaň na rok 2020 a viacročného rozpočtu obce Rúbaň na roky 2020-2022</w:t>
      </w:r>
      <w:r w:rsidRPr="00BF775B">
        <w:t xml:space="preserve">, </w:t>
      </w:r>
      <w:r w:rsidRPr="00603DB7">
        <w:t>ktorý tvorí prílohu zápisnice pod písmenom D.</w:t>
      </w:r>
      <w:r w:rsidR="001B0431">
        <w:t xml:space="preserve"> </w:t>
      </w:r>
      <w:r w:rsidR="001B0431">
        <w:rPr>
          <w:rFonts w:eastAsia="Times New Roman" w:cs="Times New Roman"/>
          <w:bCs/>
          <w:color w:val="000000"/>
        </w:rPr>
        <w:t>R</w:t>
      </w:r>
      <w:r w:rsidR="00C44A71" w:rsidRPr="007656E5">
        <w:rPr>
          <w:rFonts w:cs="Tahoma"/>
        </w:rPr>
        <w:t>ozpočet obce je základným finančným nástrojom finančného hospodárenia obce v príslušnom rozpočtovom roku</w:t>
      </w:r>
      <w:r w:rsidR="00C44A71" w:rsidRPr="00DD5C37">
        <w:rPr>
          <w:rFonts w:cs="Tahoma"/>
          <w:color w:val="FF0000"/>
        </w:rPr>
        <w:t>.</w:t>
      </w:r>
      <w:r w:rsidR="001B0431">
        <w:rPr>
          <w:rFonts w:cs="Tahoma"/>
          <w:color w:val="FF0000"/>
        </w:rPr>
        <w:t xml:space="preserve"> </w:t>
      </w:r>
      <w:r w:rsidR="00C44A71" w:rsidRPr="007656E5">
        <w:rPr>
          <w:rFonts w:cs="Tahoma"/>
        </w:rPr>
        <w:t>Pri zostavovaní návrhu rozpočtu boli striktne dodržané príslušné ustanovenia zákona č. 583/200</w:t>
      </w:r>
      <w:r w:rsidR="000A247E">
        <w:rPr>
          <w:rFonts w:cs="Tahoma"/>
        </w:rPr>
        <w:t>4</w:t>
      </w:r>
      <w:r w:rsidR="00C44A71" w:rsidRPr="007656E5">
        <w:rPr>
          <w:rFonts w:cs="Tahoma"/>
        </w:rPr>
        <w:t xml:space="preserve"> Z. z. o rozpočtových pravidlách územnej s</w:t>
      </w:r>
      <w:r w:rsidR="00C44A71">
        <w:rPr>
          <w:rFonts w:cs="Tahoma"/>
        </w:rPr>
        <w:t>a</w:t>
      </w:r>
      <w:r w:rsidR="00C44A71" w:rsidRPr="007656E5">
        <w:rPr>
          <w:rFonts w:cs="Tahoma"/>
        </w:rPr>
        <w:t>mosprávy a o zmene a doplnení niektorých zákonov v znení neskorších predpisov.</w:t>
      </w:r>
      <w:r w:rsidR="00C44A71">
        <w:rPr>
          <w:rFonts w:cs="Tahoma"/>
        </w:rPr>
        <w:t xml:space="preserve"> V zmysle  § 9 ods. 2 zákona č. 369/1990 Zb. o obecnom zriadení v znení neskorších predpisov musí byť rozpočet obce zverejnený najmenej na dobu 15 dní pred rokovaním obecného zastupiteľstva na úradnej tabuli obce</w:t>
      </w:r>
      <w:r w:rsidR="004D2A10">
        <w:rPr>
          <w:rFonts w:cs="Tahoma"/>
        </w:rPr>
        <w:t>,</w:t>
      </w:r>
      <w:r w:rsidR="00C44A71">
        <w:rPr>
          <w:rFonts w:cs="Tahoma"/>
        </w:rPr>
        <w:t xml:space="preserve"> webovom sídle obce</w:t>
      </w:r>
      <w:r w:rsidR="004D2A10">
        <w:rPr>
          <w:rFonts w:cs="Tahoma"/>
        </w:rPr>
        <w:t xml:space="preserve"> a na centrálnej elektronickej úradnej tabuli</w:t>
      </w:r>
      <w:r w:rsidR="00C44A71">
        <w:rPr>
          <w:rFonts w:cs="Tahoma"/>
        </w:rPr>
        <w:t>. Návrh rozpočtu bol na úradnej tabuli obce</w:t>
      </w:r>
      <w:r w:rsidR="000A247E">
        <w:rPr>
          <w:rFonts w:cs="Tahoma"/>
        </w:rPr>
        <w:t>,</w:t>
      </w:r>
      <w:r w:rsidR="00C44A71">
        <w:rPr>
          <w:rFonts w:cs="Tahoma"/>
        </w:rPr>
        <w:t> </w:t>
      </w:r>
      <w:r w:rsidR="001B0431">
        <w:rPr>
          <w:rFonts w:cs="Tahoma"/>
        </w:rPr>
        <w:t xml:space="preserve"> </w:t>
      </w:r>
      <w:r w:rsidR="00C44A71">
        <w:rPr>
          <w:rFonts w:cs="Tahoma"/>
        </w:rPr>
        <w:t xml:space="preserve">na webovom sídle obce </w:t>
      </w:r>
      <w:r w:rsidR="000A247E">
        <w:rPr>
          <w:rFonts w:cs="Tahoma"/>
        </w:rPr>
        <w:t xml:space="preserve">a na centrálnej elektronickej úradnej tabuli </w:t>
      </w:r>
      <w:r w:rsidR="00C44A71">
        <w:rPr>
          <w:rFonts w:cs="Tahoma"/>
        </w:rPr>
        <w:t xml:space="preserve">zverejnený dňa </w:t>
      </w:r>
      <w:r w:rsidR="00C44A71" w:rsidRPr="000A247E">
        <w:rPr>
          <w:rFonts w:cs="Tahoma"/>
        </w:rPr>
        <w:t>1</w:t>
      </w:r>
      <w:r w:rsidR="000A247E" w:rsidRPr="000A247E">
        <w:rPr>
          <w:rFonts w:cs="Tahoma"/>
        </w:rPr>
        <w:t>1</w:t>
      </w:r>
      <w:r w:rsidR="00C44A71" w:rsidRPr="000A247E">
        <w:rPr>
          <w:rFonts w:cs="Tahoma"/>
        </w:rPr>
        <w:t>.1</w:t>
      </w:r>
      <w:r w:rsidR="000A247E" w:rsidRPr="000A247E">
        <w:rPr>
          <w:rFonts w:cs="Tahoma"/>
        </w:rPr>
        <w:t>1</w:t>
      </w:r>
      <w:r w:rsidR="00C44A71">
        <w:rPr>
          <w:rFonts w:cs="Tahoma"/>
        </w:rPr>
        <w:t>.2019. Obyvatelia obce sa k návrhu nevyjadrili respektíve nepredložili žiadne pripomienky.</w:t>
      </w:r>
    </w:p>
    <w:p w:rsidR="002620F3" w:rsidRDefault="002620F3" w:rsidP="00C44A71">
      <w:pPr>
        <w:pStyle w:val="Zkladntextodsazen31"/>
        <w:autoSpaceDE w:val="0"/>
        <w:adjustRightInd w:val="0"/>
        <w:ind w:left="0" w:firstLine="0"/>
        <w:jc w:val="both"/>
        <w:rPr>
          <w:sz w:val="24"/>
        </w:rPr>
      </w:pPr>
      <w:r w:rsidRPr="00C44A71">
        <w:rPr>
          <w:sz w:val="24"/>
        </w:rPr>
        <w:t>Poslancom bol v písomných podkladoch doručený návrh uznesenia s dôvodovou správou.</w:t>
      </w:r>
    </w:p>
    <w:p w:rsidR="00A56D3E" w:rsidRPr="009C2ECD" w:rsidRDefault="00A56D3E" w:rsidP="00A56D3E">
      <w:pPr>
        <w:jc w:val="both"/>
        <w:rPr>
          <w:bCs/>
          <w:i/>
        </w:rPr>
      </w:pPr>
      <w:r w:rsidRPr="009C2ECD">
        <w:rPr>
          <w:bCs/>
          <w:i/>
        </w:rPr>
        <w:t>V diskusii vystúpili:</w:t>
      </w:r>
    </w:p>
    <w:p w:rsidR="00A56D3E" w:rsidRPr="009C2ECD" w:rsidRDefault="00A56D3E" w:rsidP="00A56D3E">
      <w:pPr>
        <w:jc w:val="both"/>
        <w:rPr>
          <w:rFonts w:cs="Times New Roman"/>
          <w:i/>
        </w:rPr>
      </w:pPr>
      <w:r>
        <w:rPr>
          <w:rFonts w:cs="Times New Roman"/>
          <w:i/>
        </w:rPr>
        <w:lastRenderedPageBreak/>
        <w:t>Imrich Petrík</w:t>
      </w:r>
      <w:r w:rsidRPr="009C2ECD">
        <w:rPr>
          <w:rFonts w:cs="Times New Roman"/>
          <w:i/>
        </w:rPr>
        <w:t>, poslanec:</w:t>
      </w:r>
    </w:p>
    <w:p w:rsidR="00932EEC" w:rsidRPr="00932EEC" w:rsidRDefault="00A56D3E" w:rsidP="00932EEC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EEC">
        <w:rPr>
          <w:rFonts w:ascii="Times New Roman" w:hAnsi="Times New Roman" w:cs="Times New Roman"/>
          <w:i/>
          <w:sz w:val="24"/>
          <w:szCs w:val="24"/>
        </w:rPr>
        <w:t>dopyt k</w:t>
      </w:r>
      <w:r w:rsidR="003761A7" w:rsidRPr="00932EEC">
        <w:rPr>
          <w:rFonts w:ascii="Times New Roman" w:hAnsi="Times New Roman" w:cs="Times New Roman"/>
          <w:i/>
          <w:sz w:val="24"/>
          <w:szCs w:val="24"/>
        </w:rPr>
        <w:t xml:space="preserve"> bežným výdavkom </w:t>
      </w:r>
      <w:r w:rsidR="00A85639" w:rsidRPr="00932EEC">
        <w:rPr>
          <w:rFonts w:ascii="Times New Roman" w:hAnsi="Times New Roman" w:cs="Times New Roman"/>
          <w:i/>
          <w:sz w:val="24"/>
          <w:szCs w:val="24"/>
        </w:rPr>
        <w:t xml:space="preserve">na položke </w:t>
      </w:r>
      <w:r w:rsidR="003761A7" w:rsidRPr="00932EEC">
        <w:rPr>
          <w:rFonts w:ascii="Times New Roman" w:hAnsi="Times New Roman" w:cs="Times New Roman"/>
          <w:i/>
          <w:sz w:val="24"/>
          <w:szCs w:val="24"/>
        </w:rPr>
        <w:t xml:space="preserve"> 0111- Výkonné a zákonodarné orgány</w:t>
      </w:r>
      <w:r w:rsidR="00A85639" w:rsidRPr="00932EEC">
        <w:rPr>
          <w:rFonts w:ascii="Times New Roman" w:hAnsi="Times New Roman" w:cs="Times New Roman"/>
          <w:i/>
          <w:sz w:val="24"/>
          <w:szCs w:val="24"/>
        </w:rPr>
        <w:t xml:space="preserve">, popis položky </w:t>
      </w:r>
      <w:r w:rsidR="001C2B28" w:rsidRPr="00932E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61A7" w:rsidRPr="00932EEC">
        <w:rPr>
          <w:rFonts w:ascii="Times New Roman" w:hAnsi="Times New Roman" w:cs="Times New Roman"/>
          <w:i/>
          <w:sz w:val="24"/>
          <w:szCs w:val="24"/>
        </w:rPr>
        <w:t>637 služby</w:t>
      </w:r>
      <w:r w:rsidR="00A85639" w:rsidRPr="00932EE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761A7" w:rsidRPr="00932EEC">
        <w:rPr>
          <w:rFonts w:ascii="Times New Roman" w:hAnsi="Times New Roman" w:cs="Times New Roman"/>
          <w:i/>
          <w:sz w:val="24"/>
          <w:szCs w:val="24"/>
        </w:rPr>
        <w:t xml:space="preserve"> nárast</w:t>
      </w:r>
      <w:r w:rsidR="00A85639" w:rsidRPr="00932EEC">
        <w:rPr>
          <w:rFonts w:ascii="Times New Roman" w:hAnsi="Times New Roman" w:cs="Times New Roman"/>
          <w:i/>
          <w:sz w:val="24"/>
          <w:szCs w:val="24"/>
        </w:rPr>
        <w:t xml:space="preserve"> v porovnaní s rokom 2019</w:t>
      </w:r>
      <w:r w:rsidR="00932EEC" w:rsidRPr="00932E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2EEC" w:rsidRPr="00932EEC" w:rsidRDefault="00932EEC" w:rsidP="00932EEC">
      <w:pPr>
        <w:jc w:val="both"/>
        <w:rPr>
          <w:rFonts w:eastAsia="Times New Roman" w:cs="Times New Roman"/>
          <w:lang w:eastAsia="sk-SK"/>
        </w:rPr>
      </w:pPr>
      <w:r w:rsidRPr="00932EEC">
        <w:rPr>
          <w:rFonts w:cs="Times New Roman"/>
          <w:i/>
        </w:rPr>
        <w:t xml:space="preserve">Ing. </w:t>
      </w:r>
      <w:proofErr w:type="spellStart"/>
      <w:r w:rsidRPr="00932EEC">
        <w:rPr>
          <w:rFonts w:cs="Times New Roman"/>
          <w:i/>
        </w:rPr>
        <w:t>Štěpánka</w:t>
      </w:r>
      <w:proofErr w:type="spellEnd"/>
      <w:r w:rsidRPr="00932EEC">
        <w:rPr>
          <w:rFonts w:cs="Times New Roman"/>
          <w:i/>
        </w:rPr>
        <w:t xml:space="preserve"> Zacharová, starostka: </w:t>
      </w:r>
      <w:r w:rsidRPr="00932EEC">
        <w:rPr>
          <w:rFonts w:eastAsia="Times New Roman" w:cs="Times New Roman"/>
          <w:i/>
          <w:lang w:eastAsia="sk-SK"/>
        </w:rPr>
        <w:t xml:space="preserve">predpokladajú sa zvýšené výdavky v súvislosti s plnením zmluvy o poskytnutí právnych služieb </w:t>
      </w:r>
      <w:r w:rsidRPr="00932EEC">
        <w:rPr>
          <w:rFonts w:eastAsia="Calibri" w:cs="Times New Roman"/>
          <w:i/>
        </w:rPr>
        <w:t>v trestnej veci vedenej na Okresnom súde Nové Zámky, v ktorej Obec Rúbaň vystupuje v procesnom postavení poškodeného.</w:t>
      </w:r>
      <w:r w:rsidRPr="00932EEC">
        <w:rPr>
          <w:rFonts w:eastAsia="Times New Roman" w:cs="Times New Roman"/>
          <w:lang w:eastAsia="sk-SK"/>
        </w:rPr>
        <w:t xml:space="preserve">  </w:t>
      </w:r>
    </w:p>
    <w:p w:rsidR="00A56D3E" w:rsidRPr="00C44A71" w:rsidRDefault="00A56D3E" w:rsidP="00C44A71">
      <w:pPr>
        <w:pStyle w:val="Zkladntextodsazen31"/>
        <w:autoSpaceDE w:val="0"/>
        <w:adjustRightInd w:val="0"/>
        <w:ind w:left="0" w:firstLine="0"/>
        <w:jc w:val="both"/>
        <w:rPr>
          <w:sz w:val="24"/>
        </w:rPr>
      </w:pPr>
    </w:p>
    <w:p w:rsidR="00D527CC" w:rsidRDefault="00D527CC" w:rsidP="00A85639">
      <w:pPr>
        <w:jc w:val="both"/>
      </w:pPr>
      <w:r>
        <w:t>Starostka obce sa uistila, že k predložen</w:t>
      </w:r>
      <w:r w:rsidR="00AC2701">
        <w:t>ým</w:t>
      </w:r>
      <w:r>
        <w:t xml:space="preserve"> náv</w:t>
      </w:r>
      <w:r w:rsidR="00AC2701">
        <w:t>rhom</w:t>
      </w:r>
      <w:r>
        <w:t xml:space="preserve"> uznesenia niet viac pripomienok, doplňujúcich alebo pozmeňujúcich návrhov.</w:t>
      </w:r>
    </w:p>
    <w:p w:rsidR="002620F3" w:rsidRDefault="002620F3" w:rsidP="00A85639">
      <w:pPr>
        <w:pStyle w:val="Szvegtrzs2"/>
        <w:jc w:val="both"/>
      </w:pPr>
      <w:r>
        <w:t>Nato prebehlo hlasovanie o návrhu uznesenia v znení, v akom bolo uvedené v podkladoch rokovania.</w:t>
      </w:r>
    </w:p>
    <w:p w:rsidR="00D527CC" w:rsidRDefault="00D527CC" w:rsidP="00A85639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B954B8">
        <w:rPr>
          <w:i/>
        </w:rPr>
        <w:t>4</w:t>
      </w:r>
      <w:r>
        <w:rPr>
          <w:i/>
        </w:rPr>
        <w:t>/</w:t>
      </w:r>
      <w:r w:rsidR="00DB7BD6">
        <w:rPr>
          <w:i/>
        </w:rPr>
        <w:t>3</w:t>
      </w:r>
    </w:p>
    <w:p w:rsidR="00D527CC" w:rsidRDefault="00D527CC" w:rsidP="00A85639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B954B8">
        <w:rPr>
          <w:i/>
        </w:rPr>
        <w:t>4</w:t>
      </w:r>
      <w:r>
        <w:rPr>
          <w:i/>
        </w:rPr>
        <w:t>/</w:t>
      </w:r>
      <w:r w:rsidR="002620F3">
        <w:rPr>
          <w:i/>
        </w:rPr>
        <w:t>0</w:t>
      </w:r>
      <w:r>
        <w:rPr>
          <w:i/>
        </w:rPr>
        <w:t>/</w:t>
      </w:r>
      <w:r w:rsidR="002620F3">
        <w:rPr>
          <w:i/>
        </w:rPr>
        <w:t>0</w:t>
      </w:r>
    </w:p>
    <w:p w:rsidR="00D527CC" w:rsidRDefault="00D527CC" w:rsidP="00A85639">
      <w:pPr>
        <w:pStyle w:val="Szvegtrzs2"/>
        <w:jc w:val="both"/>
        <w:rPr>
          <w:i/>
        </w:rPr>
      </w:pPr>
    </w:p>
    <w:p w:rsidR="00D527CC" w:rsidRDefault="00D527CC" w:rsidP="00A85639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>.</w:t>
      </w:r>
      <w:r w:rsidR="00915343">
        <w:t xml:space="preserve"> </w:t>
      </w:r>
      <w:r w:rsidR="00B954B8">
        <w:rPr>
          <w:b/>
        </w:rPr>
        <w:t>7</w:t>
      </w:r>
      <w:r w:rsidR="004F682B">
        <w:rPr>
          <w:b/>
        </w:rPr>
        <w:t>7</w:t>
      </w:r>
      <w:r>
        <w:t xml:space="preserve"> zo dňa </w:t>
      </w:r>
      <w:r w:rsidR="00150058">
        <w:rPr>
          <w:b/>
          <w:bCs/>
        </w:rPr>
        <w:t>2</w:t>
      </w:r>
      <w:r w:rsidR="004F682B">
        <w:rPr>
          <w:b/>
          <w:bCs/>
        </w:rPr>
        <w:t>7</w:t>
      </w:r>
      <w:r>
        <w:rPr>
          <w:b/>
        </w:rPr>
        <w:t>.</w:t>
      </w:r>
      <w:r w:rsidR="00B954B8">
        <w:rPr>
          <w:b/>
        </w:rPr>
        <w:t>1</w:t>
      </w:r>
      <w:r w:rsidR="004F682B">
        <w:rPr>
          <w:b/>
        </w:rPr>
        <w:t>1</w:t>
      </w:r>
      <w:r>
        <w:rPr>
          <w:b/>
        </w:rPr>
        <w:t>.201</w:t>
      </w:r>
      <w:r w:rsidR="009D13F1">
        <w:rPr>
          <w:b/>
        </w:rPr>
        <w:t>9</w:t>
      </w:r>
    </w:p>
    <w:p w:rsidR="00D527CC" w:rsidRDefault="00D527CC" w:rsidP="00A85639">
      <w:pPr>
        <w:pStyle w:val="Szvegtrzs2"/>
        <w:jc w:val="both"/>
      </w:pPr>
      <w:r>
        <w:t>Obecné zastupiteľstvo v</w:t>
      </w:r>
      <w:r w:rsidR="00A85639">
        <w:t> </w:t>
      </w:r>
      <w:r>
        <w:t>Rúbani</w:t>
      </w:r>
    </w:p>
    <w:p w:rsidR="004F682B" w:rsidRPr="00B8602E" w:rsidRDefault="004F682B" w:rsidP="00A85639">
      <w:pPr>
        <w:autoSpaceDE w:val="0"/>
        <w:rPr>
          <w:b/>
        </w:rPr>
      </w:pPr>
      <w:r w:rsidRPr="00B8602E">
        <w:rPr>
          <w:b/>
        </w:rPr>
        <w:t xml:space="preserve">1. schvaľuje </w:t>
      </w:r>
    </w:p>
    <w:p w:rsidR="004F682B" w:rsidRPr="00B8602E" w:rsidRDefault="004F682B" w:rsidP="00E23236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02E">
        <w:rPr>
          <w:rFonts w:ascii="Times New Roman" w:hAnsi="Times New Roman" w:cs="Times New Roman"/>
          <w:sz w:val="24"/>
          <w:szCs w:val="24"/>
        </w:rPr>
        <w:t>zostavenie a predkladanie rozpočtu obce Rúbaň na rok 2020 bez programovej štruktúry</w:t>
      </w:r>
    </w:p>
    <w:p w:rsidR="004F682B" w:rsidRPr="00B8602E" w:rsidRDefault="004F682B" w:rsidP="00B8602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02E">
        <w:rPr>
          <w:rFonts w:ascii="Times New Roman" w:hAnsi="Times New Roman" w:cs="Times New Roman"/>
          <w:sz w:val="24"/>
          <w:szCs w:val="24"/>
        </w:rPr>
        <w:t>rozpočet obce Rúbaň podľa prílohy na rok 2020 v zmysle § 11 ods. 4 zákona č. 369/1990 Zb. o obecnom zriadení</w:t>
      </w:r>
    </w:p>
    <w:p w:rsidR="004F682B" w:rsidRPr="00B8602E" w:rsidRDefault="004F682B" w:rsidP="00B8602E">
      <w:pPr>
        <w:jc w:val="both"/>
        <w:rPr>
          <w:b/>
        </w:rPr>
      </w:pPr>
      <w:r w:rsidRPr="00B8602E">
        <w:rPr>
          <w:b/>
        </w:rPr>
        <w:t>2. berie na vedomie</w:t>
      </w:r>
    </w:p>
    <w:p w:rsidR="004F682B" w:rsidRPr="00B8602E" w:rsidRDefault="00932EEC" w:rsidP="00B8602E">
      <w:pPr>
        <w:jc w:val="both"/>
      </w:pPr>
      <w:r>
        <w:t xml:space="preserve">   </w:t>
      </w:r>
      <w:r w:rsidR="004F682B" w:rsidRPr="00B8602E">
        <w:t xml:space="preserve"> viacročný rozpočet obce Rúbaň na roky 2020-2022</w:t>
      </w:r>
    </w:p>
    <w:p w:rsidR="006418CE" w:rsidRDefault="006418CE" w:rsidP="00FC10F7">
      <w:pPr>
        <w:pStyle w:val="Szvegtrzsbehzssal2"/>
        <w:widowControl/>
        <w:spacing w:after="0" w:line="100" w:lineRule="atLeast"/>
        <w:ind w:left="0"/>
        <w:jc w:val="both"/>
        <w:rPr>
          <w:b/>
          <w:bCs/>
        </w:rPr>
      </w:pPr>
    </w:p>
    <w:p w:rsidR="00B8602E" w:rsidRDefault="00B8602E" w:rsidP="00603DB7">
      <w:pPr>
        <w:widowControl/>
        <w:spacing w:line="100" w:lineRule="atLeast"/>
        <w:rPr>
          <w:b/>
          <w:u w:val="single"/>
        </w:rPr>
      </w:pPr>
    </w:p>
    <w:p w:rsidR="00603DB7" w:rsidRDefault="00403595" w:rsidP="00603DB7">
      <w:pPr>
        <w:widowControl/>
        <w:spacing w:line="100" w:lineRule="atLeast"/>
      </w:pPr>
      <w:r w:rsidRPr="0029310C">
        <w:rPr>
          <w:b/>
          <w:u w:val="single"/>
        </w:rPr>
        <w:t>6</w:t>
      </w:r>
      <w:r w:rsidR="0029310C" w:rsidRPr="00603DB7">
        <w:rPr>
          <w:b/>
          <w:u w:val="single"/>
        </w:rPr>
        <w:t>/</w:t>
      </w:r>
      <w:r w:rsidR="00A85639">
        <w:rPr>
          <w:b/>
          <w:u w:val="single"/>
        </w:rPr>
        <w:t xml:space="preserve"> </w:t>
      </w:r>
      <w:r w:rsidR="00603DB7" w:rsidRPr="00603DB7">
        <w:rPr>
          <w:b/>
          <w:u w:val="single"/>
        </w:rPr>
        <w:t>Návrh na VI. úpravu rozpočtu obce Rúbaň  na rok 2019</w:t>
      </w:r>
    </w:p>
    <w:p w:rsidR="00B8602E" w:rsidRDefault="00B8602E" w:rsidP="00A85639">
      <w:pPr>
        <w:widowControl/>
        <w:spacing w:line="100" w:lineRule="atLeast"/>
        <w:ind w:firstLine="708"/>
        <w:jc w:val="both"/>
      </w:pPr>
    </w:p>
    <w:p w:rsidR="00314DB8" w:rsidRPr="00314DB8" w:rsidRDefault="00D527CC" w:rsidP="00A85639">
      <w:pPr>
        <w:widowControl/>
        <w:spacing w:line="100" w:lineRule="atLeast"/>
        <w:ind w:firstLine="708"/>
        <w:jc w:val="both"/>
        <w:rPr>
          <w:b/>
          <w:bCs/>
        </w:rPr>
      </w:pPr>
      <w:r w:rsidRPr="00C2550B">
        <w:t xml:space="preserve">Starostka obce, Ing. </w:t>
      </w:r>
      <w:proofErr w:type="spellStart"/>
      <w:r w:rsidRPr="00C2550B">
        <w:t>Štěpánka</w:t>
      </w:r>
      <w:proofErr w:type="spellEnd"/>
      <w:r w:rsidRPr="00C2550B">
        <w:t xml:space="preserve"> Zacharová konštatovala, že poslancom obecného zastupiteľstva bol doručený materiál – </w:t>
      </w:r>
      <w:r w:rsidR="00603DB7">
        <w:t>Návrh na VI. úpravu rozpočtu obce Rúbaň  na rok 2019</w:t>
      </w:r>
      <w:r w:rsidR="00BF775B" w:rsidRPr="00221AE0">
        <w:rPr>
          <w:bCs/>
        </w:rPr>
        <w:t>,</w:t>
      </w:r>
      <w:r w:rsidR="00A85639">
        <w:rPr>
          <w:bCs/>
        </w:rPr>
        <w:t xml:space="preserve"> </w:t>
      </w:r>
      <w:r w:rsidRPr="00C2550B">
        <w:t>ktorý tvorí prílohu zápisnice pod písmenom E</w:t>
      </w:r>
      <w:r w:rsidR="006F318D" w:rsidRPr="00221AE0">
        <w:t xml:space="preserve">. </w:t>
      </w:r>
      <w:r w:rsidR="00385169" w:rsidRPr="00C26D54">
        <w:rPr>
          <w:rFonts w:cs="Tahoma"/>
        </w:rPr>
        <w:t xml:space="preserve">Rozpočet obce je základným finančným nástrojom finančného hospodárenia obce v príslušnom rozpočtovom roku. </w:t>
      </w:r>
      <w:r w:rsidR="00385169">
        <w:rPr>
          <w:rFonts w:cs="Tahoma"/>
        </w:rPr>
        <w:t>Návrh na V</w:t>
      </w:r>
      <w:r w:rsidR="004D2A10">
        <w:rPr>
          <w:rFonts w:cs="Tahoma"/>
        </w:rPr>
        <w:t>I</w:t>
      </w:r>
      <w:r w:rsidR="00385169" w:rsidRPr="00C26D54">
        <w:rPr>
          <w:rFonts w:cs="Tahoma"/>
        </w:rPr>
        <w:t>. úpravu rozpočtu Obce Rúbaň na rok 201</w:t>
      </w:r>
      <w:r w:rsidR="00385169">
        <w:rPr>
          <w:rFonts w:cs="Tahoma"/>
        </w:rPr>
        <w:t>9</w:t>
      </w:r>
      <w:r w:rsidR="00385169" w:rsidRPr="00C26D54">
        <w:rPr>
          <w:rFonts w:cs="Tahoma"/>
        </w:rPr>
        <w:t xml:space="preserve"> je vypracovaný v súlade so zákonom č. 583/2004 Z. z. o rozpočtových pravidlách územnej samosprávy.</w:t>
      </w:r>
      <w:r w:rsidR="00385169">
        <w:rPr>
          <w:rFonts w:cs="Tahoma"/>
        </w:rPr>
        <w:t xml:space="preserve"> Pri vypracovaní návrhu bol</w:t>
      </w:r>
      <w:r w:rsidR="004D2A10">
        <w:rPr>
          <w:rFonts w:cs="Tahoma"/>
        </w:rPr>
        <w:t>o</w:t>
      </w:r>
      <w:r w:rsidR="00385169">
        <w:rPr>
          <w:rFonts w:cs="Tahoma"/>
        </w:rPr>
        <w:t xml:space="preserve"> zohľadnen</w:t>
      </w:r>
      <w:r w:rsidR="004D2A10">
        <w:rPr>
          <w:rFonts w:cs="Tahoma"/>
        </w:rPr>
        <w:t>é očakávané</w:t>
      </w:r>
      <w:r w:rsidR="00385169">
        <w:rPr>
          <w:rFonts w:cs="Tahoma"/>
        </w:rPr>
        <w:t xml:space="preserve"> plneni</w:t>
      </w:r>
      <w:r w:rsidR="004D2A10">
        <w:rPr>
          <w:rFonts w:cs="Tahoma"/>
        </w:rPr>
        <w:t>e</w:t>
      </w:r>
      <w:r w:rsidR="00385169">
        <w:rPr>
          <w:rFonts w:cs="Tahoma"/>
        </w:rPr>
        <w:t xml:space="preserve"> rozpočtu </w:t>
      </w:r>
      <w:r w:rsidR="004D2A10">
        <w:rPr>
          <w:rFonts w:cs="Tahoma"/>
        </w:rPr>
        <w:t xml:space="preserve">na rok 2019 </w:t>
      </w:r>
      <w:r w:rsidR="00385169">
        <w:rPr>
          <w:rFonts w:cs="Tahoma"/>
        </w:rPr>
        <w:t>a na základe týchto skutočností je navrhnutá táto zmena.</w:t>
      </w:r>
    </w:p>
    <w:p w:rsidR="00D527CC" w:rsidRDefault="00D527CC" w:rsidP="00C2550B">
      <w:pPr>
        <w:pStyle w:val="Zkladntextodsazen31"/>
        <w:autoSpaceDE w:val="0"/>
        <w:adjustRightInd w:val="0"/>
        <w:ind w:left="0" w:firstLine="0"/>
        <w:jc w:val="both"/>
        <w:rPr>
          <w:sz w:val="24"/>
        </w:rPr>
      </w:pPr>
      <w:r w:rsidRPr="00C2550B">
        <w:rPr>
          <w:sz w:val="24"/>
        </w:rPr>
        <w:t>Poslancom bol v písomných podkladoch doručený návrh uznesenia s dôvodovou správou.</w:t>
      </w:r>
    </w:p>
    <w:p w:rsidR="00821669" w:rsidRPr="009C2ECD" w:rsidRDefault="00821669" w:rsidP="00821669">
      <w:pPr>
        <w:jc w:val="both"/>
        <w:rPr>
          <w:bCs/>
          <w:i/>
        </w:rPr>
      </w:pPr>
      <w:r w:rsidRPr="009C2ECD">
        <w:rPr>
          <w:bCs/>
          <w:i/>
        </w:rPr>
        <w:t>V diskusii vystúpili:</w:t>
      </w:r>
    </w:p>
    <w:p w:rsidR="00821669" w:rsidRPr="00290817" w:rsidRDefault="00A56D3E" w:rsidP="00821669">
      <w:pPr>
        <w:jc w:val="both"/>
        <w:rPr>
          <w:rFonts w:cs="Times New Roman"/>
          <w:i/>
        </w:rPr>
      </w:pPr>
      <w:r w:rsidRPr="00290817">
        <w:rPr>
          <w:rFonts w:cs="Times New Roman"/>
          <w:i/>
        </w:rPr>
        <w:t>Imrich Petrík</w:t>
      </w:r>
      <w:r w:rsidR="00821669" w:rsidRPr="00290817">
        <w:rPr>
          <w:rFonts w:cs="Times New Roman"/>
          <w:i/>
        </w:rPr>
        <w:t>, poslanec:</w:t>
      </w:r>
    </w:p>
    <w:p w:rsidR="00821669" w:rsidRPr="00290817" w:rsidRDefault="00821669" w:rsidP="00E2323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817">
        <w:rPr>
          <w:rFonts w:ascii="Times New Roman" w:hAnsi="Times New Roman" w:cs="Times New Roman"/>
          <w:i/>
          <w:sz w:val="24"/>
          <w:szCs w:val="24"/>
        </w:rPr>
        <w:t xml:space="preserve">dopyt </w:t>
      </w:r>
      <w:r w:rsidR="00186EB2" w:rsidRPr="00290817">
        <w:rPr>
          <w:rFonts w:ascii="Times New Roman" w:hAnsi="Times New Roman" w:cs="Times New Roman"/>
          <w:i/>
          <w:sz w:val="24"/>
          <w:szCs w:val="24"/>
        </w:rPr>
        <w:t>k</w:t>
      </w:r>
      <w:r w:rsidR="00290817" w:rsidRPr="00290817">
        <w:rPr>
          <w:rFonts w:ascii="Times New Roman" w:hAnsi="Times New Roman" w:cs="Times New Roman"/>
          <w:i/>
          <w:sz w:val="24"/>
          <w:szCs w:val="24"/>
        </w:rPr>
        <w:t> položke 0660 632 Bývanie a občianska vybavenosť</w:t>
      </w:r>
    </w:p>
    <w:p w:rsidR="00290817" w:rsidRPr="00290817" w:rsidRDefault="00290817" w:rsidP="00E2323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817">
        <w:rPr>
          <w:rFonts w:ascii="Times New Roman" w:hAnsi="Times New Roman" w:cs="Times New Roman"/>
          <w:i/>
          <w:sz w:val="24"/>
          <w:szCs w:val="24"/>
        </w:rPr>
        <w:t>dom smútku tiež potrebuje rekonštrukciu</w:t>
      </w:r>
    </w:p>
    <w:p w:rsidR="00290817" w:rsidRPr="00A85639" w:rsidRDefault="00290817" w:rsidP="00290817">
      <w:pPr>
        <w:jc w:val="both"/>
        <w:rPr>
          <w:rFonts w:eastAsia="Times New Roman" w:cs="Times New Roman"/>
          <w:bCs/>
          <w:i/>
          <w:color w:val="000000"/>
        </w:rPr>
      </w:pPr>
      <w:r w:rsidRPr="00A85639">
        <w:rPr>
          <w:rFonts w:eastAsia="Times New Roman" w:cs="Times New Roman"/>
          <w:bCs/>
          <w:i/>
          <w:color w:val="000000"/>
        </w:rPr>
        <w:t xml:space="preserve">Erika </w:t>
      </w:r>
      <w:proofErr w:type="spellStart"/>
      <w:r w:rsidRPr="00A85639">
        <w:rPr>
          <w:rFonts w:eastAsia="Times New Roman" w:cs="Times New Roman"/>
          <w:bCs/>
          <w:i/>
          <w:color w:val="000000"/>
        </w:rPr>
        <w:t>Csölleová</w:t>
      </w:r>
      <w:proofErr w:type="spellEnd"/>
      <w:r w:rsidRPr="00A85639">
        <w:rPr>
          <w:rFonts w:eastAsia="Times New Roman" w:cs="Times New Roman"/>
          <w:bCs/>
          <w:i/>
          <w:color w:val="000000"/>
        </w:rPr>
        <w:t>, prednostka úradu:</w:t>
      </w:r>
    </w:p>
    <w:p w:rsidR="00290817" w:rsidRPr="00B8602E" w:rsidRDefault="00A85639" w:rsidP="00E2323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02E">
        <w:rPr>
          <w:rFonts w:ascii="Times New Roman" w:hAnsi="Times New Roman" w:cs="Times New Roman"/>
          <w:i/>
          <w:sz w:val="24"/>
          <w:szCs w:val="24"/>
        </w:rPr>
        <w:t xml:space="preserve">ide </w:t>
      </w:r>
      <w:r w:rsidR="00290817" w:rsidRPr="00B8602E">
        <w:rPr>
          <w:rFonts w:ascii="Times New Roman" w:hAnsi="Times New Roman" w:cs="Times New Roman"/>
          <w:i/>
          <w:sz w:val="24"/>
          <w:szCs w:val="24"/>
        </w:rPr>
        <w:t xml:space="preserve"> o</w:t>
      </w:r>
      <w:r w:rsidRPr="00B8602E">
        <w:rPr>
          <w:rFonts w:ascii="Times New Roman" w:hAnsi="Times New Roman" w:cs="Times New Roman"/>
          <w:i/>
          <w:sz w:val="24"/>
          <w:szCs w:val="24"/>
        </w:rPr>
        <w:t xml:space="preserve"> presmerovanie rozpočtovaných výdavkov na réžiu v budove základnej školy </w:t>
      </w:r>
    </w:p>
    <w:p w:rsidR="00CF25F0" w:rsidRPr="009C2ECD" w:rsidRDefault="00CF25F0" w:rsidP="00A56D3E">
      <w:pPr>
        <w:pStyle w:val="Odsekzoznamu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7CC" w:rsidRDefault="00D527CC" w:rsidP="00251599">
      <w:pPr>
        <w:ind w:firstLine="708"/>
        <w:jc w:val="both"/>
      </w:pPr>
      <w:r>
        <w:t>Starostka obce sa uistila, že k predloženému návrhu uznesenia niet viac pripomienok, doplňujúcich alebo pozmeňujúcich návrhov.</w:t>
      </w:r>
    </w:p>
    <w:p w:rsidR="00D527CC" w:rsidRDefault="00D527CC" w:rsidP="00251599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D527CC" w:rsidRDefault="00D527CC" w:rsidP="00251599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B954B8">
        <w:rPr>
          <w:i/>
        </w:rPr>
        <w:t>4</w:t>
      </w:r>
      <w:r>
        <w:rPr>
          <w:i/>
        </w:rPr>
        <w:t>/</w:t>
      </w:r>
      <w:r w:rsidR="0029310C">
        <w:rPr>
          <w:i/>
        </w:rPr>
        <w:t>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B954B8">
        <w:rPr>
          <w:i/>
        </w:rPr>
        <w:t>4</w:t>
      </w:r>
      <w:r>
        <w:rPr>
          <w:i/>
        </w:rPr>
        <w:t>/0/0</w:t>
      </w: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lastRenderedPageBreak/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B954B8">
        <w:rPr>
          <w:b/>
        </w:rPr>
        <w:t>7</w:t>
      </w:r>
      <w:r w:rsidR="004F682B">
        <w:rPr>
          <w:b/>
        </w:rPr>
        <w:t>8</w:t>
      </w:r>
      <w:r>
        <w:t xml:space="preserve"> zo dňa </w:t>
      </w:r>
      <w:r w:rsidR="00150058">
        <w:rPr>
          <w:b/>
          <w:bCs/>
        </w:rPr>
        <w:t>2</w:t>
      </w:r>
      <w:r w:rsidR="004F682B">
        <w:rPr>
          <w:b/>
          <w:bCs/>
        </w:rPr>
        <w:t>7</w:t>
      </w:r>
      <w:r w:rsidR="0014682D">
        <w:rPr>
          <w:b/>
          <w:bCs/>
        </w:rPr>
        <w:t>.</w:t>
      </w:r>
      <w:r w:rsidR="00B954B8">
        <w:rPr>
          <w:b/>
        </w:rPr>
        <w:t>1</w:t>
      </w:r>
      <w:r w:rsidR="004F682B">
        <w:rPr>
          <w:b/>
        </w:rPr>
        <w:t>1</w:t>
      </w:r>
      <w:r>
        <w:rPr>
          <w:b/>
        </w:rPr>
        <w:t>.201</w:t>
      </w:r>
      <w:r w:rsidR="0014682D">
        <w:rPr>
          <w:b/>
        </w:rPr>
        <w:t>9</w:t>
      </w:r>
    </w:p>
    <w:p w:rsidR="00D527CC" w:rsidRDefault="00D527CC" w:rsidP="00D527CC">
      <w:pPr>
        <w:pStyle w:val="Szvegtrzs2"/>
        <w:jc w:val="both"/>
      </w:pPr>
      <w:r>
        <w:t>Obecné zastupiteľstvo v</w:t>
      </w:r>
      <w:r w:rsidR="004F682B">
        <w:t> </w:t>
      </w:r>
      <w:r>
        <w:t>Rúbani</w:t>
      </w:r>
    </w:p>
    <w:p w:rsidR="004F682B" w:rsidRPr="004F682B" w:rsidRDefault="004F682B" w:rsidP="00D527CC">
      <w:pPr>
        <w:pStyle w:val="Szvegtrzs2"/>
        <w:jc w:val="both"/>
        <w:rPr>
          <w:b/>
        </w:rPr>
      </w:pPr>
      <w:r w:rsidRPr="004F682B">
        <w:rPr>
          <w:b/>
        </w:rPr>
        <w:t>schvaľuje</w:t>
      </w:r>
    </w:p>
    <w:p w:rsidR="004F682B" w:rsidRPr="00516F47" w:rsidRDefault="004F682B" w:rsidP="004F682B">
      <w:pPr>
        <w:autoSpaceDE w:val="0"/>
        <w:autoSpaceDN w:val="0"/>
        <w:adjustRightInd w:val="0"/>
        <w:jc w:val="both"/>
      </w:pPr>
      <w:r>
        <w:t>VI</w:t>
      </w:r>
      <w:r w:rsidRPr="00516F47">
        <w:t>. úpravu rozpočtu Obce Rúbaň na rok 2019</w:t>
      </w:r>
      <w:r>
        <w:t xml:space="preserve"> s dodatkom podľa prílohy</w:t>
      </w:r>
    </w:p>
    <w:p w:rsidR="00A51603" w:rsidRPr="00A51603" w:rsidRDefault="00A51603" w:rsidP="00A51603">
      <w:pPr>
        <w:rPr>
          <w:lang w:eastAsia="zh-CN"/>
        </w:rPr>
      </w:pPr>
    </w:p>
    <w:p w:rsidR="00603DB7" w:rsidRDefault="00403595" w:rsidP="00603DB7">
      <w:pPr>
        <w:pStyle w:val="Zkladntextodsazen31"/>
        <w:autoSpaceDE w:val="0"/>
        <w:adjustRightInd w:val="0"/>
        <w:jc w:val="both"/>
        <w:rPr>
          <w:sz w:val="24"/>
        </w:rPr>
      </w:pPr>
      <w:r>
        <w:rPr>
          <w:b/>
          <w:bCs/>
          <w:u w:val="single"/>
        </w:rPr>
        <w:t>7</w:t>
      </w:r>
      <w:r w:rsidR="006418CE" w:rsidRPr="00C2550B">
        <w:rPr>
          <w:b/>
          <w:bCs/>
          <w:u w:val="single"/>
        </w:rPr>
        <w:t xml:space="preserve">/ </w:t>
      </w:r>
      <w:r w:rsidR="00603DB7" w:rsidRPr="00603DB7">
        <w:rPr>
          <w:b/>
          <w:sz w:val="24"/>
          <w:u w:val="single"/>
        </w:rPr>
        <w:t>Zápisnica č. 2 /2019 zo zasadnutia vyraďovacej a likvidačnej komisie</w:t>
      </w:r>
    </w:p>
    <w:p w:rsidR="0029310C" w:rsidRPr="0029310C" w:rsidRDefault="0029310C" w:rsidP="0029310C">
      <w:pPr>
        <w:pStyle w:val="Zkladntextodsazen31"/>
        <w:autoSpaceDE w:val="0"/>
        <w:adjustRightInd w:val="0"/>
        <w:ind w:left="0" w:firstLine="0"/>
        <w:jc w:val="both"/>
        <w:rPr>
          <w:b/>
          <w:sz w:val="24"/>
          <w:u w:val="single"/>
        </w:rPr>
      </w:pPr>
    </w:p>
    <w:p w:rsidR="00385169" w:rsidRPr="00656669" w:rsidRDefault="00D527CC" w:rsidP="00A85639">
      <w:pPr>
        <w:pStyle w:val="Standard"/>
        <w:ind w:firstLine="708"/>
        <w:jc w:val="both"/>
        <w:rPr>
          <w:rFonts w:cs="Times New Roman"/>
        </w:rPr>
      </w:pPr>
      <w:r w:rsidRPr="00603DB7">
        <w:t xml:space="preserve">Starostka obce, Ing. </w:t>
      </w:r>
      <w:proofErr w:type="spellStart"/>
      <w:r w:rsidRPr="00603DB7">
        <w:t>Štěpánka</w:t>
      </w:r>
      <w:proofErr w:type="spellEnd"/>
      <w:r w:rsidRPr="00603DB7">
        <w:t xml:space="preserve"> Zacharová konštatovala, že poslancom obecnéhozastupiteľstva bol doručený materiál –</w:t>
      </w:r>
      <w:r w:rsidR="00A85639">
        <w:t xml:space="preserve"> </w:t>
      </w:r>
      <w:r w:rsidR="00603DB7">
        <w:t>Zápisnica č. 2 /2019 zo zasadnutia vyraďovacej a likvidačnej komisie</w:t>
      </w:r>
      <w:r w:rsidR="00D85CE3" w:rsidRPr="0029310C">
        <w:rPr>
          <w:bCs/>
        </w:rPr>
        <w:t>,</w:t>
      </w:r>
      <w:r w:rsidR="00A85639">
        <w:rPr>
          <w:bCs/>
        </w:rPr>
        <w:t xml:space="preserve"> </w:t>
      </w:r>
      <w:r w:rsidRPr="00603DB7">
        <w:t>ktorý</w:t>
      </w:r>
      <w:r w:rsidR="00A85639">
        <w:t xml:space="preserve"> </w:t>
      </w:r>
      <w:r w:rsidRPr="00603DB7">
        <w:t>tvorí prílohu zápisnice pod písmenom F</w:t>
      </w:r>
      <w:r w:rsidR="00374E6F" w:rsidRPr="00603DB7">
        <w:t>.</w:t>
      </w:r>
      <w:r w:rsidR="000A047E">
        <w:t xml:space="preserve"> </w:t>
      </w:r>
      <w:r w:rsidR="00385169" w:rsidRPr="00656669">
        <w:rPr>
          <w:rFonts w:cs="Times New Roman"/>
        </w:rPr>
        <w:t>Vyraďovaci</w:t>
      </w:r>
      <w:r w:rsidR="00385169">
        <w:rPr>
          <w:rFonts w:cs="Times New Roman"/>
        </w:rPr>
        <w:t>a</w:t>
      </w:r>
      <w:r w:rsidR="00385169" w:rsidRPr="00656669">
        <w:rPr>
          <w:rFonts w:cs="Times New Roman"/>
        </w:rPr>
        <w:t xml:space="preserve"> a likvidačná komisia pri prerokovaní jednotlivých návrhov na vyradenie postupovala podľa Smernice vyraďovacej a likvidačnej komisie schválenej uznesením obecného zastupiteľstva č. 154 zo dňa 24.09.2012 a účinnej odo dňa 24.09.2012.</w:t>
      </w:r>
      <w:r w:rsidR="000A047E">
        <w:rPr>
          <w:rFonts w:cs="Times New Roman"/>
        </w:rPr>
        <w:t xml:space="preserve"> </w:t>
      </w:r>
      <w:r w:rsidR="00385169" w:rsidRPr="00656669">
        <w:rPr>
          <w:rFonts w:cs="Times New Roman"/>
        </w:rPr>
        <w:t>Jedná sa o majetok, ktorý je pre obec už nepotrebný, obec ho nepoužíva respektíve už neplní účel stanovený pri jeho zaradení.</w:t>
      </w:r>
    </w:p>
    <w:p w:rsidR="001A297D" w:rsidRDefault="001A297D" w:rsidP="002475AC">
      <w:pPr>
        <w:pStyle w:val="Zkladntextodsazen31"/>
        <w:autoSpaceDE w:val="0"/>
        <w:adjustRightInd w:val="0"/>
        <w:ind w:left="0" w:firstLine="0"/>
        <w:jc w:val="both"/>
        <w:rPr>
          <w:sz w:val="24"/>
        </w:rPr>
      </w:pPr>
      <w:r w:rsidRPr="00314DB8">
        <w:rPr>
          <w:sz w:val="24"/>
        </w:rPr>
        <w:t>Poslancom bol v písomných podkladoch doručený návrh uznesenia s dôvodovou správou.</w:t>
      </w:r>
    </w:p>
    <w:p w:rsidR="00A56D3E" w:rsidRPr="009C2ECD" w:rsidRDefault="00A56D3E" w:rsidP="00A56D3E">
      <w:pPr>
        <w:jc w:val="both"/>
        <w:rPr>
          <w:bCs/>
          <w:i/>
        </w:rPr>
      </w:pPr>
      <w:r w:rsidRPr="009C2ECD">
        <w:rPr>
          <w:bCs/>
          <w:i/>
        </w:rPr>
        <w:t>V diskusii vystúpili:</w:t>
      </w:r>
    </w:p>
    <w:p w:rsidR="00A56D3E" w:rsidRPr="00290817" w:rsidRDefault="00A56D3E" w:rsidP="00A56D3E">
      <w:pPr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Imrich </w:t>
      </w:r>
      <w:r w:rsidRPr="00290817">
        <w:rPr>
          <w:rFonts w:cs="Times New Roman"/>
          <w:i/>
        </w:rPr>
        <w:t>Petrík, poslanec:</w:t>
      </w:r>
    </w:p>
    <w:p w:rsidR="00A56D3E" w:rsidRPr="00290817" w:rsidRDefault="00A56D3E" w:rsidP="00E2323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817">
        <w:rPr>
          <w:rFonts w:ascii="Times New Roman" w:hAnsi="Times New Roman" w:cs="Times New Roman"/>
          <w:i/>
          <w:sz w:val="24"/>
          <w:szCs w:val="24"/>
        </w:rPr>
        <w:t>dopyt k</w:t>
      </w:r>
      <w:r w:rsidR="00290817" w:rsidRPr="00290817">
        <w:rPr>
          <w:rFonts w:ascii="Times New Roman" w:hAnsi="Times New Roman" w:cs="Times New Roman"/>
          <w:i/>
          <w:sz w:val="24"/>
          <w:szCs w:val="24"/>
        </w:rPr>
        <w:t> vyradeným monitorom</w:t>
      </w:r>
    </w:p>
    <w:p w:rsidR="00A56D3E" w:rsidRPr="009830B5" w:rsidRDefault="00A56D3E" w:rsidP="00A56D3E">
      <w:pPr>
        <w:jc w:val="both"/>
        <w:rPr>
          <w:i/>
        </w:rPr>
      </w:pPr>
      <w:r w:rsidRPr="009830B5">
        <w:rPr>
          <w:i/>
        </w:rPr>
        <w:t xml:space="preserve">Ing. </w:t>
      </w:r>
      <w:proofErr w:type="spellStart"/>
      <w:r w:rsidRPr="009830B5">
        <w:rPr>
          <w:i/>
        </w:rPr>
        <w:t>Štěpánka</w:t>
      </w:r>
      <w:proofErr w:type="spellEnd"/>
      <w:r w:rsidRPr="009830B5">
        <w:rPr>
          <w:i/>
        </w:rPr>
        <w:t xml:space="preserve"> Zacharová, starostka obce </w:t>
      </w:r>
    </w:p>
    <w:p w:rsidR="00A56D3E" w:rsidRPr="000A047E" w:rsidRDefault="009B741A" w:rsidP="00E23236">
      <w:pPr>
        <w:pStyle w:val="Odsekzoznamu"/>
        <w:numPr>
          <w:ilvl w:val="0"/>
          <w:numId w:val="3"/>
        </w:numPr>
        <w:autoSpaceDE w:val="0"/>
        <w:adjustRightInd w:val="0"/>
        <w:spacing w:after="0" w:line="240" w:lineRule="auto"/>
        <w:jc w:val="both"/>
        <w:rPr>
          <w:rFonts w:cs="Times New Roman"/>
          <w:sz w:val="24"/>
        </w:rPr>
      </w:pPr>
      <w:r w:rsidRPr="000A047E">
        <w:rPr>
          <w:rFonts w:ascii="Times New Roman" w:hAnsi="Times New Roman" w:cs="Times New Roman"/>
          <w:i/>
          <w:sz w:val="24"/>
          <w:szCs w:val="24"/>
        </w:rPr>
        <w:t>zá</w:t>
      </w:r>
      <w:r w:rsidR="000A047E">
        <w:rPr>
          <w:rFonts w:ascii="Times New Roman" w:hAnsi="Times New Roman" w:cs="Times New Roman"/>
          <w:i/>
          <w:sz w:val="24"/>
          <w:szCs w:val="24"/>
        </w:rPr>
        <w:t xml:space="preserve">kladná škola v Strekove vrátila </w:t>
      </w:r>
      <w:r w:rsidRPr="000A047E">
        <w:rPr>
          <w:rFonts w:ascii="Times New Roman" w:hAnsi="Times New Roman" w:cs="Times New Roman"/>
          <w:i/>
          <w:sz w:val="24"/>
          <w:szCs w:val="24"/>
        </w:rPr>
        <w:t>monitory</w:t>
      </w:r>
      <w:r w:rsidR="000A047E" w:rsidRPr="000A047E">
        <w:rPr>
          <w:rFonts w:ascii="Times New Roman" w:hAnsi="Times New Roman" w:cs="Times New Roman"/>
          <w:i/>
          <w:sz w:val="24"/>
          <w:szCs w:val="24"/>
        </w:rPr>
        <w:t xml:space="preserve"> z dôvodu ich opotrebenia,   po ich vyradení by sa v prípade záujmu  mohli predať</w:t>
      </w:r>
    </w:p>
    <w:p w:rsidR="00D527CC" w:rsidRDefault="00D527CC" w:rsidP="00251599">
      <w:pPr>
        <w:pStyle w:val="Szvegtrzsbehzssal2"/>
        <w:widowControl/>
        <w:spacing w:after="0" w:line="240" w:lineRule="auto"/>
        <w:ind w:left="0" w:firstLine="360"/>
        <w:jc w:val="both"/>
      </w:pPr>
      <w:r>
        <w:t>Starostka obce sa uistila, že k predloženému návrhu uznesenia niet viac pripomienok, doplňujúcich alebo pozmeňujúcich návrhov.</w:t>
      </w:r>
    </w:p>
    <w:p w:rsidR="00D527CC" w:rsidRDefault="00D527CC" w:rsidP="00251599">
      <w:pPr>
        <w:pStyle w:val="Szvegtrzs2"/>
        <w:ind w:firstLine="360"/>
        <w:jc w:val="both"/>
      </w:pPr>
      <w:r>
        <w:t>Nato prebehlo hlasovanie o návrhu uznesenia v znení, v akom bolo uvedené v podkladoch rokovania.</w:t>
      </w:r>
    </w:p>
    <w:p w:rsidR="00D527CC" w:rsidRDefault="00D527CC" w:rsidP="00251599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B954B8">
        <w:rPr>
          <w:i/>
        </w:rPr>
        <w:t>4</w:t>
      </w:r>
      <w:r>
        <w:rPr>
          <w:i/>
        </w:rPr>
        <w:t>/</w:t>
      </w:r>
      <w:r w:rsidR="0029310C">
        <w:rPr>
          <w:i/>
        </w:rPr>
        <w:t>3</w:t>
      </w:r>
    </w:p>
    <w:p w:rsidR="00D527CC" w:rsidRDefault="00D527CC" w:rsidP="00251599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B954B8">
        <w:rPr>
          <w:i/>
        </w:rPr>
        <w:t>4</w:t>
      </w:r>
      <w:r>
        <w:rPr>
          <w:i/>
        </w:rPr>
        <w:t>/0/</w:t>
      </w:r>
      <w:r w:rsidR="00150058">
        <w:rPr>
          <w:i/>
        </w:rPr>
        <w:t>0</w:t>
      </w:r>
    </w:p>
    <w:p w:rsidR="00D527CC" w:rsidRDefault="00D527CC" w:rsidP="00D527CC">
      <w:pPr>
        <w:pStyle w:val="Szvegtrzs2"/>
        <w:jc w:val="both"/>
        <w:rPr>
          <w:i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2475AC">
        <w:rPr>
          <w:b/>
        </w:rPr>
        <w:t>7</w:t>
      </w:r>
      <w:r w:rsidR="004F682B">
        <w:rPr>
          <w:b/>
        </w:rPr>
        <w:t xml:space="preserve">9 </w:t>
      </w:r>
      <w:r>
        <w:t xml:space="preserve">zo dňa </w:t>
      </w:r>
      <w:r w:rsidR="00150058">
        <w:rPr>
          <w:b/>
          <w:bCs/>
        </w:rPr>
        <w:t>2</w:t>
      </w:r>
      <w:r w:rsidR="004F682B">
        <w:rPr>
          <w:b/>
          <w:bCs/>
        </w:rPr>
        <w:t>7</w:t>
      </w:r>
      <w:r>
        <w:rPr>
          <w:b/>
        </w:rPr>
        <w:t>.</w:t>
      </w:r>
      <w:r w:rsidR="002475AC">
        <w:rPr>
          <w:b/>
        </w:rPr>
        <w:t>1</w:t>
      </w:r>
      <w:r w:rsidR="004F682B">
        <w:rPr>
          <w:b/>
        </w:rPr>
        <w:t>1</w:t>
      </w:r>
      <w:r>
        <w:rPr>
          <w:b/>
        </w:rPr>
        <w:t>.201</w:t>
      </w:r>
      <w:r w:rsidR="0014682D">
        <w:rPr>
          <w:b/>
        </w:rPr>
        <w:t>9</w:t>
      </w:r>
    </w:p>
    <w:p w:rsidR="00D527CC" w:rsidRDefault="00D527CC" w:rsidP="00D527CC">
      <w:pPr>
        <w:pStyle w:val="Szvegtrzs2"/>
        <w:jc w:val="both"/>
      </w:pPr>
      <w:r>
        <w:t>Obecné zastupiteľstvo v Rúbani</w:t>
      </w:r>
    </w:p>
    <w:p w:rsidR="004F682B" w:rsidRPr="00364F57" w:rsidRDefault="004F682B" w:rsidP="004F682B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1. berie na vedomie</w:t>
      </w:r>
    </w:p>
    <w:p w:rsidR="004F682B" w:rsidRDefault="004F682B" w:rsidP="004F682B">
      <w:pPr>
        <w:pStyle w:val="Standard"/>
        <w:jc w:val="both"/>
        <w:rPr>
          <w:rFonts w:cs="Times New Roman"/>
        </w:rPr>
      </w:pPr>
      <w:r w:rsidRPr="00364F57">
        <w:rPr>
          <w:rFonts w:cs="Times New Roman"/>
        </w:rPr>
        <w:t xml:space="preserve">Zápisnicu zo zasadnutia vyraďovacej a likvidačnej komisie zo dňa </w:t>
      </w:r>
      <w:r>
        <w:rPr>
          <w:rFonts w:cs="Times New Roman"/>
        </w:rPr>
        <w:t>21</w:t>
      </w:r>
      <w:r w:rsidRPr="00364F57">
        <w:rPr>
          <w:rFonts w:cs="Times New Roman"/>
        </w:rPr>
        <w:t>.</w:t>
      </w:r>
      <w:r>
        <w:rPr>
          <w:rFonts w:cs="Times New Roman"/>
        </w:rPr>
        <w:t>11</w:t>
      </w:r>
      <w:r w:rsidRPr="00364F57">
        <w:rPr>
          <w:rFonts w:cs="Times New Roman"/>
        </w:rPr>
        <w:t>.201</w:t>
      </w:r>
      <w:r>
        <w:rPr>
          <w:rFonts w:cs="Times New Roman"/>
        </w:rPr>
        <w:t>9</w:t>
      </w:r>
    </w:p>
    <w:p w:rsidR="004F682B" w:rsidRPr="00364F57" w:rsidRDefault="004F682B" w:rsidP="004F682B">
      <w:pPr>
        <w:pStyle w:val="Standard"/>
        <w:jc w:val="both"/>
        <w:rPr>
          <w:rFonts w:cs="Times New Roman"/>
          <w:b/>
          <w:bCs/>
        </w:rPr>
      </w:pPr>
      <w:r w:rsidRPr="00364F57">
        <w:rPr>
          <w:rFonts w:cs="Times New Roman"/>
          <w:b/>
          <w:bCs/>
        </w:rPr>
        <w:t xml:space="preserve">2. </w:t>
      </w:r>
      <w:r>
        <w:rPr>
          <w:rFonts w:cs="Times New Roman"/>
          <w:b/>
          <w:bCs/>
        </w:rPr>
        <w:t>schvaľuje</w:t>
      </w:r>
    </w:p>
    <w:p w:rsidR="004F682B" w:rsidRPr="00364F57" w:rsidRDefault="004F682B" w:rsidP="004F682B">
      <w:pPr>
        <w:pStyle w:val="Nadpis71"/>
        <w:rPr>
          <w:rFonts w:cs="Times New Roman"/>
          <w:b w:val="0"/>
          <w:sz w:val="24"/>
          <w:u w:val="none"/>
        </w:rPr>
      </w:pPr>
      <w:r w:rsidRPr="00364F57">
        <w:rPr>
          <w:rFonts w:cs="Times New Roman"/>
          <w:b w:val="0"/>
          <w:sz w:val="24"/>
          <w:u w:val="none"/>
        </w:rPr>
        <w:t xml:space="preserve">Návrh na vyradenie prebytočného a neupotrebiteľného majetku obce číslo </w:t>
      </w:r>
      <w:r w:rsidRPr="00F54164">
        <w:rPr>
          <w:rFonts w:cs="Times New Roman"/>
          <w:b w:val="0"/>
          <w:color w:val="000000" w:themeColor="text1"/>
          <w:sz w:val="24"/>
          <w:u w:val="none"/>
        </w:rPr>
        <w:t xml:space="preserve">S2019/00024-034 </w:t>
      </w:r>
      <w:r w:rsidRPr="00364F57">
        <w:rPr>
          <w:rFonts w:cs="Times New Roman"/>
          <w:b w:val="0"/>
          <w:sz w:val="24"/>
          <w:u w:val="none"/>
        </w:rPr>
        <w:t xml:space="preserve">zo dňa </w:t>
      </w:r>
      <w:r>
        <w:rPr>
          <w:rFonts w:cs="Times New Roman"/>
          <w:b w:val="0"/>
          <w:sz w:val="24"/>
          <w:u w:val="none"/>
        </w:rPr>
        <w:t>19</w:t>
      </w:r>
      <w:r w:rsidRPr="00364F57">
        <w:rPr>
          <w:rFonts w:cs="Times New Roman"/>
          <w:b w:val="0"/>
          <w:sz w:val="24"/>
          <w:u w:val="none"/>
        </w:rPr>
        <w:t>.</w:t>
      </w:r>
      <w:r>
        <w:rPr>
          <w:rFonts w:cs="Times New Roman"/>
          <w:b w:val="0"/>
          <w:sz w:val="24"/>
          <w:u w:val="none"/>
        </w:rPr>
        <w:t>11</w:t>
      </w:r>
      <w:r w:rsidRPr="00364F57">
        <w:rPr>
          <w:rFonts w:cs="Times New Roman"/>
          <w:b w:val="0"/>
          <w:sz w:val="24"/>
          <w:u w:val="none"/>
        </w:rPr>
        <w:t>.201</w:t>
      </w:r>
      <w:r>
        <w:rPr>
          <w:rFonts w:cs="Times New Roman"/>
          <w:b w:val="0"/>
          <w:sz w:val="24"/>
          <w:u w:val="none"/>
        </w:rPr>
        <w:t>9</w:t>
      </w:r>
    </w:p>
    <w:p w:rsidR="00C2550B" w:rsidRPr="00C2550B" w:rsidRDefault="00C2550B" w:rsidP="00C2550B">
      <w:pPr>
        <w:rPr>
          <w:lang w:eastAsia="zh-CN"/>
        </w:rPr>
      </w:pPr>
    </w:p>
    <w:p w:rsidR="00603DB7" w:rsidRPr="00603DB7" w:rsidRDefault="00C2550B" w:rsidP="00603DB7">
      <w:pPr>
        <w:widowControl/>
        <w:spacing w:line="100" w:lineRule="atLeast"/>
        <w:jc w:val="both"/>
        <w:rPr>
          <w:b/>
          <w:u w:val="single"/>
        </w:rPr>
      </w:pPr>
      <w:r>
        <w:rPr>
          <w:b/>
          <w:bCs/>
          <w:u w:val="single"/>
        </w:rPr>
        <w:t>8</w:t>
      </w:r>
      <w:r w:rsidRPr="00B954B8">
        <w:rPr>
          <w:b/>
          <w:bCs/>
          <w:u w:val="single"/>
        </w:rPr>
        <w:t xml:space="preserve">/ </w:t>
      </w:r>
      <w:r w:rsidR="00603DB7" w:rsidRPr="00603DB7">
        <w:rPr>
          <w:b/>
          <w:u w:val="single"/>
        </w:rPr>
        <w:t>Slovenský pozemkový fond – majetkovoprávne vysporiadanie pozemkov v intraviláne obce Rúbaň</w:t>
      </w:r>
    </w:p>
    <w:p w:rsidR="00C2550B" w:rsidRDefault="00C2550B" w:rsidP="00603DB7">
      <w:pPr>
        <w:pStyle w:val="Zkladntextodsazen31"/>
        <w:autoSpaceDE w:val="0"/>
        <w:adjustRightInd w:val="0"/>
        <w:ind w:left="0" w:firstLine="0"/>
        <w:jc w:val="both"/>
        <w:rPr>
          <w:rFonts w:cs="Times New Roman"/>
        </w:rPr>
      </w:pPr>
    </w:p>
    <w:p w:rsidR="00C2550B" w:rsidRDefault="00C2550B" w:rsidP="000A047E">
      <w:pPr>
        <w:widowControl/>
        <w:spacing w:line="100" w:lineRule="atLeast"/>
        <w:ind w:firstLine="708"/>
        <w:jc w:val="both"/>
      </w:pPr>
      <w:r w:rsidRPr="009D13F1">
        <w:t xml:space="preserve">Starostka obce, Ing. </w:t>
      </w:r>
      <w:proofErr w:type="spellStart"/>
      <w:r w:rsidRPr="009D13F1">
        <w:t>Štěpánka</w:t>
      </w:r>
      <w:proofErr w:type="spellEnd"/>
      <w:r w:rsidRPr="009D13F1">
        <w:t xml:space="preserve"> Zacharová konštatovala, že poslancom obecného zastupiteľstva bol doručený materiál</w:t>
      </w:r>
      <w:r>
        <w:t xml:space="preserve"> – </w:t>
      </w:r>
      <w:r w:rsidR="00603DB7">
        <w:t>Slovenský pozemkový fond – majetkovoprávne vysporiadanie pozemkov v intraviláne obce Rúbaň</w:t>
      </w:r>
      <w:r>
        <w:rPr>
          <w:lang w:eastAsia="sk-SK"/>
        </w:rPr>
        <w:t xml:space="preserve">, </w:t>
      </w:r>
      <w:r w:rsidRPr="009D13F1">
        <w:t xml:space="preserve">ktorý tvorí prílohu zápisnice pod písmenom </w:t>
      </w:r>
      <w:r>
        <w:t>G</w:t>
      </w:r>
      <w:r w:rsidRPr="009D13F1">
        <w:t>.</w:t>
      </w:r>
      <w:r w:rsidR="000A047E">
        <w:t xml:space="preserve"> </w:t>
      </w:r>
      <w:r w:rsidR="003554C3">
        <w:t xml:space="preserve">Slovenský pozemkový fond dňa 12.11.2019 </w:t>
      </w:r>
      <w:r w:rsidR="003554C3">
        <w:rPr>
          <w:rFonts w:cs="Tahoma"/>
        </w:rPr>
        <w:t>Obc</w:t>
      </w:r>
      <w:r w:rsidR="009B741A">
        <w:rPr>
          <w:rFonts w:cs="Tahoma"/>
        </w:rPr>
        <w:t>i Rúbaň doručil</w:t>
      </w:r>
      <w:r w:rsidR="003554C3">
        <w:rPr>
          <w:rFonts w:cs="Tahoma"/>
        </w:rPr>
        <w:t xml:space="preserve"> výzvu na majetkovoprávne vysporiadanie. </w:t>
      </w:r>
      <w:r w:rsidR="009B741A">
        <w:rPr>
          <w:rFonts w:cs="Tahoma"/>
        </w:rPr>
        <w:t xml:space="preserve">Jedná sa o pozemky, ktoré sa nachádzajú v intraviláne obce pod obecnými stavbami, cestami, chodníkmi a verejnou zeleňou, ktoré sú v správe SPF.  </w:t>
      </w:r>
      <w:r w:rsidRPr="009D13F1">
        <w:t>Poslancom bol v písomných podkladoch doručený návrh uznesenia s dôvodovou správou.</w:t>
      </w:r>
    </w:p>
    <w:p w:rsidR="00821669" w:rsidRDefault="00821669" w:rsidP="00821669">
      <w:pPr>
        <w:jc w:val="both"/>
        <w:rPr>
          <w:bCs/>
          <w:i/>
        </w:rPr>
      </w:pPr>
      <w:r w:rsidRPr="009C2ECD">
        <w:rPr>
          <w:bCs/>
          <w:i/>
        </w:rPr>
        <w:t>V diskusii vystúpili:</w:t>
      </w:r>
    </w:p>
    <w:p w:rsidR="009E1847" w:rsidRDefault="009E1847" w:rsidP="00821669">
      <w:pPr>
        <w:jc w:val="both"/>
        <w:rPr>
          <w:bCs/>
          <w:i/>
        </w:rPr>
      </w:pPr>
    </w:p>
    <w:p w:rsidR="009E1847" w:rsidRPr="009C2ECD" w:rsidRDefault="009E1847" w:rsidP="00821669">
      <w:pPr>
        <w:jc w:val="both"/>
        <w:rPr>
          <w:bCs/>
          <w:i/>
        </w:rPr>
      </w:pPr>
    </w:p>
    <w:p w:rsidR="00821669" w:rsidRPr="009830B5" w:rsidRDefault="00821669" w:rsidP="00821669">
      <w:pPr>
        <w:jc w:val="both"/>
        <w:rPr>
          <w:i/>
        </w:rPr>
      </w:pPr>
      <w:r w:rsidRPr="009830B5">
        <w:rPr>
          <w:i/>
        </w:rPr>
        <w:lastRenderedPageBreak/>
        <w:t>Imrich Petrík, poslanec:</w:t>
      </w:r>
    </w:p>
    <w:p w:rsidR="00821669" w:rsidRPr="00B8602E" w:rsidRDefault="00702667" w:rsidP="00E2323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02E">
        <w:rPr>
          <w:rFonts w:ascii="Times New Roman" w:hAnsi="Times New Roman" w:cs="Times New Roman"/>
          <w:i/>
          <w:sz w:val="24"/>
          <w:szCs w:val="24"/>
        </w:rPr>
        <w:t xml:space="preserve">odporúča zistiť možnosť majetkovoprávneho vysporiadania parcely číslo </w:t>
      </w:r>
      <w:r w:rsidR="009B741A" w:rsidRPr="00B860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704D" w:rsidRPr="00B8602E">
        <w:rPr>
          <w:rFonts w:ascii="Times New Roman" w:hAnsi="Times New Roman" w:cs="Times New Roman"/>
          <w:i/>
          <w:sz w:val="24"/>
          <w:szCs w:val="24"/>
        </w:rPr>
        <w:t>863</w:t>
      </w:r>
      <w:r w:rsidRPr="00B8602E">
        <w:rPr>
          <w:rFonts w:ascii="Times New Roman" w:hAnsi="Times New Roman" w:cs="Times New Roman"/>
          <w:i/>
          <w:sz w:val="24"/>
          <w:szCs w:val="24"/>
        </w:rPr>
        <w:t>/</w:t>
      </w:r>
      <w:r w:rsidR="00BD704D" w:rsidRPr="00B8602E">
        <w:rPr>
          <w:rFonts w:ascii="Times New Roman" w:hAnsi="Times New Roman" w:cs="Times New Roman"/>
          <w:i/>
          <w:sz w:val="24"/>
          <w:szCs w:val="24"/>
        </w:rPr>
        <w:t>10</w:t>
      </w:r>
      <w:r w:rsidRPr="00B8602E">
        <w:rPr>
          <w:rFonts w:ascii="Times New Roman" w:hAnsi="Times New Roman" w:cs="Times New Roman"/>
          <w:i/>
          <w:sz w:val="24"/>
          <w:szCs w:val="24"/>
        </w:rPr>
        <w:t>, ktorá je v správe SPF a nachádza sa v areáli „Stavba“</w:t>
      </w:r>
    </w:p>
    <w:p w:rsidR="00821669" w:rsidRPr="009830B5" w:rsidRDefault="00821669" w:rsidP="00821669">
      <w:pPr>
        <w:jc w:val="both"/>
        <w:rPr>
          <w:i/>
        </w:rPr>
      </w:pPr>
      <w:r w:rsidRPr="00B8602E">
        <w:rPr>
          <w:i/>
        </w:rPr>
        <w:t xml:space="preserve">Ing. </w:t>
      </w:r>
      <w:proofErr w:type="spellStart"/>
      <w:r w:rsidRPr="00B8602E">
        <w:rPr>
          <w:i/>
        </w:rPr>
        <w:t>Št</w:t>
      </w:r>
      <w:r w:rsidRPr="009830B5">
        <w:rPr>
          <w:i/>
        </w:rPr>
        <w:t>ěpánka</w:t>
      </w:r>
      <w:proofErr w:type="spellEnd"/>
      <w:r w:rsidRPr="009830B5">
        <w:rPr>
          <w:i/>
        </w:rPr>
        <w:t xml:space="preserve"> Zacharová, starostka obce</w:t>
      </w:r>
      <w:r w:rsidR="00B8602E">
        <w:rPr>
          <w:i/>
        </w:rPr>
        <w:t>:</w:t>
      </w:r>
      <w:r w:rsidRPr="009830B5">
        <w:rPr>
          <w:i/>
        </w:rPr>
        <w:t xml:space="preserve"> </w:t>
      </w:r>
    </w:p>
    <w:p w:rsidR="002475AC" w:rsidRDefault="009B741A" w:rsidP="00E23236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informácie v</w:t>
      </w:r>
      <w:r w:rsidR="00702667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súvislosti</w:t>
      </w:r>
      <w:r w:rsidR="00702667">
        <w:rPr>
          <w:rFonts w:ascii="Times New Roman" w:hAnsi="Times New Roman" w:cs="Times New Roman"/>
          <w:i/>
          <w:sz w:val="24"/>
          <w:szCs w:val="24"/>
        </w:rPr>
        <w:t xml:space="preserve"> s možnosťou majetkovoprávneho vysporiadania parcely číslo</w:t>
      </w:r>
      <w:r>
        <w:rPr>
          <w:rFonts w:ascii="Times New Roman" w:hAnsi="Times New Roman" w:cs="Times New Roman"/>
          <w:i/>
          <w:sz w:val="24"/>
          <w:szCs w:val="24"/>
        </w:rPr>
        <w:t xml:space="preserve"> 863/10</w:t>
      </w:r>
      <w:r w:rsidR="00B8602E">
        <w:rPr>
          <w:rFonts w:ascii="Times New Roman" w:hAnsi="Times New Roman" w:cs="Times New Roman"/>
          <w:i/>
          <w:sz w:val="24"/>
          <w:szCs w:val="24"/>
        </w:rPr>
        <w:t xml:space="preserve"> predloží na najbližšom zasadnutí obecného </w:t>
      </w:r>
      <w:proofErr w:type="spellStart"/>
      <w:r w:rsidR="00B8602E">
        <w:rPr>
          <w:rFonts w:ascii="Times New Roman" w:hAnsi="Times New Roman" w:cs="Times New Roman"/>
          <w:i/>
          <w:sz w:val="24"/>
          <w:szCs w:val="24"/>
        </w:rPr>
        <w:t>zastupiteľatva</w:t>
      </w:r>
      <w:proofErr w:type="spellEnd"/>
    </w:p>
    <w:p w:rsidR="002475AC" w:rsidRDefault="002475AC" w:rsidP="002475AC">
      <w:pPr>
        <w:pStyle w:val="Szvegtrzsbehzssal2"/>
        <w:widowControl/>
        <w:spacing w:after="0" w:line="240" w:lineRule="auto"/>
        <w:ind w:left="0" w:firstLine="360"/>
        <w:jc w:val="both"/>
      </w:pPr>
      <w:r>
        <w:t>Starostka obce sa uistila, že k predloženému návrhu uznesenia niet viac pripomienok, doplňujúcich alebo pozmeňujúcich návrhov.</w:t>
      </w:r>
    </w:p>
    <w:p w:rsidR="002475AC" w:rsidRDefault="002475AC" w:rsidP="002475AC">
      <w:pPr>
        <w:pStyle w:val="Szvegtrzs2"/>
        <w:ind w:firstLine="360"/>
        <w:jc w:val="both"/>
      </w:pPr>
      <w:r>
        <w:t>Nato prebehlo hlasovanie o návrhu uznesenia v znení, v akom bolo uvedené v podkladoch rokovania.</w:t>
      </w:r>
    </w:p>
    <w:p w:rsidR="002475AC" w:rsidRDefault="002475AC" w:rsidP="002475AC">
      <w:pPr>
        <w:pStyle w:val="Szvegtrzs2"/>
        <w:jc w:val="both"/>
        <w:rPr>
          <w:i/>
        </w:rPr>
      </w:pPr>
      <w:r>
        <w:rPr>
          <w:i/>
        </w:rPr>
        <w:t>Prítomnosť/kvórum = 4/3</w:t>
      </w:r>
    </w:p>
    <w:p w:rsidR="002475AC" w:rsidRDefault="002475AC" w:rsidP="002475AC">
      <w:pPr>
        <w:pStyle w:val="Szvegtrzs2"/>
        <w:jc w:val="both"/>
        <w:rPr>
          <w:i/>
        </w:rPr>
      </w:pPr>
      <w:r>
        <w:rPr>
          <w:i/>
        </w:rPr>
        <w:t>Hlasovanie „za/proti/zdržal sa hlasovania“ = 4/0/0</w:t>
      </w:r>
    </w:p>
    <w:p w:rsidR="002475AC" w:rsidRDefault="002475AC" w:rsidP="002475AC">
      <w:pPr>
        <w:pStyle w:val="Szvegtrzs2"/>
        <w:jc w:val="both"/>
        <w:rPr>
          <w:i/>
        </w:rPr>
      </w:pPr>
    </w:p>
    <w:p w:rsidR="002475AC" w:rsidRDefault="002475AC" w:rsidP="002475A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4F682B">
        <w:rPr>
          <w:b/>
        </w:rPr>
        <w:t>80</w:t>
      </w:r>
      <w:r>
        <w:t xml:space="preserve"> zo dňa </w:t>
      </w:r>
      <w:r>
        <w:rPr>
          <w:b/>
          <w:bCs/>
        </w:rPr>
        <w:t>2</w:t>
      </w:r>
      <w:r w:rsidR="004F682B">
        <w:rPr>
          <w:b/>
          <w:bCs/>
        </w:rPr>
        <w:t>7</w:t>
      </w:r>
      <w:r>
        <w:rPr>
          <w:b/>
        </w:rPr>
        <w:t>.1</w:t>
      </w:r>
      <w:r w:rsidR="004F682B">
        <w:rPr>
          <w:b/>
        </w:rPr>
        <w:t>1</w:t>
      </w:r>
      <w:r>
        <w:rPr>
          <w:b/>
        </w:rPr>
        <w:t>.2019</w:t>
      </w:r>
    </w:p>
    <w:p w:rsidR="002475AC" w:rsidRDefault="002475AC" w:rsidP="002475AC">
      <w:pPr>
        <w:pStyle w:val="Szvegtrzs2"/>
        <w:jc w:val="both"/>
      </w:pPr>
      <w:r>
        <w:t>Obecné zastupiteľstvo v</w:t>
      </w:r>
      <w:r w:rsidR="00702667">
        <w:t> </w:t>
      </w:r>
      <w:r>
        <w:t>Rúbani</w:t>
      </w:r>
    </w:p>
    <w:p w:rsidR="004F682B" w:rsidRPr="00AA6759" w:rsidRDefault="004F682B" w:rsidP="00E23236">
      <w:pPr>
        <w:pStyle w:val="Odsekzoznamu"/>
        <w:numPr>
          <w:ilvl w:val="0"/>
          <w:numId w:val="8"/>
        </w:numPr>
        <w:spacing w:after="0" w:line="240" w:lineRule="auto"/>
        <w:ind w:left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6759">
        <w:rPr>
          <w:rFonts w:ascii="Times New Roman" w:eastAsia="Calibri" w:hAnsi="Times New Roman" w:cs="Times New Roman"/>
          <w:b/>
          <w:sz w:val="24"/>
          <w:szCs w:val="24"/>
        </w:rPr>
        <w:t>berie na vedomie</w:t>
      </w:r>
    </w:p>
    <w:p w:rsidR="004F682B" w:rsidRPr="00AA6759" w:rsidRDefault="004F682B" w:rsidP="004F682B">
      <w:pPr>
        <w:jc w:val="both"/>
        <w:rPr>
          <w:rFonts w:eastAsia="Calibri"/>
        </w:rPr>
      </w:pPr>
      <w:r w:rsidRPr="00AA6759">
        <w:rPr>
          <w:rFonts w:eastAsia="Calibri"/>
        </w:rPr>
        <w:t xml:space="preserve">informácie v súvislosti s možnosťou majetkovoprávneho vysporiadania pozemkov vo vlastníctve SLOVENSKÉHO POZEMKOVÉHO FONDU, </w:t>
      </w:r>
      <w:proofErr w:type="spellStart"/>
      <w:r w:rsidRPr="00AA6759">
        <w:rPr>
          <w:rFonts w:eastAsia="Calibri"/>
        </w:rPr>
        <w:t>Búdkova</w:t>
      </w:r>
      <w:proofErr w:type="spellEnd"/>
      <w:r w:rsidRPr="00AA6759">
        <w:rPr>
          <w:rFonts w:eastAsia="Calibri"/>
        </w:rPr>
        <w:t xml:space="preserve"> č. 36, 817 15 Bratislava nachádzajúcich sa v intraviláne obce Rúbaň</w:t>
      </w:r>
    </w:p>
    <w:p w:rsidR="004F682B" w:rsidRPr="00AA6759" w:rsidRDefault="004F682B" w:rsidP="00E23236">
      <w:pPr>
        <w:pStyle w:val="Odsekzoznamu"/>
        <w:numPr>
          <w:ilvl w:val="0"/>
          <w:numId w:val="8"/>
        </w:numPr>
        <w:spacing w:after="0" w:line="240" w:lineRule="auto"/>
        <w:ind w:left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6759">
        <w:rPr>
          <w:rFonts w:ascii="Times New Roman" w:eastAsia="Calibri" w:hAnsi="Times New Roman" w:cs="Times New Roman"/>
          <w:b/>
          <w:sz w:val="24"/>
          <w:szCs w:val="24"/>
        </w:rPr>
        <w:t xml:space="preserve">schvaľuje </w:t>
      </w:r>
    </w:p>
    <w:p w:rsidR="004F682B" w:rsidRPr="00AA6759" w:rsidRDefault="004F682B" w:rsidP="00702667">
      <w:pPr>
        <w:jc w:val="both"/>
        <w:rPr>
          <w:rFonts w:eastAsia="Calibri"/>
        </w:rPr>
      </w:pPr>
      <w:r w:rsidRPr="00AA6759">
        <w:rPr>
          <w:rFonts w:eastAsia="Calibri"/>
        </w:rPr>
        <w:t xml:space="preserve">predložiť  SLOVENSKÉMU POZEMKOVÉMU FONDU, </w:t>
      </w:r>
      <w:proofErr w:type="spellStart"/>
      <w:r w:rsidRPr="00AA6759">
        <w:rPr>
          <w:rFonts w:eastAsia="Calibri"/>
        </w:rPr>
        <w:t>Búdkova</w:t>
      </w:r>
      <w:proofErr w:type="spellEnd"/>
      <w:r w:rsidRPr="00AA6759">
        <w:rPr>
          <w:rFonts w:eastAsia="Calibri"/>
        </w:rPr>
        <w:t xml:space="preserve"> č. 36, 817 15 Bratislava žiadosť o delimitáciu pozemku vedeného pre kataster územia obce Rúbaň na liste vlastníctva č. 1359 ako parcela registra E, parcelné číslo 830/1 vo výmere 908 m2, druh pozemku – orná pôda, kód umiestnenia pozemku 1 – pozemok je umiestnený v zastavanom území obce, z dôvodu, že  táto nehnuteľnosť je priľahlou nehnuteľnosťou k nehnuteľnostiam  vo vlastníctve obce evidovaných na liste vlastníctva č. 1 pre kataster územia obce Rúbaň ako:</w:t>
      </w:r>
    </w:p>
    <w:p w:rsidR="004F682B" w:rsidRPr="00AA6759" w:rsidRDefault="004F682B" w:rsidP="00E23236">
      <w:pPr>
        <w:pStyle w:val="Odsekzoznamu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759">
        <w:rPr>
          <w:rFonts w:ascii="Times New Roman" w:hAnsi="Times New Roman" w:cs="Times New Roman"/>
          <w:sz w:val="24"/>
          <w:szCs w:val="24"/>
        </w:rPr>
        <w:t xml:space="preserve">pozemok parcela registra C, parcela číslo 830/1 – ostatná plocha vo výmere 18721 m2, kód spôsobu využívania 30  - pozemok, na ktorom je ihrisko, štadión, kúpalisko, športová dráha, </w:t>
      </w:r>
      <w:proofErr w:type="spellStart"/>
      <w:r w:rsidRPr="00AA6759">
        <w:rPr>
          <w:rFonts w:ascii="Times New Roman" w:hAnsi="Times New Roman" w:cs="Times New Roman"/>
          <w:sz w:val="24"/>
          <w:szCs w:val="24"/>
        </w:rPr>
        <w:t>autokemp</w:t>
      </w:r>
      <w:proofErr w:type="spellEnd"/>
      <w:r w:rsidRPr="00AA6759">
        <w:rPr>
          <w:rFonts w:ascii="Times New Roman" w:hAnsi="Times New Roman" w:cs="Times New Roman"/>
          <w:sz w:val="24"/>
          <w:szCs w:val="24"/>
        </w:rPr>
        <w:t>, táborisko a iné, kód umiestnenia pozemku  1 – pozemok je umiestnený v zastavanom území obce</w:t>
      </w:r>
    </w:p>
    <w:p w:rsidR="004F682B" w:rsidRPr="00AA6759" w:rsidRDefault="004F682B" w:rsidP="00E23236">
      <w:pPr>
        <w:pStyle w:val="Odsekzoznamu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759">
        <w:rPr>
          <w:rFonts w:ascii="Times New Roman" w:hAnsi="Times New Roman" w:cs="Times New Roman"/>
          <w:sz w:val="24"/>
          <w:szCs w:val="24"/>
        </w:rPr>
        <w:t xml:space="preserve">stavba so súpisným číslom 415 na parcele číslo 830/5, druh stavby 19, popis stavby budova pre šport, kód umiestnenia stavby 1 – stavba postavená na zemskom povrchu </w:t>
      </w:r>
    </w:p>
    <w:p w:rsidR="004F682B" w:rsidRPr="00AA6759" w:rsidRDefault="004F682B" w:rsidP="00E23236">
      <w:pPr>
        <w:pStyle w:val="Odsekzoznamu"/>
        <w:numPr>
          <w:ilvl w:val="0"/>
          <w:numId w:val="8"/>
        </w:numPr>
        <w:spacing w:after="0" w:line="240" w:lineRule="auto"/>
        <w:ind w:left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6759">
        <w:rPr>
          <w:rFonts w:ascii="Times New Roman" w:eastAsia="Calibri" w:hAnsi="Times New Roman" w:cs="Times New Roman"/>
          <w:b/>
          <w:sz w:val="24"/>
          <w:szCs w:val="24"/>
        </w:rPr>
        <w:t xml:space="preserve">vyhlasuje, </w:t>
      </w:r>
    </w:p>
    <w:p w:rsidR="004F682B" w:rsidRPr="00AA6759" w:rsidRDefault="004F682B" w:rsidP="00702667">
      <w:r w:rsidRPr="00AA6759">
        <w:t xml:space="preserve">že nehnuteľnosti evidované na liste vlastníctva č. 1  pre kataster územia obce Rúbaň  ako: </w:t>
      </w:r>
    </w:p>
    <w:p w:rsidR="004F682B" w:rsidRPr="00AA6759" w:rsidRDefault="004F682B" w:rsidP="00E23236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759">
        <w:rPr>
          <w:rFonts w:ascii="Times New Roman" w:hAnsi="Times New Roman" w:cs="Times New Roman"/>
          <w:sz w:val="24"/>
          <w:szCs w:val="24"/>
        </w:rPr>
        <w:t xml:space="preserve">pozemok parcela registra C, parcela číslo 830/1 – ostatná plocha vo výmere 18721 m2, kód spôsobu využívania 30  - pozemok, na ktorom je ihrisko, štadión, kúpalisko, športová dráha, </w:t>
      </w:r>
      <w:proofErr w:type="spellStart"/>
      <w:r w:rsidRPr="00AA6759">
        <w:rPr>
          <w:rFonts w:ascii="Times New Roman" w:hAnsi="Times New Roman" w:cs="Times New Roman"/>
          <w:sz w:val="24"/>
          <w:szCs w:val="24"/>
        </w:rPr>
        <w:t>autokemp</w:t>
      </w:r>
      <w:proofErr w:type="spellEnd"/>
      <w:r w:rsidRPr="00AA6759">
        <w:rPr>
          <w:rFonts w:ascii="Times New Roman" w:hAnsi="Times New Roman" w:cs="Times New Roman"/>
          <w:sz w:val="24"/>
          <w:szCs w:val="24"/>
        </w:rPr>
        <w:t>, táborisko a iné, kód umiestnenia pozemku  1 – pozemok je umiestnený v zastavanom území obce</w:t>
      </w:r>
    </w:p>
    <w:p w:rsidR="004F682B" w:rsidRPr="00AA6759" w:rsidRDefault="004F682B" w:rsidP="00B8602E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59">
        <w:rPr>
          <w:rFonts w:ascii="Times New Roman" w:hAnsi="Times New Roman" w:cs="Times New Roman"/>
          <w:sz w:val="24"/>
          <w:szCs w:val="24"/>
        </w:rPr>
        <w:t xml:space="preserve">stavba so súpisným číslom 415 na parcele číslo 830/5, druh stavby 19, popis stavby budova pre šport, kód umiestnenia stavby 1 – stavba postavená na zemskom povrchu </w:t>
      </w:r>
    </w:p>
    <w:p w:rsidR="004F682B" w:rsidRDefault="004F682B" w:rsidP="00B8602E">
      <w:pPr>
        <w:jc w:val="both"/>
        <w:rPr>
          <w:rFonts w:eastAsia="Calibri"/>
        </w:rPr>
      </w:pPr>
      <w:r w:rsidRPr="00AA6759">
        <w:rPr>
          <w:rFonts w:eastAsia="Calibri"/>
        </w:rPr>
        <w:t>sú vo vlastníctve obce Rúbaň, boli vybudované z vlastných prostriedkov pred účinnosťou zákona č. 138/1991 Zb. o majetku ob</w:t>
      </w:r>
      <w:r>
        <w:rPr>
          <w:rFonts w:eastAsia="Calibri"/>
        </w:rPr>
        <w:t>cí v znení neskorších predpisov</w:t>
      </w:r>
      <w:r w:rsidRPr="00AA6759">
        <w:rPr>
          <w:rFonts w:eastAsia="Calibri"/>
        </w:rPr>
        <w:t>, slúž</w:t>
      </w:r>
      <w:r>
        <w:rPr>
          <w:rFonts w:eastAsia="Calibri"/>
        </w:rPr>
        <w:t>ia</w:t>
      </w:r>
      <w:r w:rsidRPr="00AA6759">
        <w:rPr>
          <w:rFonts w:eastAsia="Calibri"/>
        </w:rPr>
        <w:t xml:space="preserve"> na verejnoprospešné účely a uvedené nehnuteľnosti sú priľahlé k nehnuteľnosti vo vlastníctve SLOVENSKÉHO POZEMKOVÉHO FONDU, </w:t>
      </w:r>
      <w:proofErr w:type="spellStart"/>
      <w:r w:rsidRPr="00AA6759">
        <w:rPr>
          <w:rFonts w:eastAsia="Calibri"/>
        </w:rPr>
        <w:t>Búdkova</w:t>
      </w:r>
      <w:proofErr w:type="spellEnd"/>
      <w:r w:rsidRPr="00AA6759">
        <w:rPr>
          <w:rFonts w:eastAsia="Calibri"/>
        </w:rPr>
        <w:t xml:space="preserve"> č. 36, 817 15 Bratislava vedenej na liste vlastníctva č. 1359 ako parcela registra E, parcelné číslo 830/1 vo výmere 908 m2, druh pozemku – orná pôda, kód umiestnenia pozemku 1 – pozemok je umiestnený v zastavanom území obce umiestenie pozemku </w:t>
      </w:r>
    </w:p>
    <w:p w:rsidR="00A56D3E" w:rsidRDefault="00A56D3E" w:rsidP="004F682B">
      <w:pPr>
        <w:jc w:val="both"/>
        <w:rPr>
          <w:rFonts w:eastAsia="Calibri"/>
          <w:color w:val="FF0000"/>
        </w:rPr>
      </w:pPr>
    </w:p>
    <w:p w:rsidR="009E1847" w:rsidRDefault="009E1847" w:rsidP="004F682B">
      <w:pPr>
        <w:jc w:val="both"/>
        <w:rPr>
          <w:rFonts w:eastAsia="Calibri"/>
          <w:color w:val="FF0000"/>
        </w:rPr>
      </w:pPr>
    </w:p>
    <w:p w:rsidR="009E1847" w:rsidRPr="00A56D3E" w:rsidRDefault="009E1847" w:rsidP="004F682B">
      <w:pPr>
        <w:jc w:val="both"/>
        <w:rPr>
          <w:rFonts w:eastAsia="Calibri"/>
          <w:color w:val="FF0000"/>
        </w:rPr>
      </w:pPr>
    </w:p>
    <w:p w:rsidR="00603DB7" w:rsidRPr="00603DB7" w:rsidRDefault="00932EEC" w:rsidP="00603DB7">
      <w:pPr>
        <w:pStyle w:val="Zkladntextodsazen31"/>
        <w:autoSpaceDE w:val="0"/>
        <w:adjustRightInd w:val="0"/>
        <w:jc w:val="both"/>
        <w:rPr>
          <w:b/>
          <w:sz w:val="24"/>
          <w:u w:val="single"/>
        </w:rPr>
      </w:pPr>
      <w:r w:rsidRPr="00932EEC">
        <w:rPr>
          <w:b/>
          <w:bCs/>
          <w:sz w:val="24"/>
          <w:u w:val="single"/>
        </w:rPr>
        <w:lastRenderedPageBreak/>
        <w:t>9</w:t>
      </w:r>
      <w:r w:rsidR="00B954B8" w:rsidRPr="00603DB7">
        <w:rPr>
          <w:b/>
          <w:bCs/>
          <w:u w:val="single"/>
        </w:rPr>
        <w:t xml:space="preserve">/ </w:t>
      </w:r>
      <w:r w:rsidR="00603DB7" w:rsidRPr="00603DB7">
        <w:rPr>
          <w:b/>
          <w:sz w:val="24"/>
          <w:u w:val="single"/>
        </w:rPr>
        <w:t>Nadobudnutie nehnuteľností do vlastníctva obce z titulu kúpy</w:t>
      </w:r>
    </w:p>
    <w:p w:rsidR="00B954B8" w:rsidRDefault="00B954B8" w:rsidP="00603DB7">
      <w:pPr>
        <w:pStyle w:val="Zkladntextodsazen31"/>
        <w:autoSpaceDE w:val="0"/>
        <w:adjustRightInd w:val="0"/>
        <w:jc w:val="both"/>
        <w:rPr>
          <w:rFonts w:cs="Times New Roman"/>
        </w:rPr>
      </w:pPr>
    </w:p>
    <w:p w:rsidR="00387921" w:rsidRDefault="00B954B8" w:rsidP="00702667">
      <w:pPr>
        <w:pStyle w:val="Szvegtrzs2"/>
        <w:ind w:firstLine="708"/>
        <w:jc w:val="both"/>
      </w:pPr>
      <w:r w:rsidRPr="00603DB7">
        <w:t xml:space="preserve">Starostka obce, Ing. </w:t>
      </w:r>
      <w:proofErr w:type="spellStart"/>
      <w:r w:rsidRPr="00603DB7">
        <w:t>Štěpánka</w:t>
      </w:r>
      <w:proofErr w:type="spellEnd"/>
      <w:r w:rsidRPr="00603DB7">
        <w:t xml:space="preserve"> Zacharová konštatovala, že poslancom obecného zastupiteľstva bol doručený materiál –</w:t>
      </w:r>
      <w:r w:rsidR="00702667">
        <w:t xml:space="preserve"> </w:t>
      </w:r>
      <w:r w:rsidR="00603DB7">
        <w:t>Nadobudnutie nehnuteľností do vlastníctva obce z titulu kúpy</w:t>
      </w:r>
      <w:r>
        <w:t xml:space="preserve">, </w:t>
      </w:r>
      <w:r w:rsidRPr="00385169">
        <w:t xml:space="preserve">ktorý tvorí prílohu zápisnice pod písmenom H. </w:t>
      </w:r>
      <w:r w:rsidR="00387921">
        <w:t>Na základe p</w:t>
      </w:r>
      <w:r w:rsidR="00387921" w:rsidRPr="00A27B6B">
        <w:t>redložen</w:t>
      </w:r>
      <w:r w:rsidR="00387921">
        <w:t>ého</w:t>
      </w:r>
      <w:r w:rsidR="00387921" w:rsidRPr="00A27B6B">
        <w:t xml:space="preserve"> návrhu na odkúpenie rodinného domu so súpisným číslom 32 a k nemu patriacich ne</w:t>
      </w:r>
      <w:r w:rsidR="0006517A">
        <w:t xml:space="preserve">hnuteľností do vlastníctva obce na </w:t>
      </w:r>
      <w:r w:rsidR="00702667">
        <w:t xml:space="preserve">ostatnom </w:t>
      </w:r>
      <w:r w:rsidR="0006517A">
        <w:t>zasadnutí obec</w:t>
      </w:r>
      <w:r w:rsidR="0006517A" w:rsidRPr="00B8602E">
        <w:t>ného zastupiteľstva</w:t>
      </w:r>
      <w:r w:rsidR="00387921" w:rsidRPr="00B8602E">
        <w:t xml:space="preserve">  sa začali robiť úkony na odkúpenie  nehnuteľností do vlastníctva obce.</w:t>
      </w:r>
      <w:r w:rsidR="00702667" w:rsidRPr="00B8602E">
        <w:t xml:space="preserve"> </w:t>
      </w:r>
    </w:p>
    <w:p w:rsidR="009E1847" w:rsidRDefault="009E1847" w:rsidP="009E1847">
      <w:pPr>
        <w:pStyle w:val="Szvegtrzs2"/>
        <w:jc w:val="both"/>
      </w:pPr>
      <w:r>
        <w:t xml:space="preserve">Dôvod: </w:t>
      </w:r>
    </w:p>
    <w:p w:rsidR="009E1847" w:rsidRDefault="009E1847" w:rsidP="009E1847">
      <w:pPr>
        <w:pStyle w:val="Szvegtrzs2"/>
        <w:numPr>
          <w:ilvl w:val="0"/>
          <w:numId w:val="4"/>
        </w:numPr>
        <w:jc w:val="both"/>
      </w:pPr>
      <w:r>
        <w:t>konzistentný, ucelený areál vo vlastníctve obce,</w:t>
      </w:r>
    </w:p>
    <w:p w:rsidR="009E1847" w:rsidRDefault="009E1847" w:rsidP="009E1847">
      <w:pPr>
        <w:pStyle w:val="Szvegtrzs2"/>
        <w:numPr>
          <w:ilvl w:val="0"/>
          <w:numId w:val="4"/>
        </w:numPr>
        <w:jc w:val="both"/>
      </w:pPr>
      <w:r>
        <w:t>dlhodobá perspektíva na vybudovanie denného stacionára respektíve zariadenia pre seniorov</w:t>
      </w:r>
    </w:p>
    <w:p w:rsidR="00B954B8" w:rsidRPr="00B954B8" w:rsidRDefault="00B954B8" w:rsidP="00B954B8">
      <w:pPr>
        <w:pStyle w:val="Zkladntextodsazen31"/>
        <w:autoSpaceDE w:val="0"/>
        <w:adjustRightInd w:val="0"/>
        <w:ind w:left="0" w:firstLine="0"/>
        <w:jc w:val="both"/>
        <w:rPr>
          <w:sz w:val="24"/>
        </w:rPr>
      </w:pPr>
      <w:r w:rsidRPr="00B954B8">
        <w:rPr>
          <w:sz w:val="24"/>
        </w:rPr>
        <w:t>Poslancom bol v písomných podkladoch doručený návrh uznesenia s dôvodovou správou.</w:t>
      </w:r>
    </w:p>
    <w:p w:rsidR="002475AC" w:rsidRDefault="002475AC" w:rsidP="002475AC">
      <w:pPr>
        <w:pStyle w:val="Szvegtrzsbehzssal2"/>
        <w:widowControl/>
        <w:spacing w:after="0" w:line="240" w:lineRule="auto"/>
        <w:ind w:left="0" w:firstLine="360"/>
        <w:jc w:val="both"/>
      </w:pPr>
      <w:r>
        <w:t>Starostka obce sa uistila, že k predloženému návrhu uznesenia niet viac pripomienok, doplňujúcich alebo pozmeňujúcich návrhov.</w:t>
      </w:r>
    </w:p>
    <w:p w:rsidR="002475AC" w:rsidRDefault="002475AC" w:rsidP="002475AC">
      <w:pPr>
        <w:pStyle w:val="Szvegtrzs2"/>
        <w:ind w:firstLine="360"/>
        <w:jc w:val="both"/>
      </w:pPr>
      <w:r>
        <w:t>Nato prebehlo hlasovanie o návrhu uznesenia v znení, v akom bolo uvedené v podkladoch rokovania.</w:t>
      </w:r>
    </w:p>
    <w:p w:rsidR="002475AC" w:rsidRDefault="002475AC" w:rsidP="002475AC">
      <w:pPr>
        <w:pStyle w:val="Szvegtrzs2"/>
        <w:jc w:val="both"/>
        <w:rPr>
          <w:i/>
        </w:rPr>
      </w:pPr>
      <w:r>
        <w:rPr>
          <w:i/>
        </w:rPr>
        <w:t>Prítomnosť/kvórum = 4/3</w:t>
      </w:r>
    </w:p>
    <w:p w:rsidR="002475AC" w:rsidRDefault="002475AC" w:rsidP="002475A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73237E">
        <w:rPr>
          <w:i/>
        </w:rPr>
        <w:t>3</w:t>
      </w:r>
      <w:r>
        <w:rPr>
          <w:i/>
        </w:rPr>
        <w:t>/0/</w:t>
      </w:r>
      <w:r w:rsidR="0073237E">
        <w:rPr>
          <w:i/>
        </w:rPr>
        <w:t>1</w:t>
      </w:r>
    </w:p>
    <w:p w:rsidR="002475AC" w:rsidRDefault="002475AC" w:rsidP="002475AC">
      <w:pPr>
        <w:pStyle w:val="Szvegtrzs2"/>
        <w:jc w:val="both"/>
        <w:rPr>
          <w:i/>
        </w:rPr>
      </w:pPr>
    </w:p>
    <w:p w:rsidR="002475AC" w:rsidRDefault="002475AC" w:rsidP="002475A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73237E">
        <w:rPr>
          <w:b/>
        </w:rPr>
        <w:t>81</w:t>
      </w:r>
      <w:r>
        <w:t xml:space="preserve"> zo dňa </w:t>
      </w:r>
      <w:r>
        <w:rPr>
          <w:b/>
          <w:bCs/>
        </w:rPr>
        <w:t>2</w:t>
      </w:r>
      <w:r w:rsidR="0073237E">
        <w:rPr>
          <w:b/>
          <w:bCs/>
        </w:rPr>
        <w:t>7</w:t>
      </w:r>
      <w:r>
        <w:rPr>
          <w:b/>
        </w:rPr>
        <w:t>.1</w:t>
      </w:r>
      <w:r w:rsidR="0073237E">
        <w:rPr>
          <w:b/>
        </w:rPr>
        <w:t>1</w:t>
      </w:r>
      <w:r>
        <w:rPr>
          <w:b/>
        </w:rPr>
        <w:t>.2019</w:t>
      </w:r>
    </w:p>
    <w:p w:rsidR="002475AC" w:rsidRDefault="002475AC" w:rsidP="002475AC">
      <w:pPr>
        <w:pStyle w:val="Szvegtrzs2"/>
        <w:jc w:val="both"/>
      </w:pPr>
      <w:r>
        <w:t>Obecné zastupiteľstvo v</w:t>
      </w:r>
      <w:r w:rsidR="00702667">
        <w:t> </w:t>
      </w:r>
      <w:r>
        <w:t>Rúbani</w:t>
      </w:r>
    </w:p>
    <w:p w:rsidR="0073237E" w:rsidRPr="007C1FBA" w:rsidRDefault="0073237E" w:rsidP="00E23236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FBA">
        <w:rPr>
          <w:rFonts w:ascii="Times New Roman" w:hAnsi="Times New Roman" w:cs="Times New Roman"/>
          <w:b/>
          <w:sz w:val="24"/>
          <w:szCs w:val="24"/>
        </w:rPr>
        <w:t xml:space="preserve">súhlasí </w:t>
      </w:r>
    </w:p>
    <w:p w:rsidR="0073237E" w:rsidRPr="007C1FBA" w:rsidRDefault="0073237E" w:rsidP="0073237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BA">
        <w:rPr>
          <w:rFonts w:ascii="Times New Roman" w:hAnsi="Times New Roman" w:cs="Times New Roman"/>
          <w:sz w:val="24"/>
          <w:szCs w:val="24"/>
        </w:rPr>
        <w:t>s nadobudnutím nehnuteľností  z titulu kúpy do vlastníctva obce</w:t>
      </w:r>
      <w:r w:rsidR="00915343">
        <w:rPr>
          <w:rFonts w:ascii="Times New Roman" w:hAnsi="Times New Roman" w:cs="Times New Roman"/>
          <w:sz w:val="24"/>
          <w:szCs w:val="24"/>
        </w:rPr>
        <w:t xml:space="preserve"> </w:t>
      </w:r>
      <w:r w:rsidRPr="007C1FBA">
        <w:rPr>
          <w:rFonts w:ascii="Times New Roman" w:hAnsi="Times New Roman" w:cs="Times New Roman"/>
          <w:sz w:val="24"/>
          <w:szCs w:val="24"/>
        </w:rPr>
        <w:t>vedené pre  k. ú. Rúbaň    na  LV č. 173   ako parcely registra  „C“ evidované na katastrálnej mape  ako:</w:t>
      </w:r>
    </w:p>
    <w:p w:rsidR="0073237E" w:rsidRPr="007C1FBA" w:rsidRDefault="0073237E" w:rsidP="00E2323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BA">
        <w:rPr>
          <w:rFonts w:ascii="Times New Roman" w:hAnsi="Times New Roman" w:cs="Times New Roman"/>
          <w:sz w:val="24"/>
          <w:szCs w:val="24"/>
        </w:rPr>
        <w:t>parcela číslo  31/2 – zastavená plocha a nádvorie vo výmere  500  m2</w:t>
      </w:r>
    </w:p>
    <w:p w:rsidR="0073237E" w:rsidRPr="007C1FBA" w:rsidRDefault="0073237E" w:rsidP="00E2323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BA">
        <w:rPr>
          <w:rFonts w:ascii="Times New Roman" w:hAnsi="Times New Roman" w:cs="Times New Roman"/>
          <w:sz w:val="24"/>
          <w:szCs w:val="24"/>
        </w:rPr>
        <w:t>parcela číslo 33 – záhrada vo výmere 422 m2</w:t>
      </w:r>
    </w:p>
    <w:p w:rsidR="0073237E" w:rsidRDefault="0073237E" w:rsidP="00E2323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BA">
        <w:rPr>
          <w:rFonts w:ascii="Times New Roman" w:hAnsi="Times New Roman" w:cs="Times New Roman"/>
          <w:sz w:val="24"/>
          <w:szCs w:val="24"/>
        </w:rPr>
        <w:t>parcela číslo 31/2 –  rodinný dom súpisné číslo 32</w:t>
      </w:r>
    </w:p>
    <w:p w:rsidR="0073237E" w:rsidRPr="007C1FBA" w:rsidRDefault="0073237E" w:rsidP="00E2323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BA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73237E" w:rsidRDefault="0073237E" w:rsidP="0073237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BA">
        <w:rPr>
          <w:rFonts w:ascii="Times New Roman" w:hAnsi="Times New Roman" w:cs="Times New Roman"/>
          <w:sz w:val="24"/>
          <w:szCs w:val="24"/>
        </w:rPr>
        <w:t xml:space="preserve">kúpnu cenu vo výške 7500 EUR </w:t>
      </w:r>
    </w:p>
    <w:p w:rsidR="0073237E" w:rsidRPr="007C1FBA" w:rsidRDefault="0073237E" w:rsidP="00E23236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FBA">
        <w:rPr>
          <w:rFonts w:ascii="Times New Roman" w:hAnsi="Times New Roman" w:cs="Times New Roman"/>
          <w:b/>
          <w:sz w:val="24"/>
          <w:szCs w:val="24"/>
        </w:rPr>
        <w:t xml:space="preserve">poveruje </w:t>
      </w:r>
    </w:p>
    <w:p w:rsidR="0073237E" w:rsidRPr="007C1FBA" w:rsidRDefault="0073237E" w:rsidP="0073237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BA">
        <w:rPr>
          <w:rFonts w:ascii="Times New Roman" w:hAnsi="Times New Roman" w:cs="Times New Roman"/>
          <w:sz w:val="24"/>
          <w:szCs w:val="24"/>
        </w:rPr>
        <w:t>starostku obce uzatvoriť kúpnu zmluvu o prevode nehnuteľností vedených pre  k. ú. Rúbaň    ako parcely registra  „C“ evidované na katastrálnej mape  ako:</w:t>
      </w:r>
    </w:p>
    <w:p w:rsidR="0073237E" w:rsidRPr="007C1FBA" w:rsidRDefault="0073237E" w:rsidP="00E2323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BA">
        <w:rPr>
          <w:rFonts w:ascii="Times New Roman" w:hAnsi="Times New Roman" w:cs="Times New Roman"/>
          <w:sz w:val="24"/>
          <w:szCs w:val="24"/>
        </w:rPr>
        <w:t>parcela číslo  31/2 – zastavená plocha a nádvorie vo výmere  500  m2</w:t>
      </w:r>
    </w:p>
    <w:p w:rsidR="0073237E" w:rsidRPr="007C1FBA" w:rsidRDefault="0073237E" w:rsidP="00E2323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BA">
        <w:rPr>
          <w:rFonts w:ascii="Times New Roman" w:hAnsi="Times New Roman" w:cs="Times New Roman"/>
          <w:sz w:val="24"/>
          <w:szCs w:val="24"/>
        </w:rPr>
        <w:t>parcela číslo 33 – záhrada vo výmere 422 m2</w:t>
      </w:r>
    </w:p>
    <w:p w:rsidR="0073237E" w:rsidRPr="007C1FBA" w:rsidRDefault="0073237E" w:rsidP="00E2323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BA">
        <w:rPr>
          <w:rFonts w:ascii="Times New Roman" w:hAnsi="Times New Roman" w:cs="Times New Roman"/>
          <w:sz w:val="24"/>
          <w:szCs w:val="24"/>
        </w:rPr>
        <w:t>parcela číslo 31/2 –  rodinný dom súpisné číslo 32</w:t>
      </w:r>
    </w:p>
    <w:p w:rsidR="0073237E" w:rsidRPr="007C1FBA" w:rsidRDefault="0073237E" w:rsidP="0073237E">
      <w:pPr>
        <w:ind w:firstLine="708"/>
        <w:jc w:val="both"/>
        <w:rPr>
          <w:u w:val="single"/>
        </w:rPr>
      </w:pPr>
      <w:r w:rsidRPr="007C1FBA">
        <w:t xml:space="preserve">do vlastníctva obce </w:t>
      </w:r>
    </w:p>
    <w:p w:rsidR="00603DB7" w:rsidRDefault="00603DB7" w:rsidP="00603DB7">
      <w:pPr>
        <w:autoSpaceDE w:val="0"/>
        <w:autoSpaceDN w:val="0"/>
        <w:adjustRightInd w:val="0"/>
        <w:ind w:left="-142"/>
        <w:jc w:val="both"/>
        <w:rPr>
          <w:rFonts w:cs="Times New Roman"/>
        </w:rPr>
      </w:pPr>
    </w:p>
    <w:p w:rsidR="0073237E" w:rsidRPr="0073237E" w:rsidRDefault="0073237E" w:rsidP="0073237E">
      <w:pPr>
        <w:pStyle w:val="Zkladntextodsazen31"/>
        <w:autoSpaceDE w:val="0"/>
        <w:adjustRightInd w:val="0"/>
        <w:jc w:val="both"/>
        <w:rPr>
          <w:b/>
          <w:sz w:val="24"/>
          <w:u w:val="single"/>
        </w:rPr>
      </w:pPr>
      <w:r>
        <w:rPr>
          <w:b/>
          <w:bCs/>
          <w:u w:val="single"/>
        </w:rPr>
        <w:t>10</w:t>
      </w:r>
      <w:r w:rsidRPr="0073237E">
        <w:rPr>
          <w:b/>
          <w:bCs/>
          <w:u w:val="single"/>
        </w:rPr>
        <w:t xml:space="preserve">/ </w:t>
      </w:r>
      <w:r w:rsidRPr="0073237E">
        <w:rPr>
          <w:b/>
          <w:sz w:val="24"/>
          <w:u w:val="single"/>
        </w:rPr>
        <w:t>Žiadosť o predĺženie Zmluvy o nájme bytu</w:t>
      </w:r>
    </w:p>
    <w:p w:rsidR="0073237E" w:rsidRPr="00603DB7" w:rsidRDefault="0073237E" w:rsidP="0073237E">
      <w:pPr>
        <w:pStyle w:val="Zkladntextodsazen31"/>
        <w:autoSpaceDE w:val="0"/>
        <w:adjustRightInd w:val="0"/>
        <w:jc w:val="both"/>
        <w:rPr>
          <w:b/>
          <w:sz w:val="24"/>
          <w:u w:val="single"/>
        </w:rPr>
      </w:pPr>
    </w:p>
    <w:p w:rsidR="0073237E" w:rsidRPr="0073237E" w:rsidRDefault="0073237E" w:rsidP="00425DCB">
      <w:pPr>
        <w:pStyle w:val="Zkladntextodsazen31"/>
        <w:autoSpaceDE w:val="0"/>
        <w:adjustRightInd w:val="0"/>
        <w:ind w:left="0" w:firstLine="708"/>
        <w:jc w:val="both"/>
        <w:rPr>
          <w:sz w:val="24"/>
        </w:rPr>
      </w:pPr>
      <w:r w:rsidRPr="00603DB7">
        <w:rPr>
          <w:sz w:val="24"/>
        </w:rPr>
        <w:t xml:space="preserve">Starostka obce, Ing. </w:t>
      </w:r>
      <w:proofErr w:type="spellStart"/>
      <w:r w:rsidRPr="00603DB7">
        <w:rPr>
          <w:sz w:val="24"/>
        </w:rPr>
        <w:t>Štěpánka</w:t>
      </w:r>
      <w:proofErr w:type="spellEnd"/>
      <w:r w:rsidRPr="00603DB7">
        <w:rPr>
          <w:sz w:val="24"/>
        </w:rPr>
        <w:t xml:space="preserve"> Zacharová konštatovala, že poslancom obecného zastupiteľstva bol doručený materiál –</w:t>
      </w:r>
      <w:r w:rsidR="00425DCB">
        <w:rPr>
          <w:sz w:val="24"/>
        </w:rPr>
        <w:t xml:space="preserve"> </w:t>
      </w:r>
      <w:r>
        <w:rPr>
          <w:sz w:val="24"/>
        </w:rPr>
        <w:t>Žiadosť o predĺženie Zmluvy o nájme bytu</w:t>
      </w:r>
      <w:r>
        <w:t xml:space="preserve">, </w:t>
      </w:r>
      <w:r w:rsidRPr="0073237E">
        <w:rPr>
          <w:sz w:val="24"/>
        </w:rPr>
        <w:t xml:space="preserve">ktorý tvorí prílohu zápisnice pod písmenom I. </w:t>
      </w:r>
      <w:r w:rsidR="00BD704D">
        <w:rPr>
          <w:bCs/>
          <w:sz w:val="24"/>
        </w:rPr>
        <w:t xml:space="preserve"> Obec Rúbaň prenajíma Jozefovi </w:t>
      </w:r>
      <w:proofErr w:type="spellStart"/>
      <w:r w:rsidR="00BD704D">
        <w:rPr>
          <w:bCs/>
          <w:sz w:val="24"/>
        </w:rPr>
        <w:t>Szlávikovi</w:t>
      </w:r>
      <w:proofErr w:type="spellEnd"/>
      <w:r w:rsidR="00BD704D">
        <w:rPr>
          <w:bCs/>
          <w:sz w:val="24"/>
        </w:rPr>
        <w:t xml:space="preserve">  nehnuteľnosť za účelom bývania na základe uzatvorenej Nájomnej zmluvy. Nájomná zmluva bola uzatvorená na dobu určitú do 31.12.2019. Menovaný žiada o predĺženie platnosti uvedenej zmluvy do 31.12.2020.</w:t>
      </w:r>
    </w:p>
    <w:p w:rsidR="0073237E" w:rsidRPr="00B954B8" w:rsidRDefault="0073237E" w:rsidP="0073237E">
      <w:pPr>
        <w:pStyle w:val="Zkladntextodsazen31"/>
        <w:autoSpaceDE w:val="0"/>
        <w:adjustRightInd w:val="0"/>
        <w:ind w:left="0" w:firstLine="0"/>
        <w:jc w:val="both"/>
        <w:rPr>
          <w:sz w:val="24"/>
        </w:rPr>
      </w:pPr>
      <w:r w:rsidRPr="00B954B8">
        <w:rPr>
          <w:sz w:val="24"/>
        </w:rPr>
        <w:t>Poslancom bol v písomných podkladoch doručený návrh uznesenia s dôvodovou správou.</w:t>
      </w:r>
    </w:p>
    <w:p w:rsidR="0073237E" w:rsidRDefault="0073237E" w:rsidP="0073237E">
      <w:pPr>
        <w:pStyle w:val="Szvegtrzsbehzssal2"/>
        <w:widowControl/>
        <w:spacing w:after="0" w:line="240" w:lineRule="auto"/>
        <w:ind w:left="0" w:firstLine="360"/>
        <w:jc w:val="both"/>
      </w:pPr>
      <w:r>
        <w:t>Starostka obce sa uistila, že k predloženému návrhu uznesenia niet viac pripomienok, doplňujúcich alebo pozmeňujúcich návrhov.</w:t>
      </w:r>
    </w:p>
    <w:p w:rsidR="0073237E" w:rsidRDefault="0073237E" w:rsidP="0073237E">
      <w:pPr>
        <w:pStyle w:val="Szvegtrzs2"/>
        <w:ind w:firstLine="360"/>
        <w:jc w:val="both"/>
      </w:pPr>
      <w:r>
        <w:lastRenderedPageBreak/>
        <w:t>Nato prebehlo hlasovanie o návrhu uznesenia v znení, v akom bolo uvedené v podkladoch rokovania.</w:t>
      </w:r>
    </w:p>
    <w:p w:rsidR="0073237E" w:rsidRDefault="0073237E" w:rsidP="0073237E">
      <w:pPr>
        <w:pStyle w:val="Szvegtrzs2"/>
        <w:jc w:val="both"/>
        <w:rPr>
          <w:i/>
        </w:rPr>
      </w:pPr>
      <w:r>
        <w:rPr>
          <w:i/>
        </w:rPr>
        <w:t>Prítomnosť/kvórum = 4/3</w:t>
      </w:r>
    </w:p>
    <w:p w:rsidR="0073237E" w:rsidRDefault="0073237E" w:rsidP="0073237E">
      <w:pPr>
        <w:pStyle w:val="Szvegtrzs2"/>
        <w:jc w:val="both"/>
        <w:rPr>
          <w:i/>
        </w:rPr>
      </w:pPr>
      <w:r>
        <w:rPr>
          <w:i/>
        </w:rPr>
        <w:t>Hlasovanie „za/proti/zdržal sa hlasovania“ = 4/0/0</w:t>
      </w:r>
    </w:p>
    <w:p w:rsidR="0073237E" w:rsidRDefault="0073237E" w:rsidP="0073237E">
      <w:pPr>
        <w:pStyle w:val="Szvegtrzs2"/>
        <w:jc w:val="both"/>
        <w:rPr>
          <w:i/>
        </w:rPr>
      </w:pPr>
    </w:p>
    <w:p w:rsidR="0073237E" w:rsidRDefault="0073237E" w:rsidP="0073237E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82</w:t>
      </w:r>
      <w:r>
        <w:t xml:space="preserve"> zo dňa </w:t>
      </w:r>
      <w:r>
        <w:rPr>
          <w:b/>
          <w:bCs/>
        </w:rPr>
        <w:t>27</w:t>
      </w:r>
      <w:r>
        <w:rPr>
          <w:b/>
        </w:rPr>
        <w:t>.11.2019</w:t>
      </w:r>
    </w:p>
    <w:p w:rsidR="0073237E" w:rsidRDefault="0073237E" w:rsidP="0073237E">
      <w:pPr>
        <w:pStyle w:val="Szvegtrzs2"/>
        <w:jc w:val="both"/>
      </w:pPr>
      <w:r>
        <w:t>Obecné zastupiteľstvo v Rúbani</w:t>
      </w:r>
    </w:p>
    <w:p w:rsidR="0073237E" w:rsidRDefault="0073237E" w:rsidP="0073237E">
      <w:pPr>
        <w:autoSpaceDE w:val="0"/>
        <w:rPr>
          <w:rFonts w:cs="Times New Roman"/>
          <w:b/>
        </w:rPr>
      </w:pPr>
      <w:r w:rsidRPr="007634E9">
        <w:rPr>
          <w:rFonts w:cs="Times New Roman"/>
          <w:b/>
        </w:rPr>
        <w:t xml:space="preserve">schvaľuje </w:t>
      </w:r>
    </w:p>
    <w:p w:rsidR="0073237E" w:rsidRPr="00971AAA" w:rsidRDefault="0073237E" w:rsidP="0073237E">
      <w:pPr>
        <w:jc w:val="both"/>
      </w:pPr>
      <w:r>
        <w:t xml:space="preserve">Dodatok č. 1/2019 k Nájomnej zmluve uzavretej medzi účastníkmi: Obec Rúbaň a Jozef </w:t>
      </w:r>
      <w:proofErr w:type="spellStart"/>
      <w:r>
        <w:t>Szlávik</w:t>
      </w:r>
      <w:proofErr w:type="spellEnd"/>
      <w:r>
        <w:t>, bytom Rúbaň 200</w:t>
      </w:r>
    </w:p>
    <w:p w:rsidR="0073237E" w:rsidRDefault="0073237E" w:rsidP="0073237E">
      <w:pPr>
        <w:autoSpaceDE w:val="0"/>
        <w:autoSpaceDN w:val="0"/>
        <w:adjustRightInd w:val="0"/>
        <w:ind w:left="142"/>
        <w:jc w:val="both"/>
        <w:rPr>
          <w:rFonts w:cs="Times New Roman"/>
        </w:rPr>
      </w:pPr>
    </w:p>
    <w:p w:rsidR="00B8602E" w:rsidRPr="00576051" w:rsidRDefault="00B8602E" w:rsidP="0073237E">
      <w:pPr>
        <w:autoSpaceDE w:val="0"/>
        <w:autoSpaceDN w:val="0"/>
        <w:adjustRightInd w:val="0"/>
        <w:ind w:left="142"/>
        <w:jc w:val="both"/>
        <w:rPr>
          <w:rFonts w:cs="Times New Roman"/>
        </w:rPr>
      </w:pPr>
    </w:p>
    <w:p w:rsidR="006418CE" w:rsidRDefault="00B954B8" w:rsidP="006418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603DB7">
        <w:rPr>
          <w:b/>
          <w:u w:val="single"/>
        </w:rPr>
        <w:t>1</w:t>
      </w:r>
      <w:r w:rsidR="006418CE">
        <w:rPr>
          <w:b/>
          <w:u w:val="single"/>
        </w:rPr>
        <w:t xml:space="preserve"> Rôzne  </w:t>
      </w:r>
    </w:p>
    <w:p w:rsidR="002E6CE7" w:rsidRDefault="002E6CE7" w:rsidP="006418CE">
      <w:pPr>
        <w:jc w:val="both"/>
        <w:rPr>
          <w:b/>
          <w:u w:val="single"/>
        </w:rPr>
      </w:pPr>
    </w:p>
    <w:p w:rsidR="005F2DC4" w:rsidRDefault="005F2DC4" w:rsidP="005F2DC4">
      <w:pPr>
        <w:pStyle w:val="Szvegtrzs2"/>
        <w:jc w:val="both"/>
      </w:pPr>
      <w:r>
        <w:t xml:space="preserve">Starostka obce, Ing. </w:t>
      </w:r>
      <w:proofErr w:type="spellStart"/>
      <w:r>
        <w:t>Štěpánka</w:t>
      </w:r>
      <w:proofErr w:type="spellEnd"/>
      <w:r>
        <w:t xml:space="preserve"> Zacharová podala tieto informácie:  </w:t>
      </w:r>
    </w:p>
    <w:p w:rsidR="00422F93" w:rsidRDefault="00422F93" w:rsidP="005F2DC4">
      <w:pPr>
        <w:pStyle w:val="Szvegtrzs2"/>
        <w:jc w:val="both"/>
      </w:pPr>
    </w:p>
    <w:p w:rsidR="00F53253" w:rsidRDefault="00F53253" w:rsidP="00F53253">
      <w:pPr>
        <w:jc w:val="both"/>
        <w:rPr>
          <w:rFonts w:cs="Times New Roman"/>
        </w:rPr>
      </w:pPr>
      <w:r>
        <w:rPr>
          <w:rFonts w:cs="Times New Roman"/>
        </w:rPr>
        <w:t xml:space="preserve">V súvislosti s havarijným stavom mosta ponad potok Paríž  a plánovanou čiastočnou uzávierkou miestnej komunikácie  sa na podnet našej obce dňa  30.10.2019  konalo miestne šetrenie za účasti kompetentných zástupcov  Okresného dopravného inšpektorátu Okresného oddelenia Policajného zboru v Nových Zámkoch.  Riešiteľom projektu organizácie dopravy je obchodná spoločnosť STOMON s.r.o. so sídlom v Nových Zámkoch. Projekt organizácie dopravy bol zaslaný na pripomienkovanie  17 dotknutým subjektom. </w:t>
      </w:r>
    </w:p>
    <w:p w:rsidR="00F53253" w:rsidRDefault="00F53253" w:rsidP="00F53253">
      <w:pPr>
        <w:jc w:val="both"/>
        <w:rPr>
          <w:rFonts w:eastAsiaTheme="minorHAnsi" w:cs="Times New Roman"/>
          <w:kern w:val="0"/>
          <w:lang w:eastAsia="en-US" w:bidi="ar-SA"/>
        </w:rPr>
      </w:pPr>
    </w:p>
    <w:p w:rsidR="00F53253" w:rsidRDefault="00F53253" w:rsidP="00F53253">
      <w:pPr>
        <w:jc w:val="both"/>
        <w:rPr>
          <w:rFonts w:cs="Times New Roman"/>
        </w:rPr>
      </w:pPr>
      <w:r>
        <w:rPr>
          <w:rFonts w:cs="Times New Roman"/>
        </w:rPr>
        <w:t>Dňa 26.10.2019 sme privítali našich novorodencov. Oslava sa konala v obradnej miestnosti kultúrneho domu.</w:t>
      </w:r>
    </w:p>
    <w:p w:rsidR="00F53253" w:rsidRDefault="00F53253" w:rsidP="00F53253">
      <w:pPr>
        <w:jc w:val="both"/>
        <w:rPr>
          <w:rFonts w:cs="Times New Roman"/>
        </w:rPr>
      </w:pPr>
    </w:p>
    <w:p w:rsidR="00F53253" w:rsidRDefault="00F53253" w:rsidP="00F53253">
      <w:pPr>
        <w:jc w:val="both"/>
        <w:rPr>
          <w:rFonts w:cs="Times New Roman"/>
        </w:rPr>
      </w:pPr>
      <w:r>
        <w:rPr>
          <w:rFonts w:cs="Times New Roman"/>
        </w:rPr>
        <w:t>Dňa 7.11.2019 sa v poradí po štvrtýkrát distribuovali balíčky potravinovej pomoci pre poberateľov dávky v hmotnej núdzi.</w:t>
      </w:r>
    </w:p>
    <w:p w:rsidR="00F53253" w:rsidRDefault="00F53253" w:rsidP="00F53253">
      <w:pPr>
        <w:jc w:val="both"/>
        <w:rPr>
          <w:rFonts w:cs="Times New Roman"/>
        </w:rPr>
      </w:pPr>
    </w:p>
    <w:p w:rsidR="00F53253" w:rsidRDefault="00F53253" w:rsidP="00F53253">
      <w:pPr>
        <w:jc w:val="both"/>
        <w:rPr>
          <w:rFonts w:cs="Times New Roman"/>
        </w:rPr>
      </w:pPr>
      <w:r>
        <w:rPr>
          <w:rFonts w:cs="Times New Roman"/>
        </w:rPr>
        <w:t xml:space="preserve">Dňa 7.11.2019 nás  navštívili žiaci 6. ročníka  </w:t>
      </w:r>
      <w:proofErr w:type="spellStart"/>
      <w:r>
        <w:rPr>
          <w:rFonts w:cs="Times New Roman"/>
        </w:rPr>
        <w:t>strekovskej</w:t>
      </w:r>
      <w:proofErr w:type="spellEnd"/>
      <w:r>
        <w:rPr>
          <w:rFonts w:cs="Times New Roman"/>
        </w:rPr>
        <w:t xml:space="preserve"> základnej školy a poprosili nás o poskytnutie materiálu o osobnostiach obce Rúbaň.  Bola to veľmi milá návšteva.</w:t>
      </w:r>
    </w:p>
    <w:p w:rsidR="00F53253" w:rsidRDefault="00F53253" w:rsidP="00F53253">
      <w:pPr>
        <w:jc w:val="both"/>
        <w:rPr>
          <w:rFonts w:cs="Times New Roman"/>
        </w:rPr>
      </w:pPr>
    </w:p>
    <w:p w:rsidR="00F53253" w:rsidRDefault="00F53253" w:rsidP="00F53253">
      <w:pPr>
        <w:jc w:val="both"/>
        <w:rPr>
          <w:rFonts w:cs="Times New Roman"/>
        </w:rPr>
      </w:pPr>
      <w:r>
        <w:rPr>
          <w:rFonts w:cs="Times New Roman"/>
        </w:rPr>
        <w:t>Dňa 13.11.2019 sa konalo na Obecnom úrade vo Dvoroch nad Žitavou pracovné stretnutie  MAS Dvory a okolie. Obsahom stretnutia bol</w:t>
      </w:r>
      <w:r w:rsidR="00915343">
        <w:rPr>
          <w:rFonts w:cs="Times New Roman"/>
        </w:rPr>
        <w:t>a</w:t>
      </w:r>
      <w:r>
        <w:rPr>
          <w:rFonts w:cs="Times New Roman"/>
        </w:rPr>
        <w:t xml:space="preserve"> príprava a spracovanie žiadosti o nenávratné finančné prostriedky z PPA.</w:t>
      </w:r>
    </w:p>
    <w:p w:rsidR="00F53253" w:rsidRDefault="00F53253" w:rsidP="00F53253">
      <w:pPr>
        <w:jc w:val="both"/>
        <w:rPr>
          <w:rFonts w:cs="Times New Roman"/>
        </w:rPr>
      </w:pPr>
    </w:p>
    <w:p w:rsidR="00F53253" w:rsidRDefault="00F53253" w:rsidP="00F53253">
      <w:pPr>
        <w:jc w:val="both"/>
        <w:rPr>
          <w:rFonts w:cs="Times New Roman"/>
        </w:rPr>
      </w:pPr>
      <w:r>
        <w:rPr>
          <w:rFonts w:cs="Times New Roman"/>
        </w:rPr>
        <w:t xml:space="preserve">Dňa 17.11.2019 sa na Rímskokatolíckej fare v Dubníku konalo slávnostné odovzdanie zrekonštruovanej fary za účasti všetkých osôb, ktoré sa pričinili o jej znovuzrodenie.  Podujatie sa začalo slávnostnou sv. omšou, ktorú celebroval biskup z Maďarska.  Podujatia sa zúčastnil aj </w:t>
      </w:r>
      <w:proofErr w:type="spellStart"/>
      <w:r w:rsidR="00833579">
        <w:rPr>
          <w:rFonts w:cs="Times New Roman"/>
        </w:rPr>
        <w:t>Soltész</w:t>
      </w:r>
      <w:proofErr w:type="spellEnd"/>
      <w:r w:rsidR="00425DCB">
        <w:rPr>
          <w:rFonts w:cs="Times New Roman"/>
        </w:rPr>
        <w:t xml:space="preserve"> </w:t>
      </w:r>
      <w:proofErr w:type="spellStart"/>
      <w:r w:rsidR="00833579">
        <w:rPr>
          <w:rFonts w:cs="Times New Roman"/>
        </w:rPr>
        <w:t>Miklós</w:t>
      </w:r>
      <w:proofErr w:type="spellEnd"/>
      <w:r w:rsidR="00425DCB">
        <w:rPr>
          <w:rFonts w:cs="Times New Roman"/>
        </w:rPr>
        <w:t xml:space="preserve">, zástupca </w:t>
      </w:r>
      <w:r>
        <w:rPr>
          <w:rFonts w:cs="Times New Roman"/>
        </w:rPr>
        <w:t>Úradu vlády Maďarska.</w:t>
      </w:r>
    </w:p>
    <w:p w:rsidR="00F53253" w:rsidRDefault="00F53253" w:rsidP="00F53253">
      <w:pPr>
        <w:jc w:val="both"/>
        <w:rPr>
          <w:rFonts w:cs="Times New Roman"/>
        </w:rPr>
      </w:pPr>
    </w:p>
    <w:p w:rsidR="00F53253" w:rsidRDefault="00F53253" w:rsidP="00F53253">
      <w:pPr>
        <w:jc w:val="both"/>
        <w:rPr>
          <w:rFonts w:cs="Times New Roman"/>
        </w:rPr>
      </w:pPr>
      <w:r>
        <w:rPr>
          <w:rFonts w:cs="Times New Roman"/>
        </w:rPr>
        <w:t xml:space="preserve">Dňa 21.11.2019 sme sa zúčastnili školenia k odbornej  príprave vedúcich výdajní odberných oprávnení k hospodárskej mobilizácii. Školenie bolo organizované Okresným úradom v Nových Zámkoch. </w:t>
      </w:r>
    </w:p>
    <w:p w:rsidR="00F53253" w:rsidRDefault="00F53253" w:rsidP="00F53253">
      <w:pPr>
        <w:jc w:val="both"/>
        <w:rPr>
          <w:rFonts w:cs="Times New Roman"/>
        </w:rPr>
      </w:pPr>
    </w:p>
    <w:p w:rsidR="00F53253" w:rsidRDefault="00F53253" w:rsidP="00F53253">
      <w:pPr>
        <w:jc w:val="both"/>
        <w:rPr>
          <w:rFonts w:cs="Times New Roman"/>
        </w:rPr>
      </w:pPr>
      <w:r>
        <w:rPr>
          <w:rFonts w:cs="Times New Roman"/>
        </w:rPr>
        <w:t xml:space="preserve">Dňa 25.11.2019 sa konalo zasadnutie  Regionálneho združenia miest a obcí Slovenska Novozámockej Štúrovskej a Šurianskej oblasti. Obsahom stretnutia bolo aj rapídne zvýšenie cien za zber a uloženie komunálneho odpadu </w:t>
      </w:r>
      <w:r w:rsidR="00425DCB">
        <w:rPr>
          <w:rFonts w:cs="Times New Roman"/>
        </w:rPr>
        <w:t xml:space="preserve"> v roku </w:t>
      </w:r>
      <w:r>
        <w:rPr>
          <w:rFonts w:cs="Times New Roman"/>
        </w:rPr>
        <w:t>2020.</w:t>
      </w:r>
    </w:p>
    <w:p w:rsidR="00F53253" w:rsidRDefault="00F53253" w:rsidP="00F53253">
      <w:pPr>
        <w:jc w:val="both"/>
        <w:rPr>
          <w:rFonts w:cs="Times New Roman"/>
        </w:rPr>
      </w:pPr>
    </w:p>
    <w:p w:rsidR="00F53253" w:rsidRDefault="00F53253" w:rsidP="00F53253">
      <w:pPr>
        <w:jc w:val="both"/>
        <w:rPr>
          <w:rFonts w:cs="Times New Roman"/>
        </w:rPr>
      </w:pPr>
      <w:r>
        <w:rPr>
          <w:rFonts w:cs="Times New Roman"/>
        </w:rPr>
        <w:t>Už sme začali s prípravou  organizačno-technického zabezpečenia  parlamentných volieb.</w:t>
      </w:r>
    </w:p>
    <w:p w:rsidR="00F53253" w:rsidRDefault="00425DCB" w:rsidP="00F53253">
      <w:pPr>
        <w:jc w:val="both"/>
        <w:rPr>
          <w:rFonts w:cs="Times New Roman"/>
        </w:rPr>
      </w:pPr>
      <w:r>
        <w:rPr>
          <w:rFonts w:cs="Times New Roman"/>
        </w:rPr>
        <w:lastRenderedPageBreak/>
        <w:t>Rada vlády  SR pre prevenciu kriminality neschválila Projekt na dotáciu v oblasti prevencie kriminality na rok 2019 predložený našou obcou</w:t>
      </w:r>
      <w:r w:rsidR="00915343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F53253" w:rsidRDefault="00F53253" w:rsidP="00F53253">
      <w:pPr>
        <w:jc w:val="both"/>
        <w:rPr>
          <w:rFonts w:eastAsia="Times New Roman" w:cs="Times New Roman"/>
          <w:lang w:eastAsia="sk-SK"/>
        </w:rPr>
      </w:pPr>
    </w:p>
    <w:p w:rsidR="00F53253" w:rsidRDefault="00F53253" w:rsidP="00F53253">
      <w:pPr>
        <w:pStyle w:val="Textbody"/>
        <w:tabs>
          <w:tab w:val="left" w:pos="627"/>
        </w:tabs>
        <w:snapToGrid w:val="0"/>
        <w:jc w:val="both"/>
        <w:rPr>
          <w:bCs/>
        </w:rPr>
      </w:pPr>
      <w:r>
        <w:t xml:space="preserve">Slovenská agentúra životného prostredia Slovenskej republiky vypísala výzvu v rámci Programu obnovy dediny na rok 2020. Maximálna výška dotácie je  5000 EUR. Naša obec podala žiadosť o poskytnutie dotácie na projekt s názvom </w:t>
      </w:r>
      <w:r>
        <w:rPr>
          <w:bCs/>
        </w:rPr>
        <w:t>Oživenie verejného priestranstva v obci Rúbaň. V prípade úspešnosti, by dotácia bola použitá na obnovu hracích detských prvkov na športovom ihrisku.</w:t>
      </w:r>
    </w:p>
    <w:p w:rsidR="00F53253" w:rsidRDefault="00F53253" w:rsidP="00F53253">
      <w:pPr>
        <w:jc w:val="both"/>
        <w:rPr>
          <w:rFonts w:cs="Times New Roman"/>
        </w:rPr>
      </w:pPr>
    </w:p>
    <w:p w:rsidR="00F53253" w:rsidRDefault="00F53253" w:rsidP="00F53253">
      <w:pPr>
        <w:jc w:val="both"/>
        <w:rPr>
          <w:rFonts w:cs="Times New Roman"/>
        </w:rPr>
      </w:pPr>
      <w:r>
        <w:rPr>
          <w:rFonts w:cs="Times New Roman"/>
        </w:rPr>
        <w:t>Dňa 30.11.2019 sa uskutoční v budove kultúrneho domu hasičská zábava.</w:t>
      </w:r>
    </w:p>
    <w:p w:rsidR="00F53253" w:rsidRDefault="00F53253" w:rsidP="00F53253">
      <w:pPr>
        <w:jc w:val="both"/>
        <w:rPr>
          <w:rFonts w:cs="Times New Roman"/>
        </w:rPr>
      </w:pPr>
    </w:p>
    <w:p w:rsidR="00F53253" w:rsidRDefault="00F53253" w:rsidP="00F53253">
      <w:pPr>
        <w:jc w:val="both"/>
        <w:rPr>
          <w:rFonts w:cs="Times New Roman"/>
        </w:rPr>
      </w:pPr>
      <w:r>
        <w:rPr>
          <w:rFonts w:cs="Times New Roman"/>
        </w:rPr>
        <w:t>Dňa 6.12.2019 naša obec v spolupráci s učiteľkami materskej školy organizuje  pre deti, ktoré navštevujú našu materskú školu,  Mikulášske podujatie.</w:t>
      </w:r>
    </w:p>
    <w:p w:rsidR="00F53253" w:rsidRDefault="00F53253" w:rsidP="00F53253">
      <w:pPr>
        <w:jc w:val="both"/>
        <w:rPr>
          <w:rFonts w:cs="Times New Roman"/>
        </w:rPr>
      </w:pPr>
    </w:p>
    <w:p w:rsidR="00F53253" w:rsidRDefault="00F53253" w:rsidP="00F53253">
      <w:pPr>
        <w:jc w:val="both"/>
        <w:rPr>
          <w:rFonts w:cs="Times New Roman"/>
        </w:rPr>
      </w:pPr>
      <w:r>
        <w:rPr>
          <w:rFonts w:cs="Times New Roman"/>
        </w:rPr>
        <w:t>Objednali sme  informačné vitríny, ktoré by mali slúžiť ako úradná tabuľa obce a dve lavičky do cintorína, ktoré budú umiestnené pod prístreškom k domu smútku.</w:t>
      </w:r>
    </w:p>
    <w:p w:rsidR="001B3B9A" w:rsidRDefault="001B3B9A" w:rsidP="0041373B">
      <w:pPr>
        <w:pStyle w:val="Szvegtrzs2"/>
        <w:jc w:val="both"/>
      </w:pPr>
    </w:p>
    <w:p w:rsidR="00EE2755" w:rsidRDefault="005F2DC4" w:rsidP="0041373B">
      <w:pPr>
        <w:pStyle w:val="Szvegtrzs2"/>
        <w:jc w:val="both"/>
      </w:pPr>
      <w:r w:rsidRPr="0029310C">
        <w:t xml:space="preserve">Starostka obce dala priestor poslancom na tlmočenie nápadov, názorov. </w:t>
      </w:r>
    </w:p>
    <w:p w:rsidR="008F7437" w:rsidRDefault="008F7437" w:rsidP="0041373B">
      <w:pPr>
        <w:pStyle w:val="Szvegtrzs2"/>
        <w:jc w:val="both"/>
      </w:pPr>
    </w:p>
    <w:p w:rsidR="008F7437" w:rsidRPr="009830B5" w:rsidRDefault="008F7437" w:rsidP="008F7437">
      <w:pPr>
        <w:jc w:val="both"/>
        <w:rPr>
          <w:i/>
        </w:rPr>
      </w:pPr>
      <w:r w:rsidRPr="009830B5">
        <w:rPr>
          <w:i/>
        </w:rPr>
        <w:t>Imrich Petrík, poslanec:</w:t>
      </w:r>
    </w:p>
    <w:p w:rsidR="00425DCB" w:rsidRPr="00425DCB" w:rsidRDefault="008F7437" w:rsidP="00E2323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F7437">
        <w:rPr>
          <w:rFonts w:ascii="Times New Roman" w:hAnsi="Times New Roman" w:cs="Times New Roman"/>
          <w:i/>
          <w:sz w:val="24"/>
          <w:szCs w:val="24"/>
        </w:rPr>
        <w:t xml:space="preserve">ako predseda kultúrnej komisie </w:t>
      </w:r>
      <w:r w:rsidR="00425DCB">
        <w:rPr>
          <w:rFonts w:ascii="Times New Roman" w:hAnsi="Times New Roman" w:cs="Times New Roman"/>
          <w:i/>
          <w:sz w:val="24"/>
          <w:szCs w:val="24"/>
        </w:rPr>
        <w:t>chce v nasledujúcom období vyvinúť aktívnejšiu činnosť komisie pri p</w:t>
      </w:r>
      <w:r w:rsidRPr="008F7437">
        <w:rPr>
          <w:rFonts w:ascii="Times New Roman" w:hAnsi="Times New Roman" w:cs="Times New Roman"/>
          <w:i/>
          <w:sz w:val="24"/>
          <w:szCs w:val="24"/>
        </w:rPr>
        <w:t>láno</w:t>
      </w:r>
      <w:r w:rsidR="00833579">
        <w:rPr>
          <w:rFonts w:ascii="Times New Roman" w:hAnsi="Times New Roman" w:cs="Times New Roman"/>
          <w:i/>
          <w:sz w:val="24"/>
          <w:szCs w:val="24"/>
        </w:rPr>
        <w:t>vaní obecných akcií</w:t>
      </w:r>
      <w:r w:rsidR="00425DCB">
        <w:rPr>
          <w:rFonts w:ascii="Times New Roman" w:hAnsi="Times New Roman" w:cs="Times New Roman"/>
          <w:i/>
          <w:sz w:val="24"/>
          <w:szCs w:val="24"/>
        </w:rPr>
        <w:t>,</w:t>
      </w:r>
    </w:p>
    <w:p w:rsidR="008F7437" w:rsidRPr="008F7437" w:rsidRDefault="00425DCB" w:rsidP="00E2323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vytkol, že</w:t>
      </w:r>
      <w:r w:rsidR="00E23236">
        <w:rPr>
          <w:rFonts w:ascii="Times New Roman" w:hAnsi="Times New Roman" w:cs="Times New Roman"/>
          <w:i/>
          <w:sz w:val="24"/>
          <w:szCs w:val="24"/>
        </w:rPr>
        <w:t xml:space="preserve"> zo strany obce </w:t>
      </w:r>
      <w:r>
        <w:rPr>
          <w:rFonts w:ascii="Times New Roman" w:hAnsi="Times New Roman" w:cs="Times New Roman"/>
          <w:i/>
          <w:sz w:val="24"/>
          <w:szCs w:val="24"/>
        </w:rPr>
        <w:t>neboli  oslovené na vystúpenie  spevácke súbory obce (</w:t>
      </w:r>
      <w:proofErr w:type="spellStart"/>
      <w:r w:rsidR="008F7437" w:rsidRPr="008F7437">
        <w:rPr>
          <w:rFonts w:ascii="Times New Roman" w:hAnsi="Times New Roman" w:cs="Times New Roman"/>
          <w:i/>
          <w:sz w:val="24"/>
          <w:szCs w:val="24"/>
        </w:rPr>
        <w:t>Fürjecskék</w:t>
      </w:r>
      <w:proofErr w:type="spellEnd"/>
      <w:r w:rsidR="008F7437" w:rsidRPr="008F7437">
        <w:rPr>
          <w:rFonts w:ascii="Times New Roman" w:hAnsi="Times New Roman" w:cs="Times New Roman"/>
          <w:i/>
          <w:sz w:val="24"/>
          <w:szCs w:val="24"/>
        </w:rPr>
        <w:t>,</w:t>
      </w:r>
      <w:r w:rsidR="00DF5F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7437" w:rsidRPr="008F7437">
        <w:rPr>
          <w:rFonts w:ascii="Times New Roman" w:hAnsi="Times New Roman" w:cs="Times New Roman"/>
          <w:i/>
          <w:sz w:val="24"/>
          <w:szCs w:val="24"/>
        </w:rPr>
        <w:t>Nos</w:t>
      </w:r>
      <w:r w:rsidR="00DF5F98">
        <w:rPr>
          <w:rFonts w:ascii="Times New Roman" w:hAnsi="Times New Roman" w:cs="Times New Roman"/>
          <w:i/>
          <w:sz w:val="24"/>
          <w:szCs w:val="24"/>
        </w:rPr>
        <w:t>z</w:t>
      </w:r>
      <w:r w:rsidR="008F7437" w:rsidRPr="008F7437">
        <w:rPr>
          <w:rFonts w:ascii="Times New Roman" w:hAnsi="Times New Roman" w:cs="Times New Roman"/>
          <w:i/>
          <w:sz w:val="24"/>
          <w:szCs w:val="24"/>
        </w:rPr>
        <w:t>talgia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na podujatí venovanom </w:t>
      </w:r>
      <w:r w:rsidR="00E23236">
        <w:rPr>
          <w:rFonts w:ascii="Times New Roman" w:hAnsi="Times New Roman" w:cs="Times New Roman"/>
          <w:i/>
          <w:sz w:val="24"/>
          <w:szCs w:val="24"/>
        </w:rPr>
        <w:t>seniorom</w:t>
      </w:r>
      <w:r w:rsidR="008F7437">
        <w:rPr>
          <w:rFonts w:ascii="Times New Roman" w:hAnsi="Times New Roman" w:cs="Times New Roman"/>
          <w:i/>
          <w:sz w:val="24"/>
          <w:szCs w:val="24"/>
        </w:rPr>
        <w:t>, tradície vymiznú</w:t>
      </w:r>
    </w:p>
    <w:p w:rsidR="008F7437" w:rsidRDefault="008F7437" w:rsidP="00E2323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dopyt k termínu vianočného kultúrneho programu</w:t>
      </w:r>
    </w:p>
    <w:p w:rsidR="00932EEC" w:rsidRDefault="00932EEC" w:rsidP="008F7437">
      <w:pPr>
        <w:jc w:val="both"/>
        <w:rPr>
          <w:rFonts w:cs="Times New Roman"/>
          <w:i/>
        </w:rPr>
      </w:pPr>
    </w:p>
    <w:p w:rsidR="008F7437" w:rsidRPr="009C2ECD" w:rsidRDefault="008F7437" w:rsidP="008F7437">
      <w:pPr>
        <w:jc w:val="both"/>
        <w:rPr>
          <w:rFonts w:cs="Times New Roman"/>
          <w:i/>
        </w:rPr>
      </w:pPr>
      <w:r w:rsidRPr="009C2ECD">
        <w:rPr>
          <w:rFonts w:cs="Times New Roman"/>
          <w:i/>
        </w:rPr>
        <w:t xml:space="preserve">Zoltán </w:t>
      </w:r>
      <w:proofErr w:type="spellStart"/>
      <w:r>
        <w:rPr>
          <w:rFonts w:cs="Times New Roman"/>
          <w:i/>
        </w:rPr>
        <w:t>Eš</w:t>
      </w:r>
      <w:r w:rsidRPr="009C2ECD">
        <w:rPr>
          <w:rFonts w:cs="Times New Roman"/>
          <w:i/>
        </w:rPr>
        <w:t>ek</w:t>
      </w:r>
      <w:proofErr w:type="spellEnd"/>
      <w:r w:rsidRPr="009C2ECD">
        <w:rPr>
          <w:rFonts w:cs="Times New Roman"/>
          <w:i/>
        </w:rPr>
        <w:t>, poslanec:</w:t>
      </w:r>
    </w:p>
    <w:p w:rsidR="008F7437" w:rsidRPr="00EF168A" w:rsidRDefault="008F7437" w:rsidP="00E2323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Mikuláš</w:t>
      </w:r>
      <w:r w:rsidR="00E23236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="00F53253">
        <w:rPr>
          <w:rFonts w:ascii="Times New Roman" w:hAnsi="Times New Roman" w:cs="Times New Roman"/>
          <w:i/>
          <w:sz w:val="24"/>
          <w:szCs w:val="24"/>
        </w:rPr>
        <w:t>e</w:t>
      </w:r>
      <w:r w:rsidR="00E232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3253">
        <w:rPr>
          <w:rFonts w:ascii="Times New Roman" w:hAnsi="Times New Roman" w:cs="Times New Roman"/>
          <w:i/>
          <w:sz w:val="24"/>
          <w:szCs w:val="24"/>
        </w:rPr>
        <w:t>podujatie</w:t>
      </w:r>
      <w:r>
        <w:rPr>
          <w:rFonts w:ascii="Times New Roman" w:hAnsi="Times New Roman" w:cs="Times New Roman"/>
          <w:i/>
          <w:sz w:val="24"/>
          <w:szCs w:val="24"/>
        </w:rPr>
        <w:t xml:space="preserve"> by mal</w:t>
      </w:r>
      <w:r w:rsidR="00F53253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3236">
        <w:rPr>
          <w:rFonts w:ascii="Times New Roman" w:hAnsi="Times New Roman" w:cs="Times New Roman"/>
          <w:i/>
          <w:sz w:val="24"/>
          <w:szCs w:val="24"/>
        </w:rPr>
        <w:t xml:space="preserve">konať </w:t>
      </w:r>
      <w:r>
        <w:rPr>
          <w:rFonts w:ascii="Times New Roman" w:hAnsi="Times New Roman" w:cs="Times New Roman"/>
          <w:i/>
          <w:sz w:val="24"/>
          <w:szCs w:val="24"/>
        </w:rPr>
        <w:t xml:space="preserve"> v kultúrnom dome</w:t>
      </w:r>
    </w:p>
    <w:p w:rsidR="00932EEC" w:rsidRDefault="00932EEC" w:rsidP="00DE6C7B">
      <w:pPr>
        <w:pStyle w:val="Szvegtrzs2"/>
        <w:jc w:val="both"/>
        <w:rPr>
          <w:i/>
        </w:rPr>
      </w:pPr>
    </w:p>
    <w:p w:rsidR="00DE6C7B" w:rsidRDefault="00DE6C7B" w:rsidP="00DE6C7B">
      <w:pPr>
        <w:pStyle w:val="Szvegtrzs2"/>
        <w:jc w:val="both"/>
        <w:rPr>
          <w:i/>
        </w:rPr>
      </w:pPr>
      <w:r w:rsidRPr="00A53BF2">
        <w:rPr>
          <w:i/>
        </w:rPr>
        <w:t xml:space="preserve">PaedDr. Kristína </w:t>
      </w:r>
      <w:proofErr w:type="spellStart"/>
      <w:r w:rsidRPr="00A53BF2">
        <w:rPr>
          <w:i/>
        </w:rPr>
        <w:t>Pócsová</w:t>
      </w:r>
      <w:proofErr w:type="spellEnd"/>
      <w:r w:rsidRPr="00A53BF2">
        <w:rPr>
          <w:i/>
        </w:rPr>
        <w:t>, poslanec:</w:t>
      </w:r>
    </w:p>
    <w:p w:rsidR="00387921" w:rsidRPr="00A53BF2" w:rsidRDefault="00387921" w:rsidP="00E23236">
      <w:pPr>
        <w:pStyle w:val="Szvegtrzs2"/>
        <w:numPr>
          <w:ilvl w:val="0"/>
          <w:numId w:val="2"/>
        </w:numPr>
        <w:jc w:val="both"/>
        <w:rPr>
          <w:i/>
          <w:color w:val="FF0000"/>
        </w:rPr>
      </w:pPr>
      <w:r>
        <w:rPr>
          <w:i/>
        </w:rPr>
        <w:t xml:space="preserve"> deti zo základnej školy v Strekove sa s radosťou zúčastnia </w:t>
      </w:r>
      <w:r w:rsidR="00E23236">
        <w:rPr>
          <w:i/>
        </w:rPr>
        <w:t xml:space="preserve">svojim </w:t>
      </w:r>
      <w:r>
        <w:rPr>
          <w:i/>
        </w:rPr>
        <w:t xml:space="preserve">kultúrnym programom, s predstavením „Betlehem“  na vianočnom programe </w:t>
      </w:r>
    </w:p>
    <w:p w:rsidR="00F42362" w:rsidRPr="00932EEC" w:rsidRDefault="00F42362" w:rsidP="00E23236">
      <w:pPr>
        <w:pStyle w:val="Szvegtrzs2"/>
        <w:numPr>
          <w:ilvl w:val="0"/>
          <w:numId w:val="2"/>
        </w:numPr>
        <w:jc w:val="both"/>
        <w:rPr>
          <w:i/>
        </w:rPr>
      </w:pPr>
      <w:r w:rsidRPr="00932EEC">
        <w:rPr>
          <w:i/>
        </w:rPr>
        <w:t>d</w:t>
      </w:r>
      <w:r w:rsidR="00C46D3C" w:rsidRPr="00932EEC">
        <w:rPr>
          <w:i/>
        </w:rPr>
        <w:t xml:space="preserve">opyt </w:t>
      </w:r>
      <w:r w:rsidR="00932EEC" w:rsidRPr="00932EEC">
        <w:rPr>
          <w:i/>
        </w:rPr>
        <w:t>k zriadeniu</w:t>
      </w:r>
      <w:r w:rsidR="00BD704D" w:rsidRPr="00932EEC">
        <w:rPr>
          <w:i/>
        </w:rPr>
        <w:t xml:space="preserve"> klubu dôchodcov</w:t>
      </w:r>
    </w:p>
    <w:p w:rsidR="00932EEC" w:rsidRDefault="00932EEC" w:rsidP="00DE6C7B">
      <w:pPr>
        <w:pStyle w:val="Szvegtrzs2"/>
        <w:jc w:val="both"/>
        <w:rPr>
          <w:i/>
        </w:rPr>
      </w:pPr>
    </w:p>
    <w:p w:rsidR="00DE6C7B" w:rsidRPr="00A53BF2" w:rsidRDefault="00DE6C7B" w:rsidP="00DE6C7B">
      <w:pPr>
        <w:pStyle w:val="Szvegtrzs2"/>
        <w:jc w:val="both"/>
        <w:rPr>
          <w:i/>
        </w:rPr>
      </w:pPr>
      <w:r w:rsidRPr="00A53BF2">
        <w:rPr>
          <w:i/>
        </w:rPr>
        <w:t xml:space="preserve">Ing. </w:t>
      </w:r>
      <w:proofErr w:type="spellStart"/>
      <w:r w:rsidRPr="00A53BF2">
        <w:rPr>
          <w:i/>
        </w:rPr>
        <w:t>Štěpánka</w:t>
      </w:r>
      <w:proofErr w:type="spellEnd"/>
      <w:r w:rsidRPr="00A53BF2">
        <w:rPr>
          <w:i/>
        </w:rPr>
        <w:t xml:space="preserve"> Zacharová, starostka:</w:t>
      </w:r>
    </w:p>
    <w:p w:rsidR="00F42362" w:rsidRPr="00387921" w:rsidRDefault="00387921" w:rsidP="00E23236">
      <w:pPr>
        <w:pStyle w:val="Szvegtrzs2"/>
        <w:numPr>
          <w:ilvl w:val="0"/>
          <w:numId w:val="2"/>
        </w:numPr>
        <w:jc w:val="both"/>
        <w:rPr>
          <w:i/>
          <w:color w:val="FF0000"/>
        </w:rPr>
      </w:pPr>
      <w:r>
        <w:rPr>
          <w:i/>
        </w:rPr>
        <w:t xml:space="preserve">plánovaný termín vianočného </w:t>
      </w:r>
      <w:r w:rsidR="00E23236">
        <w:rPr>
          <w:i/>
        </w:rPr>
        <w:t>podujatia je</w:t>
      </w:r>
      <w:r>
        <w:rPr>
          <w:i/>
        </w:rPr>
        <w:t xml:space="preserve"> 29.12.2019</w:t>
      </w:r>
      <w:r w:rsidR="00E23236">
        <w:rPr>
          <w:i/>
        </w:rPr>
        <w:t xml:space="preserve"> a miestom konania by mal byť náš kostol</w:t>
      </w:r>
      <w:r>
        <w:rPr>
          <w:i/>
        </w:rPr>
        <w:t>,</w:t>
      </w:r>
      <w:r w:rsidR="00E23236">
        <w:rPr>
          <w:i/>
        </w:rPr>
        <w:t xml:space="preserve"> </w:t>
      </w:r>
    </w:p>
    <w:p w:rsidR="00387921" w:rsidRPr="006A1979" w:rsidRDefault="00387921" w:rsidP="00E23236">
      <w:pPr>
        <w:pStyle w:val="Szvegtrzs2"/>
        <w:numPr>
          <w:ilvl w:val="0"/>
          <w:numId w:val="2"/>
        </w:numPr>
        <w:jc w:val="both"/>
        <w:rPr>
          <w:i/>
          <w:color w:val="FF0000"/>
        </w:rPr>
      </w:pPr>
      <w:r>
        <w:rPr>
          <w:i/>
        </w:rPr>
        <w:t>plánovaný termín nasledujúceho zasadnutia obecného zastupiteľstva: 13.12.2019 o 14.00 hod.</w:t>
      </w:r>
    </w:p>
    <w:p w:rsidR="00932EEC" w:rsidRDefault="00932EEC" w:rsidP="005615B1">
      <w:pPr>
        <w:pStyle w:val="Szvegtrzs2"/>
        <w:jc w:val="both"/>
        <w:rPr>
          <w:i/>
        </w:rPr>
      </w:pPr>
    </w:p>
    <w:p w:rsidR="001A492B" w:rsidRDefault="00E23236" w:rsidP="005615B1">
      <w:pPr>
        <w:pStyle w:val="Szvegtrzs2"/>
        <w:jc w:val="both"/>
        <w:rPr>
          <w:i/>
        </w:rPr>
      </w:pPr>
      <w:r>
        <w:rPr>
          <w:i/>
        </w:rPr>
        <w:t xml:space="preserve">Bc. Lívia </w:t>
      </w:r>
      <w:proofErr w:type="spellStart"/>
      <w:r>
        <w:rPr>
          <w:i/>
        </w:rPr>
        <w:t>Šámšonová</w:t>
      </w:r>
      <w:proofErr w:type="spellEnd"/>
      <w:r>
        <w:rPr>
          <w:i/>
        </w:rPr>
        <w:t>, poslanec:</w:t>
      </w:r>
    </w:p>
    <w:p w:rsidR="00E23236" w:rsidRPr="00A53BF2" w:rsidRDefault="00E23236" w:rsidP="00E23236">
      <w:pPr>
        <w:pStyle w:val="Szvegtrzs2"/>
        <w:numPr>
          <w:ilvl w:val="0"/>
          <w:numId w:val="2"/>
        </w:numPr>
        <w:jc w:val="both"/>
        <w:rPr>
          <w:i/>
        </w:rPr>
      </w:pPr>
      <w:r>
        <w:rPr>
          <w:i/>
        </w:rPr>
        <w:t>predložila návrh na zvýšenie poplatkov za TKO</w:t>
      </w:r>
    </w:p>
    <w:p w:rsidR="00770642" w:rsidRDefault="00770642" w:rsidP="006418CE">
      <w:pPr>
        <w:pStyle w:val="Szvegtrzs2"/>
        <w:jc w:val="both"/>
      </w:pPr>
    </w:p>
    <w:p w:rsidR="00932EEC" w:rsidRDefault="00932EEC" w:rsidP="006418CE">
      <w:pPr>
        <w:pStyle w:val="Szvegtrzs2"/>
        <w:jc w:val="both"/>
      </w:pPr>
    </w:p>
    <w:p w:rsidR="00932EEC" w:rsidRDefault="00932EEC" w:rsidP="006418CE">
      <w:pPr>
        <w:pStyle w:val="Szvegtrzs2"/>
        <w:jc w:val="both"/>
      </w:pPr>
    </w:p>
    <w:p w:rsidR="006418CE" w:rsidRDefault="00B954B8" w:rsidP="007C7218">
      <w:pPr>
        <w:autoSpaceDE w:val="0"/>
        <w:spacing w:after="200" w:line="100" w:lineRule="atLeast"/>
        <w:jc w:val="both"/>
        <w:rPr>
          <w:b/>
          <w:u w:val="single"/>
        </w:rPr>
      </w:pPr>
      <w:r>
        <w:rPr>
          <w:b/>
          <w:u w:val="single"/>
        </w:rPr>
        <w:t>1</w:t>
      </w:r>
      <w:r w:rsidR="00603DB7">
        <w:rPr>
          <w:b/>
          <w:u w:val="single"/>
        </w:rPr>
        <w:t>2</w:t>
      </w:r>
      <w:r w:rsidR="006418CE">
        <w:rPr>
          <w:b/>
          <w:u w:val="single"/>
        </w:rPr>
        <w:t xml:space="preserve"> /Záver</w:t>
      </w:r>
    </w:p>
    <w:p w:rsidR="005F2DC4" w:rsidRDefault="005F2DC4" w:rsidP="001A492B">
      <w:pPr>
        <w:ind w:firstLine="708"/>
        <w:jc w:val="both"/>
      </w:pPr>
      <w:r>
        <w:t>Nakoľko program zasadnutia obecného zastupiteľstva bol vyčerpaný, predsedajúca poďakovala  všetkým prítomným za účasť a rokovanie ukončila.</w:t>
      </w:r>
    </w:p>
    <w:p w:rsidR="00B93FE0" w:rsidRDefault="00B93FE0" w:rsidP="005F2DC4">
      <w:pPr>
        <w:jc w:val="both"/>
      </w:pPr>
    </w:p>
    <w:p w:rsidR="00F53253" w:rsidRDefault="00F53253" w:rsidP="005F2DC4">
      <w:pPr>
        <w:jc w:val="both"/>
      </w:pPr>
    </w:p>
    <w:p w:rsidR="00F53253" w:rsidRDefault="00F53253" w:rsidP="005F2DC4">
      <w:pPr>
        <w:jc w:val="both"/>
      </w:pPr>
    </w:p>
    <w:p w:rsidR="009E1847" w:rsidRDefault="009E1847" w:rsidP="005F2DC4">
      <w:pPr>
        <w:jc w:val="both"/>
      </w:pPr>
    </w:p>
    <w:p w:rsidR="009E1847" w:rsidRDefault="009E1847" w:rsidP="005F2DC4">
      <w:pPr>
        <w:jc w:val="both"/>
      </w:pPr>
      <w:bookmarkStart w:id="0" w:name="_GoBack"/>
      <w:bookmarkEnd w:id="0"/>
    </w:p>
    <w:p w:rsidR="00B93FE0" w:rsidRDefault="00B93FE0" w:rsidP="006418CE"/>
    <w:p w:rsidR="00932EEC" w:rsidRDefault="00932EEC" w:rsidP="006418CE"/>
    <w:p w:rsidR="00932EEC" w:rsidRDefault="00932EEC" w:rsidP="006418CE"/>
    <w:p w:rsidR="00580806" w:rsidRDefault="00580806" w:rsidP="006418CE"/>
    <w:p w:rsidR="00580806" w:rsidRDefault="00580806" w:rsidP="006418CE"/>
    <w:p w:rsidR="006418CE" w:rsidRDefault="006418CE" w:rsidP="006418CE">
      <w:r>
        <w:t xml:space="preserve">Erika </w:t>
      </w:r>
      <w:proofErr w:type="spellStart"/>
      <w:r>
        <w:t>Csölleová</w:t>
      </w:r>
      <w:proofErr w:type="spellEnd"/>
      <w:r>
        <w:t xml:space="preserve">                                                                 Ing. </w:t>
      </w:r>
      <w:proofErr w:type="spellStart"/>
      <w:r>
        <w:t>Štěpánka</w:t>
      </w:r>
      <w:proofErr w:type="spellEnd"/>
      <w:r>
        <w:t xml:space="preserve"> Zacharová</w:t>
      </w:r>
    </w:p>
    <w:p w:rsidR="006418CE" w:rsidRDefault="006418CE" w:rsidP="006418CE">
      <w:r>
        <w:t>prednostka úradu                                                                      starostka obce</w:t>
      </w:r>
    </w:p>
    <w:p w:rsidR="006418CE" w:rsidRDefault="006418CE" w:rsidP="006418CE"/>
    <w:p w:rsidR="006418CE" w:rsidRDefault="006418CE" w:rsidP="006418CE"/>
    <w:p w:rsidR="006418CE" w:rsidRDefault="006418CE" w:rsidP="006418CE"/>
    <w:p w:rsidR="00932EEC" w:rsidRDefault="00932EEC" w:rsidP="006418CE"/>
    <w:p w:rsidR="006418CE" w:rsidRDefault="006418CE" w:rsidP="006418CE">
      <w:r>
        <w:t xml:space="preserve">Overovatelia:    </w:t>
      </w:r>
      <w:r w:rsidR="001A492B">
        <w:tab/>
      </w:r>
      <w:r w:rsidR="004F682B">
        <w:t xml:space="preserve">Bc. Lívia </w:t>
      </w:r>
      <w:proofErr w:type="spellStart"/>
      <w:r w:rsidR="004F682B">
        <w:t>Šámšonová</w:t>
      </w:r>
      <w:proofErr w:type="spellEnd"/>
    </w:p>
    <w:p w:rsidR="006418CE" w:rsidRDefault="006418CE" w:rsidP="006418CE"/>
    <w:p w:rsidR="006418CE" w:rsidRDefault="004F682B" w:rsidP="001A492B">
      <w:pPr>
        <w:ind w:left="1416" w:firstLine="708"/>
      </w:pPr>
      <w:r>
        <w:t xml:space="preserve">PaedDr. Kristína </w:t>
      </w:r>
      <w:proofErr w:type="spellStart"/>
      <w:r>
        <w:t>Pócsová</w:t>
      </w:r>
      <w:proofErr w:type="spellEnd"/>
    </w:p>
    <w:p w:rsidR="004779E2" w:rsidRDefault="004779E2" w:rsidP="001A492B">
      <w:pPr>
        <w:ind w:left="1416" w:firstLine="708"/>
      </w:pPr>
    </w:p>
    <w:p w:rsidR="004779E2" w:rsidRDefault="004779E2" w:rsidP="001A492B">
      <w:pPr>
        <w:ind w:left="1416" w:firstLine="708"/>
      </w:pPr>
    </w:p>
    <w:p w:rsidR="00932EEC" w:rsidRDefault="00932EEC" w:rsidP="006418CE"/>
    <w:p w:rsidR="006418CE" w:rsidRDefault="006418CE" w:rsidP="006418CE">
      <w:r>
        <w:t xml:space="preserve">Zapisovateľka:  </w:t>
      </w:r>
      <w:r w:rsidR="001A492B">
        <w:tab/>
      </w:r>
      <w:r>
        <w:t xml:space="preserve">Helena </w:t>
      </w:r>
      <w:proofErr w:type="spellStart"/>
      <w:r>
        <w:t>Kanyicsková</w:t>
      </w:r>
      <w:proofErr w:type="spellEnd"/>
    </w:p>
    <w:p w:rsidR="006418CE" w:rsidRDefault="006418CE" w:rsidP="006418CE"/>
    <w:p w:rsidR="006418CE" w:rsidRDefault="006418CE" w:rsidP="006418CE">
      <w:pPr>
        <w:pStyle w:val="Szvegtrzs2"/>
        <w:jc w:val="both"/>
      </w:pPr>
    </w:p>
    <w:p w:rsidR="006418CE" w:rsidRDefault="006418CE" w:rsidP="006418CE">
      <w:pPr>
        <w:pStyle w:val="Szvegtrzs2"/>
        <w:jc w:val="both"/>
      </w:pPr>
    </w:p>
    <w:p w:rsidR="00616665" w:rsidRDefault="00616665"/>
    <w:sectPr w:rsidR="00616665" w:rsidSect="00C6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3" w15:restartNumberingAfterBreak="0">
    <w:nsid w:val="01B36A9A"/>
    <w:multiLevelType w:val="hybridMultilevel"/>
    <w:tmpl w:val="EAC88E62"/>
    <w:lvl w:ilvl="0" w:tplc="D5AE14A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1705E"/>
    <w:multiLevelType w:val="hybridMultilevel"/>
    <w:tmpl w:val="19D20124"/>
    <w:lvl w:ilvl="0" w:tplc="D5AE14A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93CCC"/>
    <w:multiLevelType w:val="hybridMultilevel"/>
    <w:tmpl w:val="1BC83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878E9"/>
    <w:multiLevelType w:val="hybridMultilevel"/>
    <w:tmpl w:val="A0960F66"/>
    <w:lvl w:ilvl="0" w:tplc="5FE2B75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344BC"/>
    <w:multiLevelType w:val="hybridMultilevel"/>
    <w:tmpl w:val="EE0008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C7FA0"/>
    <w:multiLevelType w:val="hybridMultilevel"/>
    <w:tmpl w:val="7A581672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015C0"/>
    <w:multiLevelType w:val="hybridMultilevel"/>
    <w:tmpl w:val="2500BB1A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9252B"/>
    <w:multiLevelType w:val="hybridMultilevel"/>
    <w:tmpl w:val="A2C01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D17C4"/>
    <w:multiLevelType w:val="hybridMultilevel"/>
    <w:tmpl w:val="E1947A5E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266BF"/>
    <w:multiLevelType w:val="hybridMultilevel"/>
    <w:tmpl w:val="D5189F62"/>
    <w:lvl w:ilvl="0" w:tplc="C1C0743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D5D58"/>
    <w:multiLevelType w:val="hybridMultilevel"/>
    <w:tmpl w:val="C0BA52EA"/>
    <w:lvl w:ilvl="0" w:tplc="C47C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9"/>
  </w:num>
  <w:num w:numId="5">
    <w:abstractNumId w:val="13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8CE"/>
    <w:rsid w:val="00025C76"/>
    <w:rsid w:val="00030CC0"/>
    <w:rsid w:val="000606BE"/>
    <w:rsid w:val="000627CB"/>
    <w:rsid w:val="0006517A"/>
    <w:rsid w:val="000752C6"/>
    <w:rsid w:val="000A047E"/>
    <w:rsid w:val="000A247E"/>
    <w:rsid w:val="000B074D"/>
    <w:rsid w:val="000C2EC7"/>
    <w:rsid w:val="000C7838"/>
    <w:rsid w:val="000E30CA"/>
    <w:rsid w:val="000E621E"/>
    <w:rsid w:val="000E7A5A"/>
    <w:rsid w:val="001053F0"/>
    <w:rsid w:val="0011694F"/>
    <w:rsid w:val="00136C29"/>
    <w:rsid w:val="00137BD3"/>
    <w:rsid w:val="0014682D"/>
    <w:rsid w:val="00146BDD"/>
    <w:rsid w:val="00150058"/>
    <w:rsid w:val="001511DB"/>
    <w:rsid w:val="0016076D"/>
    <w:rsid w:val="0018054D"/>
    <w:rsid w:val="00186EB2"/>
    <w:rsid w:val="001A2160"/>
    <w:rsid w:val="001A297D"/>
    <w:rsid w:val="001A2A79"/>
    <w:rsid w:val="001A492B"/>
    <w:rsid w:val="001B0431"/>
    <w:rsid w:val="001B3B9A"/>
    <w:rsid w:val="001B4332"/>
    <w:rsid w:val="001B7B86"/>
    <w:rsid w:val="001C2B28"/>
    <w:rsid w:val="001C3AD4"/>
    <w:rsid w:val="001D1E73"/>
    <w:rsid w:val="001D59D8"/>
    <w:rsid w:val="001F0565"/>
    <w:rsid w:val="00221AE0"/>
    <w:rsid w:val="00224F81"/>
    <w:rsid w:val="002314CA"/>
    <w:rsid w:val="00236AD0"/>
    <w:rsid w:val="002475AC"/>
    <w:rsid w:val="00250556"/>
    <w:rsid w:val="00251599"/>
    <w:rsid w:val="002620F3"/>
    <w:rsid w:val="002724F9"/>
    <w:rsid w:val="00280B3A"/>
    <w:rsid w:val="00281B4C"/>
    <w:rsid w:val="00290817"/>
    <w:rsid w:val="0029310C"/>
    <w:rsid w:val="002949A9"/>
    <w:rsid w:val="002A0E6A"/>
    <w:rsid w:val="002E6CE7"/>
    <w:rsid w:val="00310D61"/>
    <w:rsid w:val="00314DB8"/>
    <w:rsid w:val="0032207F"/>
    <w:rsid w:val="00332C4A"/>
    <w:rsid w:val="00343C6C"/>
    <w:rsid w:val="00353D89"/>
    <w:rsid w:val="003554C3"/>
    <w:rsid w:val="00374E6F"/>
    <w:rsid w:val="003761A7"/>
    <w:rsid w:val="00385169"/>
    <w:rsid w:val="00387921"/>
    <w:rsid w:val="003B64C2"/>
    <w:rsid w:val="003D162C"/>
    <w:rsid w:val="003E523A"/>
    <w:rsid w:val="003F5840"/>
    <w:rsid w:val="004005CA"/>
    <w:rsid w:val="00403595"/>
    <w:rsid w:val="0041373B"/>
    <w:rsid w:val="00422F93"/>
    <w:rsid w:val="00425DCB"/>
    <w:rsid w:val="004268BF"/>
    <w:rsid w:val="00427B89"/>
    <w:rsid w:val="00450210"/>
    <w:rsid w:val="0047193F"/>
    <w:rsid w:val="004779E2"/>
    <w:rsid w:val="004808A5"/>
    <w:rsid w:val="004A1DDE"/>
    <w:rsid w:val="004B5CBF"/>
    <w:rsid w:val="004B610C"/>
    <w:rsid w:val="004B6691"/>
    <w:rsid w:val="004B6802"/>
    <w:rsid w:val="004C2259"/>
    <w:rsid w:val="004D0FB9"/>
    <w:rsid w:val="004D2A10"/>
    <w:rsid w:val="004F682B"/>
    <w:rsid w:val="00525638"/>
    <w:rsid w:val="00527D7F"/>
    <w:rsid w:val="00533180"/>
    <w:rsid w:val="00543FA4"/>
    <w:rsid w:val="005615B1"/>
    <w:rsid w:val="00564F1C"/>
    <w:rsid w:val="00572704"/>
    <w:rsid w:val="00580806"/>
    <w:rsid w:val="005919FF"/>
    <w:rsid w:val="005977A3"/>
    <w:rsid w:val="005A45E2"/>
    <w:rsid w:val="005C66F4"/>
    <w:rsid w:val="005D4C9E"/>
    <w:rsid w:val="005E1CD5"/>
    <w:rsid w:val="005E31D1"/>
    <w:rsid w:val="005F2DC4"/>
    <w:rsid w:val="005F43B4"/>
    <w:rsid w:val="00603DB7"/>
    <w:rsid w:val="0061040C"/>
    <w:rsid w:val="00612467"/>
    <w:rsid w:val="006137C2"/>
    <w:rsid w:val="00616665"/>
    <w:rsid w:val="006221CD"/>
    <w:rsid w:val="00636F45"/>
    <w:rsid w:val="006418CE"/>
    <w:rsid w:val="00657A20"/>
    <w:rsid w:val="00697AAA"/>
    <w:rsid w:val="006A1979"/>
    <w:rsid w:val="006C11BA"/>
    <w:rsid w:val="006D5572"/>
    <w:rsid w:val="006E5D8E"/>
    <w:rsid w:val="006E6034"/>
    <w:rsid w:val="006F318D"/>
    <w:rsid w:val="00702667"/>
    <w:rsid w:val="0073237E"/>
    <w:rsid w:val="00770642"/>
    <w:rsid w:val="007A6248"/>
    <w:rsid w:val="007C7218"/>
    <w:rsid w:val="007D235F"/>
    <w:rsid w:val="007F53BD"/>
    <w:rsid w:val="008143D5"/>
    <w:rsid w:val="00821669"/>
    <w:rsid w:val="0082524A"/>
    <w:rsid w:val="00825BCA"/>
    <w:rsid w:val="00830F04"/>
    <w:rsid w:val="00833579"/>
    <w:rsid w:val="00856534"/>
    <w:rsid w:val="00857F6B"/>
    <w:rsid w:val="00861B05"/>
    <w:rsid w:val="00865448"/>
    <w:rsid w:val="00880D22"/>
    <w:rsid w:val="008852EE"/>
    <w:rsid w:val="008A2E2A"/>
    <w:rsid w:val="008A4E0F"/>
    <w:rsid w:val="008A55FA"/>
    <w:rsid w:val="008B3A01"/>
    <w:rsid w:val="008C2D07"/>
    <w:rsid w:val="008F7436"/>
    <w:rsid w:val="008F7437"/>
    <w:rsid w:val="00915343"/>
    <w:rsid w:val="00924C4E"/>
    <w:rsid w:val="00932EEC"/>
    <w:rsid w:val="00937880"/>
    <w:rsid w:val="00946895"/>
    <w:rsid w:val="009712D9"/>
    <w:rsid w:val="009830B5"/>
    <w:rsid w:val="00984665"/>
    <w:rsid w:val="009931F0"/>
    <w:rsid w:val="009A2A42"/>
    <w:rsid w:val="009A6090"/>
    <w:rsid w:val="009B741A"/>
    <w:rsid w:val="009C2ECD"/>
    <w:rsid w:val="009C75A1"/>
    <w:rsid w:val="009D0AAF"/>
    <w:rsid w:val="009D13F1"/>
    <w:rsid w:val="009E1847"/>
    <w:rsid w:val="009F36FD"/>
    <w:rsid w:val="00A04C66"/>
    <w:rsid w:val="00A51603"/>
    <w:rsid w:val="00A5319E"/>
    <w:rsid w:val="00A53BF2"/>
    <w:rsid w:val="00A56D3E"/>
    <w:rsid w:val="00A61320"/>
    <w:rsid w:val="00A747EC"/>
    <w:rsid w:val="00A83D22"/>
    <w:rsid w:val="00A85639"/>
    <w:rsid w:val="00A92439"/>
    <w:rsid w:val="00A94718"/>
    <w:rsid w:val="00AA1C3A"/>
    <w:rsid w:val="00AA53DD"/>
    <w:rsid w:val="00AB2333"/>
    <w:rsid w:val="00AC2701"/>
    <w:rsid w:val="00AC41D7"/>
    <w:rsid w:val="00AC6525"/>
    <w:rsid w:val="00AF63CA"/>
    <w:rsid w:val="00B24A09"/>
    <w:rsid w:val="00B31221"/>
    <w:rsid w:val="00B52CC4"/>
    <w:rsid w:val="00B56B97"/>
    <w:rsid w:val="00B64E0D"/>
    <w:rsid w:val="00B8602E"/>
    <w:rsid w:val="00B93FE0"/>
    <w:rsid w:val="00B954B8"/>
    <w:rsid w:val="00BA5853"/>
    <w:rsid w:val="00BB438D"/>
    <w:rsid w:val="00BC33DE"/>
    <w:rsid w:val="00BC5D36"/>
    <w:rsid w:val="00BD5A91"/>
    <w:rsid w:val="00BD704D"/>
    <w:rsid w:val="00BE2B44"/>
    <w:rsid w:val="00BE62E0"/>
    <w:rsid w:val="00BE76F1"/>
    <w:rsid w:val="00BF775B"/>
    <w:rsid w:val="00C03E26"/>
    <w:rsid w:val="00C2550B"/>
    <w:rsid w:val="00C26D54"/>
    <w:rsid w:val="00C44322"/>
    <w:rsid w:val="00C44A71"/>
    <w:rsid w:val="00C46D3C"/>
    <w:rsid w:val="00C50509"/>
    <w:rsid w:val="00C57339"/>
    <w:rsid w:val="00C6251C"/>
    <w:rsid w:val="00C63ABE"/>
    <w:rsid w:val="00C65C40"/>
    <w:rsid w:val="00C671AD"/>
    <w:rsid w:val="00C70CB3"/>
    <w:rsid w:val="00CA545B"/>
    <w:rsid w:val="00CC4BC9"/>
    <w:rsid w:val="00CE495F"/>
    <w:rsid w:val="00CE7906"/>
    <w:rsid w:val="00CF25F0"/>
    <w:rsid w:val="00D45135"/>
    <w:rsid w:val="00D46527"/>
    <w:rsid w:val="00D527CC"/>
    <w:rsid w:val="00D562DD"/>
    <w:rsid w:val="00D7221B"/>
    <w:rsid w:val="00D81910"/>
    <w:rsid w:val="00D85CE3"/>
    <w:rsid w:val="00D92C9F"/>
    <w:rsid w:val="00DB3A70"/>
    <w:rsid w:val="00DB7BD6"/>
    <w:rsid w:val="00DC16A7"/>
    <w:rsid w:val="00DD196E"/>
    <w:rsid w:val="00DE6C7B"/>
    <w:rsid w:val="00DF5F98"/>
    <w:rsid w:val="00E0538F"/>
    <w:rsid w:val="00E07D14"/>
    <w:rsid w:val="00E23236"/>
    <w:rsid w:val="00E57048"/>
    <w:rsid w:val="00EA098E"/>
    <w:rsid w:val="00ED1B42"/>
    <w:rsid w:val="00EE2755"/>
    <w:rsid w:val="00EF01B1"/>
    <w:rsid w:val="00EF168A"/>
    <w:rsid w:val="00EF3A61"/>
    <w:rsid w:val="00F00332"/>
    <w:rsid w:val="00F21CF9"/>
    <w:rsid w:val="00F35EEE"/>
    <w:rsid w:val="00F42362"/>
    <w:rsid w:val="00F4240D"/>
    <w:rsid w:val="00F42721"/>
    <w:rsid w:val="00F5311C"/>
    <w:rsid w:val="00F53253"/>
    <w:rsid w:val="00F8319E"/>
    <w:rsid w:val="00FA5719"/>
    <w:rsid w:val="00FA6600"/>
    <w:rsid w:val="00FC10F7"/>
    <w:rsid w:val="00FF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F095D-36A6-44EF-9961-540AFDE0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8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dpis4">
    <w:name w:val="heading 4"/>
    <w:basedOn w:val="Normlny"/>
    <w:next w:val="Normlny"/>
    <w:link w:val="Nadpis4Char"/>
    <w:qFormat/>
    <w:rsid w:val="00314DB8"/>
    <w:pPr>
      <w:keepNext/>
      <w:widowControl/>
      <w:suppressAutoHyphens w:val="0"/>
      <w:autoSpaceDE w:val="0"/>
      <w:autoSpaceDN w:val="0"/>
      <w:adjustRightInd w:val="0"/>
      <w:outlineLvl w:val="3"/>
    </w:pPr>
    <w:rPr>
      <w:rFonts w:eastAsia="Times New Roman" w:cs="Times New Roman"/>
      <w:b/>
      <w:bCs/>
      <w:kern w:val="0"/>
      <w:sz w:val="28"/>
      <w:u w:val="single"/>
      <w:lang w:val="cs-CZ"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41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sk-SK" w:bidi="ar-SA"/>
    </w:rPr>
  </w:style>
  <w:style w:type="paragraph" w:styleId="Zkladntext">
    <w:name w:val="Body Text"/>
    <w:basedOn w:val="Normlny"/>
    <w:link w:val="ZkladntextChar"/>
    <w:uiPriority w:val="99"/>
    <w:unhideWhenUsed/>
    <w:rsid w:val="006418C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418C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zriadkovania">
    <w:name w:val="No Spacing"/>
    <w:uiPriority w:val="1"/>
    <w:qFormat/>
    <w:rsid w:val="006418CE"/>
    <w:pPr>
      <w:suppressAutoHyphens/>
      <w:spacing w:after="0" w:line="240" w:lineRule="auto"/>
    </w:pPr>
    <w:rPr>
      <w:rFonts w:ascii="Calibri" w:eastAsia="Calibri" w:hAnsi="Calibri" w:cs="Calibri"/>
      <w:lang w:val="cs-CZ" w:eastAsia="ar-SA"/>
    </w:rPr>
  </w:style>
  <w:style w:type="paragraph" w:customStyle="1" w:styleId="Szvegtrzs2">
    <w:name w:val="Szövegtörzs 2"/>
    <w:basedOn w:val="Normlny"/>
    <w:rsid w:val="006418CE"/>
  </w:style>
  <w:style w:type="paragraph" w:customStyle="1" w:styleId="Szvegtrzsbehzssal2">
    <w:name w:val="Szövegtörzs behúzással 2"/>
    <w:basedOn w:val="Normlny"/>
    <w:rsid w:val="006418CE"/>
    <w:pPr>
      <w:spacing w:after="120" w:line="480" w:lineRule="auto"/>
      <w:ind w:left="283"/>
    </w:pPr>
  </w:style>
  <w:style w:type="paragraph" w:customStyle="1" w:styleId="Nadpis71">
    <w:name w:val="Nadpis 71"/>
    <w:basedOn w:val="Normlny"/>
    <w:next w:val="Normlny"/>
    <w:rsid w:val="006418CE"/>
    <w:pPr>
      <w:keepNext/>
      <w:autoSpaceDN w:val="0"/>
      <w:jc w:val="both"/>
      <w:outlineLvl w:val="6"/>
    </w:pPr>
    <w:rPr>
      <w:b/>
      <w:bCs/>
      <w:kern w:val="3"/>
      <w:sz w:val="28"/>
      <w:u w:val="single"/>
      <w:lang w:eastAsia="zh-CN"/>
    </w:rPr>
  </w:style>
  <w:style w:type="paragraph" w:customStyle="1" w:styleId="Zkladntextodsazen31">
    <w:name w:val="Základní text odsazený 31"/>
    <w:basedOn w:val="Normlny"/>
    <w:rsid w:val="00825BCA"/>
    <w:pPr>
      <w:autoSpaceDN w:val="0"/>
      <w:ind w:left="2340" w:hanging="2340"/>
    </w:pPr>
    <w:rPr>
      <w:kern w:val="3"/>
      <w:sz w:val="28"/>
      <w:lang w:eastAsia="zh-CN"/>
    </w:rPr>
  </w:style>
  <w:style w:type="paragraph" w:customStyle="1" w:styleId="Default">
    <w:name w:val="Default"/>
    <w:rsid w:val="00885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A531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1">
    <w:name w:val="p1"/>
    <w:basedOn w:val="Normlny"/>
    <w:rsid w:val="009D13F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character" w:customStyle="1" w:styleId="s1">
    <w:name w:val="s1"/>
    <w:basedOn w:val="Predvolenpsmoodseku"/>
    <w:rsid w:val="009D13F1"/>
  </w:style>
  <w:style w:type="paragraph" w:styleId="Odsekzoznamu">
    <w:name w:val="List Paragraph"/>
    <w:basedOn w:val="Normlny"/>
    <w:uiPriority w:val="34"/>
    <w:qFormat/>
    <w:rsid w:val="006E603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Siln">
    <w:name w:val="Strong"/>
    <w:basedOn w:val="Predvolenpsmoodseku"/>
    <w:uiPriority w:val="22"/>
    <w:qFormat/>
    <w:rsid w:val="006F318D"/>
    <w:rPr>
      <w:b/>
      <w:bCs/>
    </w:rPr>
  </w:style>
  <w:style w:type="character" w:styleId="Zvraznenie">
    <w:name w:val="Emphasis"/>
    <w:basedOn w:val="Predvolenpsmoodseku"/>
    <w:uiPriority w:val="20"/>
    <w:qFormat/>
    <w:rsid w:val="006F318D"/>
    <w:rPr>
      <w:i/>
      <w:iCs/>
    </w:rPr>
  </w:style>
  <w:style w:type="character" w:styleId="Hypertextovprepojenie">
    <w:name w:val="Hyperlink"/>
    <w:basedOn w:val="Predvolenpsmoodseku"/>
    <w:unhideWhenUsed/>
    <w:rsid w:val="006F318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6BDD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BDD"/>
    <w:rPr>
      <w:rFonts w:ascii="Tahoma" w:hAnsi="Tahoma" w:cs="Tahoma"/>
      <w:sz w:val="16"/>
      <w:szCs w:val="16"/>
    </w:rPr>
  </w:style>
  <w:style w:type="paragraph" w:customStyle="1" w:styleId="Zkladntext-prvnodsazen1">
    <w:name w:val="Základní text - první odsazený1"/>
    <w:basedOn w:val="Normlnywebov"/>
    <w:rsid w:val="00221AE0"/>
    <w:pPr>
      <w:suppressAutoHyphens/>
      <w:spacing w:before="0" w:beforeAutospacing="0" w:after="120" w:afterAutospacing="0"/>
      <w:ind w:firstLine="210"/>
    </w:pPr>
    <w:rPr>
      <w:color w:val="auto"/>
      <w:sz w:val="20"/>
      <w:szCs w:val="20"/>
      <w:lang w:val="hu-HU" w:eastAsia="ar-SA"/>
    </w:rPr>
  </w:style>
  <w:style w:type="character" w:customStyle="1" w:styleId="Nadpis4Char">
    <w:name w:val="Nadpis 4 Char"/>
    <w:basedOn w:val="Predvolenpsmoodseku"/>
    <w:link w:val="Nadpis4"/>
    <w:rsid w:val="00314DB8"/>
    <w:rPr>
      <w:rFonts w:ascii="Times New Roman" w:eastAsia="Times New Roman" w:hAnsi="Times New Roman" w:cs="Times New Roman"/>
      <w:b/>
      <w:bCs/>
      <w:sz w:val="28"/>
      <w:szCs w:val="24"/>
      <w:u w:val="single"/>
      <w:lang w:val="cs-CZ" w:eastAsia="sk-SK"/>
    </w:rPr>
  </w:style>
  <w:style w:type="paragraph" w:customStyle="1" w:styleId="Textbody">
    <w:name w:val="Text body"/>
    <w:basedOn w:val="Normlny"/>
    <w:rsid w:val="00F53253"/>
    <w:pPr>
      <w:widowControl/>
      <w:autoSpaceDE w:val="0"/>
      <w:autoSpaceDN w:val="0"/>
    </w:pPr>
    <w:rPr>
      <w:rFonts w:eastAsia="Times New Roman" w:cs="Times New Roman"/>
      <w:color w:val="000000"/>
      <w:kern w:val="3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8E57C-4AE1-4ADA-9838-93C455FA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2983</Words>
  <Characters>17009</Characters>
  <Application>Microsoft Office Word</Application>
  <DocSecurity>0</DocSecurity>
  <Lines>141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KANYICSKOVÁ Helena</dc:creator>
  <cp:lastModifiedBy>KANYICSKOVÁ Helena</cp:lastModifiedBy>
  <cp:revision>6</cp:revision>
  <cp:lastPrinted>2019-12-13T07:56:00Z</cp:lastPrinted>
  <dcterms:created xsi:type="dcterms:W3CDTF">2019-12-12T14:15:00Z</dcterms:created>
  <dcterms:modified xsi:type="dcterms:W3CDTF">2019-12-13T08:19:00Z</dcterms:modified>
</cp:coreProperties>
</file>