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8CE" w:rsidRDefault="006418CE" w:rsidP="006418CE">
      <w:pPr>
        <w:jc w:val="center"/>
        <w:rPr>
          <w:b/>
          <w:sz w:val="28"/>
        </w:rPr>
      </w:pPr>
      <w:r>
        <w:rPr>
          <w:b/>
          <w:sz w:val="28"/>
        </w:rPr>
        <w:t>Zápisnica</w:t>
      </w:r>
    </w:p>
    <w:p w:rsidR="006418CE" w:rsidRDefault="006418CE" w:rsidP="006418CE">
      <w:pPr>
        <w:jc w:val="center"/>
      </w:pPr>
    </w:p>
    <w:p w:rsidR="006418CE" w:rsidRDefault="00862D62" w:rsidP="006418CE">
      <w:pPr>
        <w:jc w:val="center"/>
      </w:pPr>
      <w:r>
        <w:t xml:space="preserve">z </w:t>
      </w:r>
      <w:r w:rsidR="00A635D4">
        <w:t>dvadsiateh</w:t>
      </w:r>
      <w:r w:rsidR="00825BCA">
        <w:t>o</w:t>
      </w:r>
      <w:r w:rsidR="006418CE">
        <w:t xml:space="preserve"> zasadnutia Obecného zastupiteľstva v Rúbani, konaného</w:t>
      </w:r>
    </w:p>
    <w:p w:rsidR="006418CE" w:rsidRDefault="006418CE" w:rsidP="00AD3719">
      <w:pPr>
        <w:pBdr>
          <w:bottom w:val="single" w:sz="4" w:space="1" w:color="000000"/>
        </w:pBdr>
        <w:jc w:val="center"/>
      </w:pPr>
      <w:r>
        <w:t xml:space="preserve">dňa </w:t>
      </w:r>
      <w:r w:rsidR="00E54D15">
        <w:t>1</w:t>
      </w:r>
      <w:r w:rsidR="00A635D4">
        <w:t>9</w:t>
      </w:r>
      <w:r>
        <w:t xml:space="preserve">. </w:t>
      </w:r>
      <w:r w:rsidR="00A635D4">
        <w:t>februá</w:t>
      </w:r>
      <w:r w:rsidR="003757D8">
        <w:t>r</w:t>
      </w:r>
      <w:r w:rsidR="00AC6525">
        <w:t>a</w:t>
      </w:r>
      <w:r>
        <w:t xml:space="preserve">  20</w:t>
      </w:r>
      <w:r w:rsidR="008075BC">
        <w:t>2</w:t>
      </w:r>
      <w:r w:rsidR="00A635D4">
        <w:t>1</w:t>
      </w:r>
      <w:r>
        <w:t xml:space="preserve"> o 1</w:t>
      </w:r>
      <w:r w:rsidR="008075BC">
        <w:t>7</w:t>
      </w:r>
      <w:r>
        <w:rPr>
          <w:vertAlign w:val="superscript"/>
        </w:rPr>
        <w:t>00</w:t>
      </w:r>
      <w:r>
        <w:t xml:space="preserve"> hodine </w:t>
      </w:r>
      <w:r w:rsidR="0056748B">
        <w:t>na obecnom úrade</w:t>
      </w:r>
    </w:p>
    <w:p w:rsidR="00AD3719" w:rsidRDefault="00AD3719" w:rsidP="006418CE">
      <w:pPr>
        <w:pStyle w:val="Szvegtrzs2"/>
        <w:ind w:left="420"/>
      </w:pPr>
    </w:p>
    <w:p w:rsidR="006418CE" w:rsidRDefault="006418CE" w:rsidP="006418CE">
      <w:pPr>
        <w:pStyle w:val="Szvegtrzs2"/>
        <w:ind w:left="420"/>
      </w:pPr>
      <w:r>
        <w:t>Prítomní: podľa prezenčnej listiny, ktorá tvorí prílohu tejto zápisnice pod písmenom B.</w:t>
      </w:r>
    </w:p>
    <w:p w:rsidR="006418CE" w:rsidRDefault="006418CE" w:rsidP="006418CE"/>
    <w:p w:rsidR="008075BC" w:rsidRDefault="009A2A42" w:rsidP="008075BC">
      <w:pPr>
        <w:ind w:firstLine="420"/>
        <w:jc w:val="both"/>
        <w:rPr>
          <w:color w:val="000000"/>
        </w:rPr>
      </w:pPr>
      <w:r>
        <w:t xml:space="preserve">Zasadnutie Obecného zastupiteľstva v Rúbani  otvorila a viedla  starostka obce Ing. </w:t>
      </w:r>
      <w:proofErr w:type="spellStart"/>
      <w:r>
        <w:t>Štěpánka</w:t>
      </w:r>
      <w:proofErr w:type="spellEnd"/>
      <w:r>
        <w:t xml:space="preserve"> Zacharová. </w:t>
      </w:r>
      <w:r w:rsidR="008075BC">
        <w:t>Konštatovala, že rokovania sa zúčastňuj</w:t>
      </w:r>
      <w:r w:rsidR="004C176D">
        <w:t>ú</w:t>
      </w:r>
      <w:r w:rsidR="00117EFA">
        <w:t xml:space="preserve"> </w:t>
      </w:r>
      <w:r w:rsidR="004C176D">
        <w:t>4</w:t>
      </w:r>
      <w:r w:rsidR="008075BC">
        <w:t xml:space="preserve"> poslanc</w:t>
      </w:r>
      <w:r w:rsidR="004C176D">
        <w:t>i</w:t>
      </w:r>
      <w:r w:rsidR="008075BC">
        <w:t xml:space="preserve">, takže zasadnutie je uznášaniaschopné.  </w:t>
      </w:r>
      <w:r w:rsidR="004C176D">
        <w:rPr>
          <w:color w:val="000000"/>
        </w:rPr>
        <w:t xml:space="preserve">Poslanec </w:t>
      </w:r>
      <w:r w:rsidR="00A635D4">
        <w:rPr>
          <w:color w:val="000000"/>
        </w:rPr>
        <w:t>Imrich Petrík</w:t>
      </w:r>
      <w:r w:rsidR="004C176D">
        <w:rPr>
          <w:color w:val="000000"/>
        </w:rPr>
        <w:t xml:space="preserve"> svoju neúčasť ospravedlnil.</w:t>
      </w:r>
    </w:p>
    <w:p w:rsidR="00AD3719" w:rsidRDefault="00AD3719" w:rsidP="008075BC">
      <w:pPr>
        <w:ind w:firstLine="420"/>
        <w:jc w:val="both"/>
      </w:pPr>
    </w:p>
    <w:p w:rsidR="00AD3719" w:rsidRDefault="00AD3719" w:rsidP="00AD3719">
      <w:pPr>
        <w:ind w:firstLine="420"/>
        <w:jc w:val="both"/>
      </w:pPr>
      <w:r>
        <w:t>Rokovanie sa konalo za prísnych bezpečnostných a preventívnych opatrení.</w:t>
      </w:r>
    </w:p>
    <w:p w:rsidR="00DB7BD6" w:rsidRDefault="00DB7BD6" w:rsidP="00314DB8">
      <w:pPr>
        <w:ind w:firstLine="420"/>
        <w:jc w:val="both"/>
        <w:rPr>
          <w:i/>
        </w:rPr>
      </w:pPr>
    </w:p>
    <w:p w:rsidR="00DB7BD6" w:rsidRDefault="00DB7BD6" w:rsidP="00DB7BD6">
      <w:pPr>
        <w:jc w:val="both"/>
      </w:pPr>
      <w:r>
        <w:t xml:space="preserve">Potom oboznámila prítomných s návrhom programu rokovania. </w:t>
      </w:r>
    </w:p>
    <w:p w:rsidR="00DB7BD6" w:rsidRDefault="00DB7BD6" w:rsidP="00DB7BD6">
      <w:pPr>
        <w:pStyle w:val="Szvegtrzs2"/>
        <w:jc w:val="both"/>
        <w:rPr>
          <w:i/>
        </w:rPr>
      </w:pPr>
      <w:r>
        <w:rPr>
          <w:i/>
        </w:rPr>
        <w:t xml:space="preserve">O schválení návrhu nasledovalo verejné hlasovanie.  </w:t>
      </w:r>
    </w:p>
    <w:p w:rsidR="00DB7BD6" w:rsidRDefault="00DB7BD6" w:rsidP="00DB7BD6">
      <w:pPr>
        <w:pStyle w:val="Szvegtrzs2"/>
        <w:jc w:val="both"/>
        <w:rPr>
          <w:i/>
        </w:rPr>
      </w:pPr>
      <w:r>
        <w:rPr>
          <w:i/>
        </w:rPr>
        <w:t xml:space="preserve">Prítomnosť/kvórum = </w:t>
      </w:r>
      <w:r w:rsidR="007E2CE2">
        <w:rPr>
          <w:i/>
        </w:rPr>
        <w:t>4</w:t>
      </w:r>
      <w:r>
        <w:rPr>
          <w:i/>
        </w:rPr>
        <w:t>/</w:t>
      </w:r>
      <w:r w:rsidR="000620AC">
        <w:rPr>
          <w:i/>
        </w:rPr>
        <w:t>3</w:t>
      </w:r>
    </w:p>
    <w:p w:rsidR="00DB7BD6" w:rsidRDefault="00DB7BD6" w:rsidP="00DB7BD6">
      <w:pPr>
        <w:pStyle w:val="Szvegtrzs2"/>
        <w:jc w:val="both"/>
        <w:rPr>
          <w:i/>
        </w:rPr>
      </w:pPr>
      <w:r>
        <w:rPr>
          <w:i/>
        </w:rPr>
        <w:t xml:space="preserve">Hlasovanie „za/proti/zdržal sa hlasovania“ = </w:t>
      </w:r>
      <w:r w:rsidR="007E2CE2">
        <w:rPr>
          <w:i/>
        </w:rPr>
        <w:t>4</w:t>
      </w:r>
      <w:r>
        <w:rPr>
          <w:i/>
        </w:rPr>
        <w:t>/0/0</w:t>
      </w:r>
    </w:p>
    <w:p w:rsidR="006418CE" w:rsidRDefault="006418CE" w:rsidP="00825BCA">
      <w:pPr>
        <w:jc w:val="both"/>
      </w:pPr>
    </w:p>
    <w:p w:rsidR="00A635D4" w:rsidRDefault="00A635D4" w:rsidP="00A635D4">
      <w:pPr>
        <w:pStyle w:val="Szvegtrzsbehzssal2"/>
        <w:widowControl/>
        <w:numPr>
          <w:ilvl w:val="0"/>
          <w:numId w:val="1"/>
        </w:numPr>
        <w:spacing w:after="0" w:line="100" w:lineRule="atLeast"/>
        <w:jc w:val="both"/>
        <w:rPr>
          <w:color w:val="000000"/>
        </w:rPr>
      </w:pPr>
      <w:r>
        <w:rPr>
          <w:color w:val="000000"/>
        </w:rPr>
        <w:t>Otvorenie zasadnutia</w:t>
      </w:r>
    </w:p>
    <w:p w:rsidR="00A635D4" w:rsidRDefault="00A635D4" w:rsidP="00A635D4">
      <w:pPr>
        <w:pStyle w:val="Szvegtrzsbehzssal2"/>
        <w:widowControl/>
        <w:numPr>
          <w:ilvl w:val="0"/>
          <w:numId w:val="1"/>
        </w:numPr>
        <w:spacing w:after="0" w:line="100" w:lineRule="atLeast"/>
        <w:jc w:val="both"/>
        <w:rPr>
          <w:color w:val="000000"/>
        </w:rPr>
      </w:pPr>
      <w:r>
        <w:rPr>
          <w:color w:val="000000"/>
        </w:rPr>
        <w:t xml:space="preserve">Určenie zapisovateľa a overovateľov zápisnice </w:t>
      </w:r>
    </w:p>
    <w:p w:rsidR="00A635D4" w:rsidRDefault="00A635D4" w:rsidP="00A635D4">
      <w:pPr>
        <w:pStyle w:val="Szvegtrzsbehzssal2"/>
        <w:widowControl/>
        <w:numPr>
          <w:ilvl w:val="0"/>
          <w:numId w:val="1"/>
        </w:numPr>
        <w:spacing w:after="0" w:line="100" w:lineRule="atLeast"/>
        <w:jc w:val="both"/>
        <w:rPr>
          <w:color w:val="000000"/>
        </w:rPr>
      </w:pPr>
      <w:r>
        <w:rPr>
          <w:color w:val="000000"/>
        </w:rPr>
        <w:t>Voľba návrhovej komisie</w:t>
      </w:r>
    </w:p>
    <w:p w:rsidR="00A635D4" w:rsidRDefault="00A635D4" w:rsidP="00A635D4">
      <w:pPr>
        <w:pStyle w:val="Szvegtrzsbehzssal2"/>
        <w:widowControl/>
        <w:numPr>
          <w:ilvl w:val="0"/>
          <w:numId w:val="1"/>
        </w:numPr>
        <w:spacing w:after="0" w:line="100" w:lineRule="atLeast"/>
        <w:jc w:val="both"/>
        <w:rPr>
          <w:color w:val="000000"/>
        </w:rPr>
      </w:pPr>
      <w:r>
        <w:rPr>
          <w:color w:val="000000"/>
        </w:rPr>
        <w:t>Návrh plánu kontrolnej činnosti hlavného kontrolóra obce Rúbaň na I. polrok 2021</w:t>
      </w:r>
    </w:p>
    <w:p w:rsidR="00A635D4" w:rsidRDefault="00A635D4" w:rsidP="00A635D4">
      <w:pPr>
        <w:pStyle w:val="Szvegtrzsbehzssal2"/>
        <w:widowControl/>
        <w:numPr>
          <w:ilvl w:val="0"/>
          <w:numId w:val="1"/>
        </w:numPr>
        <w:spacing w:after="0" w:line="100" w:lineRule="atLeast"/>
        <w:jc w:val="both"/>
        <w:rPr>
          <w:color w:val="000000"/>
        </w:rPr>
      </w:pPr>
      <w:r>
        <w:rPr>
          <w:color w:val="000000"/>
        </w:rPr>
        <w:t xml:space="preserve">Správa o kontrolnej činnosti hlavného kontrolóra obce Rúbaň za rok 2020 </w:t>
      </w:r>
    </w:p>
    <w:p w:rsidR="00A635D4" w:rsidRPr="00990B78" w:rsidRDefault="00A635D4" w:rsidP="00A635D4">
      <w:pPr>
        <w:widowControl/>
        <w:numPr>
          <w:ilvl w:val="0"/>
          <w:numId w:val="1"/>
        </w:numPr>
        <w:autoSpaceDE w:val="0"/>
        <w:adjustRightInd w:val="0"/>
        <w:spacing w:line="100" w:lineRule="atLeast"/>
        <w:jc w:val="both"/>
        <w:rPr>
          <w:color w:val="FF0000"/>
        </w:rPr>
      </w:pPr>
      <w:r w:rsidRPr="009009B9">
        <w:t xml:space="preserve">Návrh na </w:t>
      </w:r>
      <w:r>
        <w:t>I</w:t>
      </w:r>
      <w:r w:rsidRPr="009009B9">
        <w:t xml:space="preserve">. úpravu rozpočtu </w:t>
      </w:r>
      <w:r>
        <w:t>O</w:t>
      </w:r>
      <w:r w:rsidRPr="009009B9">
        <w:t>bce Rúbaň  na rok 202</w:t>
      </w:r>
      <w:r>
        <w:t>1</w:t>
      </w:r>
    </w:p>
    <w:p w:rsidR="00A635D4" w:rsidRPr="003E6AE8" w:rsidRDefault="00A635D4" w:rsidP="00A635D4">
      <w:pPr>
        <w:widowControl/>
        <w:numPr>
          <w:ilvl w:val="0"/>
          <w:numId w:val="1"/>
        </w:numPr>
        <w:autoSpaceDE w:val="0"/>
        <w:adjustRightInd w:val="0"/>
        <w:spacing w:line="100" w:lineRule="atLeast"/>
        <w:jc w:val="both"/>
        <w:rPr>
          <w:color w:val="FF0000"/>
        </w:rPr>
      </w:pPr>
      <w:r>
        <w:t>Návrh Všeobecne záväzného nariadenia Obce  Rúbaň č. 1/2021, ktorým sa mení Všeobecne záväzné nariadenie Obce Rúbaň č. 4/2020 o nakladaní s komunálnymi odpadmi a drobnými stavebnými odpadmi na území obce Rúbaň</w:t>
      </w:r>
    </w:p>
    <w:p w:rsidR="00A635D4" w:rsidRDefault="00A635D4" w:rsidP="00A635D4">
      <w:pPr>
        <w:widowControl/>
        <w:numPr>
          <w:ilvl w:val="0"/>
          <w:numId w:val="1"/>
        </w:numPr>
        <w:autoSpaceDE w:val="0"/>
        <w:adjustRightInd w:val="0"/>
        <w:spacing w:line="100" w:lineRule="atLeast"/>
        <w:jc w:val="both"/>
      </w:pPr>
      <w:r>
        <w:t>Zámer prevodu vlastníctva majetku obce</w:t>
      </w:r>
    </w:p>
    <w:p w:rsidR="00A635D4" w:rsidRDefault="00A635D4" w:rsidP="00A635D4">
      <w:pPr>
        <w:widowControl/>
        <w:numPr>
          <w:ilvl w:val="0"/>
          <w:numId w:val="1"/>
        </w:numPr>
        <w:autoSpaceDE w:val="0"/>
        <w:adjustRightInd w:val="0"/>
        <w:spacing w:line="100" w:lineRule="atLeast"/>
        <w:jc w:val="both"/>
      </w:pPr>
      <w:r>
        <w:t>Spôsob prevodu majetku obce</w:t>
      </w:r>
    </w:p>
    <w:p w:rsidR="00A635D4" w:rsidRDefault="00A635D4" w:rsidP="00A635D4">
      <w:pPr>
        <w:widowControl/>
        <w:numPr>
          <w:ilvl w:val="0"/>
          <w:numId w:val="1"/>
        </w:numPr>
        <w:autoSpaceDE w:val="0"/>
        <w:adjustRightInd w:val="0"/>
        <w:spacing w:line="100" w:lineRule="atLeast"/>
        <w:jc w:val="both"/>
      </w:pPr>
      <w:r>
        <w:t>Podmienky obchodnej verejnej súťaže</w:t>
      </w:r>
    </w:p>
    <w:p w:rsidR="00A635D4" w:rsidRDefault="00A635D4" w:rsidP="00A635D4">
      <w:pPr>
        <w:widowControl/>
        <w:numPr>
          <w:ilvl w:val="0"/>
          <w:numId w:val="1"/>
        </w:numPr>
        <w:autoSpaceDE w:val="0"/>
        <w:adjustRightInd w:val="0"/>
        <w:spacing w:line="100" w:lineRule="atLeast"/>
        <w:jc w:val="both"/>
      </w:pPr>
      <w:r>
        <w:t>Zmluva o dielo na rekonštrukciu elektroinštalácie na budove hasičskej zbrojnice</w:t>
      </w:r>
    </w:p>
    <w:p w:rsidR="00A635D4" w:rsidRDefault="00A635D4" w:rsidP="00A635D4">
      <w:pPr>
        <w:widowControl/>
        <w:numPr>
          <w:ilvl w:val="0"/>
          <w:numId w:val="1"/>
        </w:numPr>
        <w:autoSpaceDE w:val="0"/>
        <w:adjustRightInd w:val="0"/>
        <w:spacing w:line="100" w:lineRule="atLeast"/>
        <w:jc w:val="both"/>
      </w:pPr>
      <w:r>
        <w:t>Zmluva o dielo na rekonštrukciu interiéru hasičskej zbrojnice</w:t>
      </w:r>
    </w:p>
    <w:p w:rsidR="00A635D4" w:rsidRDefault="00A635D4" w:rsidP="00A635D4">
      <w:pPr>
        <w:widowControl/>
        <w:numPr>
          <w:ilvl w:val="0"/>
          <w:numId w:val="1"/>
        </w:numPr>
        <w:autoSpaceDE w:val="0"/>
        <w:adjustRightInd w:val="0"/>
        <w:spacing w:line="100" w:lineRule="atLeast"/>
        <w:jc w:val="both"/>
      </w:pPr>
      <w:r>
        <w:t>Poskytnutie dotácie z rozpočtu obce na rok 2021</w:t>
      </w:r>
    </w:p>
    <w:p w:rsidR="00A635D4" w:rsidRDefault="00A635D4" w:rsidP="00A635D4">
      <w:pPr>
        <w:widowControl/>
        <w:numPr>
          <w:ilvl w:val="0"/>
          <w:numId w:val="1"/>
        </w:numPr>
        <w:autoSpaceDE w:val="0"/>
        <w:adjustRightInd w:val="0"/>
        <w:spacing w:line="100" w:lineRule="atLeast"/>
        <w:jc w:val="both"/>
      </w:pPr>
      <w:r>
        <w:t>Zmluva o partnerstve</w:t>
      </w:r>
    </w:p>
    <w:p w:rsidR="00A635D4" w:rsidRDefault="00A635D4" w:rsidP="00A635D4">
      <w:pPr>
        <w:widowControl/>
        <w:numPr>
          <w:ilvl w:val="0"/>
          <w:numId w:val="1"/>
        </w:numPr>
        <w:autoSpaceDE w:val="0"/>
        <w:adjustRightInd w:val="0"/>
        <w:spacing w:line="100" w:lineRule="atLeast"/>
        <w:jc w:val="both"/>
      </w:pPr>
      <w:r w:rsidRPr="005C072A">
        <w:t>Príprava výzvy pre budovanie spoločných zariadení a</w:t>
      </w:r>
      <w:r>
        <w:t> </w:t>
      </w:r>
      <w:r w:rsidRPr="005C072A">
        <w:t>opatrení</w:t>
      </w:r>
    </w:p>
    <w:p w:rsidR="00A635D4" w:rsidRPr="005C072A" w:rsidRDefault="00A635D4" w:rsidP="00A635D4">
      <w:pPr>
        <w:widowControl/>
        <w:numPr>
          <w:ilvl w:val="0"/>
          <w:numId w:val="1"/>
        </w:numPr>
        <w:autoSpaceDE w:val="0"/>
        <w:adjustRightInd w:val="0"/>
        <w:spacing w:line="100" w:lineRule="atLeast"/>
        <w:jc w:val="both"/>
      </w:pPr>
      <w:r w:rsidRPr="005C072A">
        <w:t>Opakované uzatvorenie nájmu bytu</w:t>
      </w:r>
    </w:p>
    <w:p w:rsidR="00A635D4" w:rsidRPr="0026776F" w:rsidRDefault="00A635D4" w:rsidP="00A635D4">
      <w:pPr>
        <w:widowControl/>
        <w:numPr>
          <w:ilvl w:val="0"/>
          <w:numId w:val="1"/>
        </w:numPr>
        <w:autoSpaceDE w:val="0"/>
        <w:autoSpaceDN w:val="0"/>
        <w:adjustRightInd w:val="0"/>
        <w:spacing w:line="100" w:lineRule="atLeast"/>
        <w:jc w:val="both"/>
      </w:pPr>
      <w:r w:rsidRPr="0026776F">
        <w:t>Rôzne</w:t>
      </w:r>
    </w:p>
    <w:p w:rsidR="00A635D4" w:rsidRDefault="00A635D4" w:rsidP="00A635D4">
      <w:pPr>
        <w:pStyle w:val="Szvegtrzsbehzssal2"/>
        <w:widowControl/>
        <w:numPr>
          <w:ilvl w:val="0"/>
          <w:numId w:val="1"/>
        </w:numPr>
        <w:spacing w:after="0" w:line="100" w:lineRule="atLeast"/>
        <w:jc w:val="both"/>
        <w:rPr>
          <w:color w:val="000000"/>
        </w:rPr>
      </w:pPr>
      <w:r>
        <w:rPr>
          <w:color w:val="000000"/>
        </w:rPr>
        <w:t>Záver</w:t>
      </w:r>
    </w:p>
    <w:p w:rsidR="00580806" w:rsidRDefault="00580806" w:rsidP="004C176D">
      <w:pPr>
        <w:pStyle w:val="Szvegtrzsbehzssal2"/>
        <w:widowControl/>
        <w:spacing w:after="0" w:line="100" w:lineRule="atLeast"/>
        <w:ind w:left="360"/>
        <w:jc w:val="both"/>
        <w:rPr>
          <w:color w:val="000000"/>
        </w:rPr>
      </w:pPr>
    </w:p>
    <w:p w:rsidR="003757D8" w:rsidRDefault="003757D8" w:rsidP="003757D8">
      <w:pPr>
        <w:pStyle w:val="Szvegtrzsbehzssal2"/>
        <w:widowControl/>
        <w:spacing w:after="0" w:line="100" w:lineRule="atLeast"/>
        <w:ind w:left="0" w:firstLine="360"/>
        <w:jc w:val="both"/>
        <w:rPr>
          <w:color w:val="000000"/>
        </w:rPr>
      </w:pPr>
      <w:r>
        <w:rPr>
          <w:color w:val="000000"/>
        </w:rPr>
        <w:t>Zmena návrhu programu zasadnutia obecného zastupiteľstva nebola predložená a preto sa zasadnutie obecného zastupiteľstva konalo v zmysle návrhu programu rokovania.</w:t>
      </w:r>
    </w:p>
    <w:p w:rsidR="003757D8" w:rsidRDefault="003757D8" w:rsidP="003757D8">
      <w:pPr>
        <w:pStyle w:val="Szvegtrzsbehzssal2"/>
        <w:widowControl/>
        <w:spacing w:after="0" w:line="100" w:lineRule="atLeast"/>
        <w:jc w:val="both"/>
        <w:rPr>
          <w:color w:val="000000"/>
        </w:rPr>
      </w:pPr>
    </w:p>
    <w:p w:rsidR="006418CE" w:rsidRDefault="006418CE" w:rsidP="00E02036">
      <w:pPr>
        <w:pStyle w:val="Szvegtrzsbehzssal2"/>
        <w:widowControl/>
        <w:spacing w:after="0" w:line="100" w:lineRule="atLeast"/>
        <w:ind w:left="0"/>
        <w:jc w:val="both"/>
        <w:rPr>
          <w:color w:val="000000"/>
        </w:rPr>
      </w:pPr>
    </w:p>
    <w:p w:rsidR="006418CE" w:rsidRPr="00825BCA" w:rsidRDefault="006418CE" w:rsidP="0082524A">
      <w:pPr>
        <w:pStyle w:val="Bezriadkovania"/>
        <w:jc w:val="both"/>
        <w:rPr>
          <w:rFonts w:ascii="Times New Roman" w:hAnsi="Times New Roman" w:cs="Times New Roman"/>
          <w:b/>
          <w:sz w:val="24"/>
          <w:szCs w:val="24"/>
          <w:u w:val="single"/>
        </w:rPr>
      </w:pPr>
      <w:r w:rsidRPr="00825BCA">
        <w:rPr>
          <w:rFonts w:ascii="Times New Roman" w:hAnsi="Times New Roman" w:cs="Times New Roman"/>
          <w:b/>
          <w:sz w:val="24"/>
          <w:szCs w:val="24"/>
          <w:u w:val="single"/>
        </w:rPr>
        <w:t xml:space="preserve">1/ </w:t>
      </w:r>
      <w:proofErr w:type="spellStart"/>
      <w:r w:rsidRPr="00825BCA">
        <w:rPr>
          <w:rFonts w:ascii="Times New Roman" w:hAnsi="Times New Roman" w:cs="Times New Roman"/>
          <w:b/>
          <w:sz w:val="24"/>
          <w:szCs w:val="24"/>
          <w:u w:val="single"/>
        </w:rPr>
        <w:t>Otvorenie</w:t>
      </w:r>
      <w:proofErr w:type="spellEnd"/>
      <w:r w:rsidR="00117EFA">
        <w:rPr>
          <w:rFonts w:ascii="Times New Roman" w:hAnsi="Times New Roman" w:cs="Times New Roman"/>
          <w:b/>
          <w:sz w:val="24"/>
          <w:szCs w:val="24"/>
          <w:u w:val="single"/>
        </w:rPr>
        <w:t xml:space="preserve"> </w:t>
      </w:r>
      <w:proofErr w:type="spellStart"/>
      <w:r w:rsidRPr="00825BCA">
        <w:rPr>
          <w:rFonts w:ascii="Times New Roman" w:hAnsi="Times New Roman" w:cs="Times New Roman"/>
          <w:b/>
          <w:sz w:val="24"/>
          <w:szCs w:val="24"/>
          <w:u w:val="single"/>
        </w:rPr>
        <w:t>zasadnutia</w:t>
      </w:r>
      <w:proofErr w:type="spellEnd"/>
    </w:p>
    <w:p w:rsidR="006418CE" w:rsidRDefault="006418CE" w:rsidP="006418CE">
      <w:pPr>
        <w:jc w:val="both"/>
      </w:pPr>
    </w:p>
    <w:p w:rsidR="00825BCA" w:rsidRDefault="00825BCA" w:rsidP="004268BF">
      <w:pPr>
        <w:ind w:firstLine="708"/>
        <w:jc w:val="both"/>
      </w:pPr>
      <w:r>
        <w:t xml:space="preserve">Zasadnutie obecného zastupiteľstva otvorila a viedla Ing. </w:t>
      </w:r>
      <w:proofErr w:type="spellStart"/>
      <w:r>
        <w:t>Štěpánka</w:t>
      </w:r>
      <w:proofErr w:type="spellEnd"/>
      <w:r>
        <w:t xml:space="preserve"> Zacharová,  starostka obce.  </w:t>
      </w:r>
    </w:p>
    <w:p w:rsidR="006418CE" w:rsidRDefault="006418CE" w:rsidP="006418CE">
      <w:pPr>
        <w:jc w:val="both"/>
        <w:rPr>
          <w:b/>
          <w:u w:val="single"/>
        </w:rPr>
      </w:pPr>
    </w:p>
    <w:p w:rsidR="00D62A9D" w:rsidRDefault="00D62A9D" w:rsidP="006418CE">
      <w:pPr>
        <w:jc w:val="both"/>
        <w:rPr>
          <w:b/>
          <w:u w:val="single"/>
        </w:rPr>
      </w:pPr>
    </w:p>
    <w:p w:rsidR="00117EFA" w:rsidRDefault="00117EFA" w:rsidP="006418CE">
      <w:pPr>
        <w:jc w:val="both"/>
        <w:rPr>
          <w:b/>
          <w:u w:val="single"/>
        </w:rPr>
      </w:pPr>
    </w:p>
    <w:p w:rsidR="006418CE" w:rsidRDefault="006418CE" w:rsidP="006418CE">
      <w:pPr>
        <w:jc w:val="both"/>
      </w:pPr>
      <w:r>
        <w:rPr>
          <w:b/>
          <w:u w:val="single"/>
        </w:rPr>
        <w:lastRenderedPageBreak/>
        <w:t>2/ Určenie zapisovateľa a overovateľov zápisnice</w:t>
      </w:r>
    </w:p>
    <w:p w:rsidR="006418CE" w:rsidRDefault="006418CE" w:rsidP="006418CE">
      <w:pPr>
        <w:jc w:val="both"/>
      </w:pPr>
    </w:p>
    <w:p w:rsidR="006418CE" w:rsidRDefault="006418CE" w:rsidP="006418CE">
      <w:pPr>
        <w:pStyle w:val="Szvegtrzs2"/>
        <w:jc w:val="both"/>
      </w:pPr>
      <w:r>
        <w:t xml:space="preserve">          Predsedujúca určila za zapisovateľku  Helenu </w:t>
      </w:r>
      <w:proofErr w:type="spellStart"/>
      <w:r>
        <w:t>Kanyicskovú</w:t>
      </w:r>
      <w:proofErr w:type="spellEnd"/>
      <w:r>
        <w:t xml:space="preserve"> a za overovateľov zápisnice určila</w:t>
      </w:r>
      <w:r w:rsidR="0032207F">
        <w:t> </w:t>
      </w:r>
      <w:r w:rsidR="008207E5">
        <w:t xml:space="preserve">Zoltána </w:t>
      </w:r>
      <w:proofErr w:type="spellStart"/>
      <w:r w:rsidR="008207E5">
        <w:t>Ešeka</w:t>
      </w:r>
      <w:proofErr w:type="spellEnd"/>
      <w:r w:rsidR="00117EFA">
        <w:t xml:space="preserve"> </w:t>
      </w:r>
      <w:r w:rsidR="00E53C64">
        <w:t>a</w:t>
      </w:r>
      <w:r w:rsidR="00117EFA">
        <w:t> </w:t>
      </w:r>
      <w:proofErr w:type="spellStart"/>
      <w:r w:rsidR="00D92623">
        <w:t>Anetu</w:t>
      </w:r>
      <w:proofErr w:type="spellEnd"/>
      <w:r w:rsidR="00117EFA">
        <w:t xml:space="preserve"> </w:t>
      </w:r>
      <w:proofErr w:type="spellStart"/>
      <w:r w:rsidR="00D92623">
        <w:t>Vašovú</w:t>
      </w:r>
      <w:proofErr w:type="spellEnd"/>
      <w:r>
        <w:t xml:space="preserve">. </w:t>
      </w:r>
    </w:p>
    <w:p w:rsidR="006418CE" w:rsidRDefault="006418CE" w:rsidP="006418CE">
      <w:pPr>
        <w:pStyle w:val="Zkladntext"/>
        <w:jc w:val="both"/>
      </w:pPr>
    </w:p>
    <w:p w:rsidR="008852EE" w:rsidRDefault="008852EE" w:rsidP="008852EE">
      <w:pPr>
        <w:pStyle w:val="Zkladntext"/>
        <w:jc w:val="both"/>
        <w:rPr>
          <w:b/>
          <w:u w:val="single"/>
        </w:rPr>
      </w:pPr>
      <w:r>
        <w:rPr>
          <w:b/>
          <w:bCs/>
          <w:u w:val="single"/>
        </w:rPr>
        <w:t>3/ V</w:t>
      </w:r>
      <w:r>
        <w:rPr>
          <w:b/>
          <w:u w:val="single"/>
        </w:rPr>
        <w:t>oľba návrhovej komisie</w:t>
      </w:r>
    </w:p>
    <w:p w:rsidR="008852EE" w:rsidRDefault="008852EE" w:rsidP="004268BF">
      <w:pPr>
        <w:pStyle w:val="Zkladntext"/>
        <w:ind w:firstLine="708"/>
        <w:jc w:val="both"/>
      </w:pPr>
      <w:r>
        <w:t>S</w:t>
      </w:r>
      <w:r>
        <w:rPr>
          <w:rFonts w:cs="Times New Roman"/>
        </w:rPr>
        <w:t>tarostka</w:t>
      </w:r>
      <w:r>
        <w:t xml:space="preserve"> obce, Ing. </w:t>
      </w:r>
      <w:proofErr w:type="spellStart"/>
      <w:r>
        <w:t>Štěpánka</w:t>
      </w:r>
      <w:proofErr w:type="spellEnd"/>
      <w:r>
        <w:t xml:space="preserve"> Zacharová navrhla za členov návrhovej komisie </w:t>
      </w:r>
      <w:r w:rsidR="004726B7">
        <w:t xml:space="preserve">Ing. Zoltána </w:t>
      </w:r>
      <w:proofErr w:type="spellStart"/>
      <w:r w:rsidR="004726B7">
        <w:t>Tamašeka</w:t>
      </w:r>
      <w:proofErr w:type="spellEnd"/>
      <w:r w:rsidR="00FC40B3">
        <w:t xml:space="preserve">,  </w:t>
      </w:r>
      <w:r w:rsidR="00E54D15">
        <w:t>PaedDr</w:t>
      </w:r>
      <w:r w:rsidR="00117EFA">
        <w:t>.</w:t>
      </w:r>
      <w:r w:rsidR="00E54D15">
        <w:t xml:space="preserve"> Kristínu </w:t>
      </w:r>
      <w:proofErr w:type="spellStart"/>
      <w:r w:rsidR="00E54D15">
        <w:t>Pócsovú</w:t>
      </w:r>
      <w:proofErr w:type="spellEnd"/>
      <w:r w:rsidR="004726B7">
        <w:t xml:space="preserve"> a</w:t>
      </w:r>
      <w:r w:rsidR="00A205B6">
        <w:t> </w:t>
      </w:r>
      <w:proofErr w:type="spellStart"/>
      <w:r w:rsidR="00CC4C69">
        <w:t>Anetu</w:t>
      </w:r>
      <w:proofErr w:type="spellEnd"/>
      <w:r w:rsidR="00A205B6">
        <w:t xml:space="preserve"> </w:t>
      </w:r>
      <w:proofErr w:type="spellStart"/>
      <w:r w:rsidR="00CC4C69">
        <w:t>Vašovú</w:t>
      </w:r>
      <w:proofErr w:type="spellEnd"/>
      <w:r w:rsidR="002475AC">
        <w:t>.</w:t>
      </w:r>
    </w:p>
    <w:p w:rsidR="008852EE" w:rsidRPr="004268BF" w:rsidRDefault="008852EE" w:rsidP="008852EE">
      <w:pPr>
        <w:pStyle w:val="Szvegtrzs2"/>
        <w:jc w:val="both"/>
        <w:rPr>
          <w:i/>
        </w:rPr>
      </w:pPr>
      <w:r w:rsidRPr="004268BF">
        <w:rPr>
          <w:i/>
        </w:rPr>
        <w:t xml:space="preserve">O schválení návrhu nasledovalo verejné hlasovanie.  </w:t>
      </w:r>
    </w:p>
    <w:p w:rsidR="008852EE" w:rsidRDefault="008852EE" w:rsidP="008852EE">
      <w:pPr>
        <w:pStyle w:val="Szvegtrzs2"/>
        <w:jc w:val="both"/>
        <w:rPr>
          <w:i/>
        </w:rPr>
      </w:pPr>
      <w:r>
        <w:rPr>
          <w:i/>
        </w:rPr>
        <w:t xml:space="preserve">Prítomnosť/kvórum = </w:t>
      </w:r>
      <w:r w:rsidR="007E2CE2">
        <w:rPr>
          <w:i/>
        </w:rPr>
        <w:t>4</w:t>
      </w:r>
      <w:r>
        <w:rPr>
          <w:i/>
        </w:rPr>
        <w:t>/</w:t>
      </w:r>
      <w:r w:rsidR="005A45E2">
        <w:rPr>
          <w:i/>
        </w:rPr>
        <w:t>3</w:t>
      </w:r>
    </w:p>
    <w:p w:rsidR="001A5D4E" w:rsidRDefault="008852EE" w:rsidP="008852EE">
      <w:pPr>
        <w:pStyle w:val="Zkladntext"/>
        <w:jc w:val="both"/>
        <w:rPr>
          <w:i/>
        </w:rPr>
      </w:pPr>
      <w:r w:rsidRPr="004268BF">
        <w:rPr>
          <w:i/>
        </w:rPr>
        <w:t xml:space="preserve">Hlasovanie „za/proti/zdržal sa hlasovania“ = </w:t>
      </w:r>
      <w:r w:rsidR="007E2CE2">
        <w:rPr>
          <w:i/>
        </w:rPr>
        <w:t>4</w:t>
      </w:r>
      <w:r w:rsidRPr="004268BF">
        <w:rPr>
          <w:i/>
        </w:rPr>
        <w:t xml:space="preserve">/0/0    </w:t>
      </w:r>
    </w:p>
    <w:p w:rsidR="008852EE" w:rsidRPr="004268BF" w:rsidRDefault="008852EE" w:rsidP="008852EE">
      <w:pPr>
        <w:pStyle w:val="Zkladntext"/>
        <w:jc w:val="both"/>
        <w:rPr>
          <w:i/>
        </w:rPr>
      </w:pPr>
    </w:p>
    <w:p w:rsidR="00A635D4" w:rsidRDefault="00403595" w:rsidP="00A635D4">
      <w:pPr>
        <w:pStyle w:val="Szvegtrzsbehzssal2"/>
        <w:widowControl/>
        <w:spacing w:after="0" w:line="100" w:lineRule="atLeast"/>
        <w:ind w:left="0"/>
        <w:jc w:val="both"/>
        <w:rPr>
          <w:color w:val="000000"/>
        </w:rPr>
      </w:pPr>
      <w:r w:rsidRPr="003757D8">
        <w:rPr>
          <w:b/>
          <w:bCs/>
          <w:u w:val="single"/>
        </w:rPr>
        <w:t>4</w:t>
      </w:r>
      <w:r w:rsidR="004268BF" w:rsidRPr="00A635D4">
        <w:rPr>
          <w:b/>
          <w:bCs/>
          <w:u w:val="single"/>
        </w:rPr>
        <w:t xml:space="preserve">/ </w:t>
      </w:r>
      <w:r w:rsidR="00A635D4" w:rsidRPr="00A635D4">
        <w:rPr>
          <w:b/>
          <w:color w:val="000000"/>
          <w:u w:val="single"/>
        </w:rPr>
        <w:t>Návrh plánu kontrolnej činnosti hlavného kontrolóra obce Rúbaň na I. polrok 2021</w:t>
      </w:r>
    </w:p>
    <w:p w:rsidR="000620AC" w:rsidRPr="00CE7699" w:rsidRDefault="000620AC" w:rsidP="00862D62">
      <w:pPr>
        <w:widowControl/>
        <w:spacing w:line="100" w:lineRule="atLeast"/>
        <w:jc w:val="both"/>
        <w:rPr>
          <w:b/>
          <w:color w:val="000000"/>
          <w:u w:val="single"/>
        </w:rPr>
      </w:pPr>
    </w:p>
    <w:p w:rsidR="004726B7" w:rsidRPr="00A635D4" w:rsidRDefault="008852EE" w:rsidP="00117EFA">
      <w:pPr>
        <w:pStyle w:val="Szvegtrzsbehzssal2"/>
        <w:widowControl/>
        <w:spacing w:after="0" w:line="100" w:lineRule="atLeast"/>
        <w:ind w:left="0" w:firstLine="708"/>
        <w:jc w:val="both"/>
        <w:rPr>
          <w:color w:val="000000"/>
        </w:rPr>
      </w:pPr>
      <w:r w:rsidRPr="009D13F1">
        <w:t xml:space="preserve">Starostka obce, Ing. </w:t>
      </w:r>
      <w:proofErr w:type="spellStart"/>
      <w:r w:rsidRPr="009D13F1">
        <w:t>Štěpánka</w:t>
      </w:r>
      <w:proofErr w:type="spellEnd"/>
      <w:r w:rsidRPr="009D13F1">
        <w:t xml:space="preserve"> Zacharová konštatovala, že poslancom obecného zastupiteľstva bol </w:t>
      </w:r>
      <w:r w:rsidR="004C176D">
        <w:t>predložený</w:t>
      </w:r>
      <w:r w:rsidRPr="009D13F1">
        <w:t xml:space="preserve"> materiál</w:t>
      </w:r>
      <w:r>
        <w:t xml:space="preserve"> – </w:t>
      </w:r>
      <w:r w:rsidR="00A635D4">
        <w:rPr>
          <w:color w:val="000000"/>
        </w:rPr>
        <w:t>Návrh plánu kontrolnej činnosti hlavného kontrolóra obce Rúbaň na I. polrok 2021</w:t>
      </w:r>
      <w:r w:rsidR="009A2A42">
        <w:t xml:space="preserve">, </w:t>
      </w:r>
      <w:r w:rsidRPr="009D13F1">
        <w:t>ktorý tvorí prílohu zápisnice pod písmenom C</w:t>
      </w:r>
      <w:r w:rsidR="003571A2">
        <w:t xml:space="preserve">. </w:t>
      </w:r>
      <w:r w:rsidR="001C7EF4">
        <w:t xml:space="preserve">Hlavná kontrolórka obce, Marta </w:t>
      </w:r>
      <w:proofErr w:type="spellStart"/>
      <w:r w:rsidR="001C7EF4">
        <w:t>Zubnárová</w:t>
      </w:r>
      <w:proofErr w:type="spellEnd"/>
      <w:r w:rsidR="00CC4C69">
        <w:t xml:space="preserve"> predložila</w:t>
      </w:r>
      <w:r w:rsidR="00117EFA">
        <w:t xml:space="preserve"> </w:t>
      </w:r>
      <w:r w:rsidR="00CC4C69">
        <w:rPr>
          <w:rFonts w:eastAsia="Times New Roman" w:cs="Times New Roman"/>
          <w:bCs/>
          <w:color w:val="000000"/>
        </w:rPr>
        <w:t xml:space="preserve">v súlade s </w:t>
      </w:r>
      <w:r w:rsidR="004726B7">
        <w:rPr>
          <w:rFonts w:eastAsia="Times New Roman" w:cs="Times New Roman"/>
          <w:bCs/>
          <w:color w:val="000000"/>
        </w:rPr>
        <w:t xml:space="preserve"> § 18</w:t>
      </w:r>
      <w:r w:rsidR="00CC4C69">
        <w:rPr>
          <w:rFonts w:eastAsia="Times New Roman" w:cs="Times New Roman"/>
          <w:bCs/>
          <w:color w:val="000000"/>
        </w:rPr>
        <w:t>f ods. 1 písm. b)</w:t>
      </w:r>
      <w:r w:rsidR="004726B7">
        <w:rPr>
          <w:rFonts w:eastAsia="Times New Roman" w:cs="Times New Roman"/>
          <w:bCs/>
          <w:color w:val="000000"/>
        </w:rPr>
        <w:t xml:space="preserve"> zákona č. 369/1990 Zb. v znení neskorších predpisov </w:t>
      </w:r>
      <w:r w:rsidR="00CC4C69">
        <w:rPr>
          <w:rFonts w:eastAsia="Times New Roman" w:cs="Times New Roman"/>
          <w:bCs/>
          <w:color w:val="000000"/>
        </w:rPr>
        <w:t xml:space="preserve"> návrh plánu kontrolnej činnosti na I. polrok 2021. </w:t>
      </w:r>
    </w:p>
    <w:p w:rsidR="00E54D15" w:rsidRDefault="00E54D15" w:rsidP="00E54D15">
      <w:pPr>
        <w:widowControl/>
        <w:spacing w:line="100" w:lineRule="atLeast"/>
        <w:jc w:val="both"/>
      </w:pPr>
      <w:r w:rsidRPr="00C44A71">
        <w:t>Poslancom bol v písomných podkladoch doručený návrh uznesenia s dôvodovou správou.</w:t>
      </w:r>
    </w:p>
    <w:p w:rsidR="00ED1B42" w:rsidRDefault="008852EE" w:rsidP="00B56AAB">
      <w:pPr>
        <w:widowControl/>
        <w:autoSpaceDE w:val="0"/>
        <w:adjustRightInd w:val="0"/>
        <w:spacing w:line="100" w:lineRule="atLeast"/>
        <w:ind w:firstLine="708"/>
        <w:jc w:val="both"/>
      </w:pPr>
      <w:r>
        <w:t>Starostka obce sa uistila, že k predloženému návrhu uznesenia niet viac pripomienok, doplňujúcich alebo pozmeňujúcich návrhov.</w:t>
      </w:r>
    </w:p>
    <w:p w:rsidR="008852EE" w:rsidRDefault="008852EE" w:rsidP="00117EFA">
      <w:pPr>
        <w:pStyle w:val="Szvegtrzs2"/>
        <w:ind w:firstLine="708"/>
        <w:jc w:val="both"/>
      </w:pPr>
      <w:r>
        <w:t>Nato prebehlo hlasovanie o návrhu uznesenia v znení, v akom bolo uvedené v podkladoch rokovania.</w:t>
      </w:r>
    </w:p>
    <w:p w:rsidR="008852EE" w:rsidRDefault="008852EE" w:rsidP="008852EE">
      <w:pPr>
        <w:pStyle w:val="Szvegtrzs2"/>
        <w:jc w:val="both"/>
        <w:rPr>
          <w:i/>
        </w:rPr>
      </w:pPr>
      <w:r>
        <w:rPr>
          <w:i/>
        </w:rPr>
        <w:t xml:space="preserve">Prítomnosť/kvórum = </w:t>
      </w:r>
      <w:r w:rsidR="004C176D">
        <w:rPr>
          <w:i/>
        </w:rPr>
        <w:t>4</w:t>
      </w:r>
      <w:r w:rsidR="001A2160">
        <w:rPr>
          <w:i/>
        </w:rPr>
        <w:t>/</w:t>
      </w:r>
      <w:r w:rsidR="00DB7BD6">
        <w:rPr>
          <w:i/>
        </w:rPr>
        <w:t>3</w:t>
      </w:r>
    </w:p>
    <w:p w:rsidR="008852EE" w:rsidRDefault="008852EE" w:rsidP="008852EE">
      <w:pPr>
        <w:pStyle w:val="Szvegtrzs2"/>
        <w:jc w:val="both"/>
        <w:rPr>
          <w:i/>
        </w:rPr>
      </w:pPr>
      <w:r>
        <w:rPr>
          <w:i/>
        </w:rPr>
        <w:t xml:space="preserve">Hlasovanie „za/proti/zdržal sa hlasovania“ = </w:t>
      </w:r>
      <w:r w:rsidR="00E54D15">
        <w:rPr>
          <w:i/>
        </w:rPr>
        <w:t>4</w:t>
      </w:r>
      <w:r>
        <w:rPr>
          <w:i/>
        </w:rPr>
        <w:t>/0/</w:t>
      </w:r>
      <w:r w:rsidR="00E54D15">
        <w:rPr>
          <w:i/>
        </w:rPr>
        <w:t>0</w:t>
      </w:r>
    </w:p>
    <w:p w:rsidR="008852EE" w:rsidRDefault="008852EE" w:rsidP="008852EE">
      <w:pPr>
        <w:pStyle w:val="Szvegtrzs2"/>
        <w:jc w:val="both"/>
        <w:rPr>
          <w:i/>
        </w:rPr>
      </w:pPr>
    </w:p>
    <w:p w:rsidR="008852EE" w:rsidRDefault="008852EE" w:rsidP="008852EE">
      <w:pPr>
        <w:pStyle w:val="Szvegtrzs2"/>
        <w:jc w:val="both"/>
        <w:rPr>
          <w:b/>
        </w:rPr>
      </w:pPr>
      <w:r>
        <w:rPr>
          <w:b/>
        </w:rPr>
        <w:t>U z n e s e n i e</w:t>
      </w:r>
      <w:r>
        <w:t xml:space="preserve">  Obecného zastupiteľstva v Rúbani </w:t>
      </w:r>
      <w:r>
        <w:rPr>
          <w:b/>
        </w:rPr>
        <w:t>č</w:t>
      </w:r>
      <w:r w:rsidR="000620AC">
        <w:rPr>
          <w:b/>
        </w:rPr>
        <w:t xml:space="preserve">. </w:t>
      </w:r>
      <w:r w:rsidR="00B56D97">
        <w:rPr>
          <w:b/>
          <w:color w:val="000000" w:themeColor="text1"/>
        </w:rPr>
        <w:t>1</w:t>
      </w:r>
      <w:r w:rsidR="00A635D4">
        <w:rPr>
          <w:b/>
          <w:color w:val="000000" w:themeColor="text1"/>
        </w:rPr>
        <w:t>64</w:t>
      </w:r>
      <w:r w:rsidR="00117EFA">
        <w:rPr>
          <w:b/>
          <w:color w:val="000000" w:themeColor="text1"/>
        </w:rPr>
        <w:t xml:space="preserve"> </w:t>
      </w:r>
      <w:r>
        <w:t xml:space="preserve">zo dňa </w:t>
      </w:r>
      <w:r w:rsidR="00E54D15">
        <w:rPr>
          <w:b/>
          <w:bCs/>
        </w:rPr>
        <w:t>1</w:t>
      </w:r>
      <w:r w:rsidR="00A635D4">
        <w:rPr>
          <w:b/>
          <w:bCs/>
        </w:rPr>
        <w:t>9</w:t>
      </w:r>
      <w:r>
        <w:rPr>
          <w:b/>
        </w:rPr>
        <w:t>.</w:t>
      </w:r>
      <w:r w:rsidR="00A635D4">
        <w:rPr>
          <w:b/>
        </w:rPr>
        <w:t>0</w:t>
      </w:r>
      <w:r w:rsidR="006833BA">
        <w:rPr>
          <w:b/>
        </w:rPr>
        <w:t>2</w:t>
      </w:r>
      <w:r>
        <w:rPr>
          <w:b/>
        </w:rPr>
        <w:t>.</w:t>
      </w:r>
      <w:r w:rsidR="008075BC">
        <w:rPr>
          <w:b/>
        </w:rPr>
        <w:t>202</w:t>
      </w:r>
      <w:r w:rsidR="00A635D4">
        <w:rPr>
          <w:b/>
        </w:rPr>
        <w:t>1</w:t>
      </w:r>
    </w:p>
    <w:p w:rsidR="008852EE" w:rsidRDefault="008852EE" w:rsidP="000A65D4">
      <w:pPr>
        <w:pStyle w:val="Szvegtrzs2"/>
        <w:jc w:val="both"/>
      </w:pPr>
      <w:r>
        <w:t>Obecné zastupiteľstvo v</w:t>
      </w:r>
      <w:r w:rsidR="00567904">
        <w:t> </w:t>
      </w:r>
      <w:r>
        <w:t>Rúbani</w:t>
      </w:r>
    </w:p>
    <w:p w:rsidR="006833BA" w:rsidRDefault="00A635D4" w:rsidP="006833BA">
      <w:pPr>
        <w:suppressAutoHyphens w:val="0"/>
        <w:rPr>
          <w:b/>
          <w:lang w:eastAsia="sk-SK"/>
        </w:rPr>
      </w:pPr>
      <w:r>
        <w:rPr>
          <w:b/>
          <w:lang w:eastAsia="sk-SK"/>
        </w:rPr>
        <w:t>schvaľuje</w:t>
      </w:r>
    </w:p>
    <w:p w:rsidR="00567904" w:rsidRDefault="00A635D4" w:rsidP="00DB7BD6">
      <w:pPr>
        <w:autoSpaceDE w:val="0"/>
        <w:autoSpaceDN w:val="0"/>
        <w:adjustRightInd w:val="0"/>
        <w:jc w:val="both"/>
        <w:rPr>
          <w:color w:val="000000"/>
        </w:rPr>
      </w:pPr>
      <w:r w:rsidRPr="00F025A3">
        <w:rPr>
          <w:color w:val="000000"/>
        </w:rPr>
        <w:t>Návrh plánu kontrolnej činnosti hlavného kontrolóra obce Rúbaň na I. polrok 2021</w:t>
      </w:r>
    </w:p>
    <w:p w:rsidR="00A635D4" w:rsidRPr="00FA5719" w:rsidRDefault="00A635D4" w:rsidP="00DB7BD6">
      <w:pPr>
        <w:autoSpaceDE w:val="0"/>
        <w:autoSpaceDN w:val="0"/>
        <w:adjustRightInd w:val="0"/>
        <w:jc w:val="both"/>
      </w:pPr>
    </w:p>
    <w:p w:rsidR="00A635D4" w:rsidRDefault="00403595" w:rsidP="00A635D4">
      <w:pPr>
        <w:pStyle w:val="Szvegtrzsbehzssal2"/>
        <w:widowControl/>
        <w:spacing w:after="0" w:line="100" w:lineRule="atLeast"/>
        <w:ind w:left="0"/>
        <w:jc w:val="both"/>
        <w:rPr>
          <w:color w:val="000000"/>
        </w:rPr>
      </w:pPr>
      <w:r>
        <w:rPr>
          <w:b/>
          <w:bCs/>
          <w:u w:val="single"/>
        </w:rPr>
        <w:t>5</w:t>
      </w:r>
      <w:r w:rsidR="006418CE" w:rsidRPr="00A635D4">
        <w:rPr>
          <w:b/>
          <w:bCs/>
          <w:u w:val="single"/>
        </w:rPr>
        <w:t xml:space="preserve">/ </w:t>
      </w:r>
      <w:r w:rsidR="00A635D4" w:rsidRPr="00A635D4">
        <w:rPr>
          <w:b/>
          <w:color w:val="000000"/>
          <w:u w:val="single"/>
        </w:rPr>
        <w:t>Správa o kontrolnej činnosti hlavného kontrolóra obce Rúbaň za rok 2020</w:t>
      </w:r>
    </w:p>
    <w:p w:rsidR="0068362F" w:rsidRDefault="0068362F" w:rsidP="00A635D4">
      <w:pPr>
        <w:pStyle w:val="Szvegtrzsbehzssal2"/>
        <w:widowControl/>
        <w:spacing w:after="0" w:line="100" w:lineRule="atLeast"/>
        <w:ind w:left="0"/>
        <w:jc w:val="both"/>
        <w:rPr>
          <w:b/>
          <w:u w:val="single"/>
        </w:rPr>
      </w:pPr>
    </w:p>
    <w:p w:rsidR="004615F1" w:rsidRDefault="00D527CC" w:rsidP="00117EFA">
      <w:pPr>
        <w:pStyle w:val="Szvegtrzsbehzssal2"/>
        <w:widowControl/>
        <w:spacing w:after="0" w:line="100" w:lineRule="atLeast"/>
        <w:ind w:left="0" w:firstLine="708"/>
        <w:jc w:val="both"/>
        <w:rPr>
          <w:color w:val="000000"/>
        </w:rPr>
      </w:pPr>
      <w:r w:rsidRPr="0068362F">
        <w:t xml:space="preserve">Starostka obce, Ing. </w:t>
      </w:r>
      <w:proofErr w:type="spellStart"/>
      <w:r w:rsidRPr="0068362F">
        <w:t>Štěpánka</w:t>
      </w:r>
      <w:proofErr w:type="spellEnd"/>
      <w:r w:rsidRPr="0068362F">
        <w:t xml:space="preserve"> Zacharová konštatovala, že poslancom obecného</w:t>
      </w:r>
      <w:r w:rsidR="00117EFA">
        <w:t xml:space="preserve"> </w:t>
      </w:r>
      <w:r w:rsidRPr="0068362F">
        <w:t>zastup</w:t>
      </w:r>
      <w:r w:rsidRPr="00603DB7">
        <w:t>iteľstva bol doručený materiál</w:t>
      </w:r>
      <w:r w:rsidR="005A45E2" w:rsidRPr="00603DB7">
        <w:t xml:space="preserve"> - </w:t>
      </w:r>
      <w:r w:rsidR="00A635D4">
        <w:rPr>
          <w:color w:val="000000"/>
        </w:rPr>
        <w:t>Správa o kontrolnej činnosti hlavného kontrolóra obce Rúbaň za rok 2020</w:t>
      </w:r>
      <w:r w:rsidR="006833BA">
        <w:rPr>
          <w:color w:val="000000"/>
        </w:rPr>
        <w:t xml:space="preserve">, </w:t>
      </w:r>
      <w:r w:rsidRPr="00603DB7">
        <w:t>ktorý tvorí prílohu zápisnice pod písmenom</w:t>
      </w:r>
      <w:r w:rsidR="00205E8F">
        <w:t xml:space="preserve"> D</w:t>
      </w:r>
      <w:r w:rsidR="00676AC9">
        <w:t>.</w:t>
      </w:r>
      <w:r w:rsidR="00117EFA">
        <w:t xml:space="preserve"> </w:t>
      </w:r>
      <w:r w:rsidR="00CC4C69">
        <w:t xml:space="preserve">Hlavná kontrolórka obce, Marta </w:t>
      </w:r>
      <w:proofErr w:type="spellStart"/>
      <w:r w:rsidR="00CC4C69">
        <w:t>Zubnárová</w:t>
      </w:r>
      <w:proofErr w:type="spellEnd"/>
      <w:r w:rsidR="00CC4C69">
        <w:t xml:space="preserve">  predložila </w:t>
      </w:r>
      <w:r w:rsidR="00CC4C69">
        <w:rPr>
          <w:rFonts w:eastAsia="Times New Roman" w:cs="Times New Roman"/>
          <w:bCs/>
          <w:color w:val="000000"/>
        </w:rPr>
        <w:t xml:space="preserve">v súlade s  § 18f ods. 1 písm. e) zákona č. 369/1990 Zb. v znení neskorších predpisov správu o kontrolnej činnosti, ktorá má byť predložená do 60 dní za predchádzajúci rok. </w:t>
      </w:r>
    </w:p>
    <w:p w:rsidR="006E4991" w:rsidRDefault="006E4991" w:rsidP="00862D62">
      <w:pPr>
        <w:widowControl/>
        <w:spacing w:line="100" w:lineRule="atLeast"/>
        <w:jc w:val="both"/>
      </w:pPr>
      <w:r w:rsidRPr="00C44A71">
        <w:t>Poslancom bol v písomných podkladoch doručený návrh uznesenia s dôvodovou správou.</w:t>
      </w:r>
    </w:p>
    <w:p w:rsidR="00D527CC" w:rsidRDefault="00117EFA" w:rsidP="00862D62">
      <w:pPr>
        <w:tabs>
          <w:tab w:val="left" w:pos="16"/>
        </w:tabs>
        <w:spacing w:line="100" w:lineRule="atLeast"/>
        <w:ind w:hanging="432"/>
        <w:jc w:val="both"/>
      </w:pPr>
      <w:r>
        <w:tab/>
      </w:r>
      <w:r w:rsidR="00B56AAB">
        <w:tab/>
      </w:r>
      <w:r w:rsidR="00D527CC">
        <w:t>Starostka obce sa uistila, že k predložen</w:t>
      </w:r>
      <w:r w:rsidR="00A205B6">
        <w:t>ému</w:t>
      </w:r>
      <w:r w:rsidR="00D527CC">
        <w:t xml:space="preserve"> náv</w:t>
      </w:r>
      <w:r w:rsidR="00AC2701">
        <w:t>rh</w:t>
      </w:r>
      <w:r w:rsidR="00A205B6">
        <w:t>u</w:t>
      </w:r>
      <w:r w:rsidR="00D527CC">
        <w:t xml:space="preserve"> uznesenia niet viac pripomienok, doplňujúcich alebo pozmeňujúcich návrhov.</w:t>
      </w:r>
    </w:p>
    <w:p w:rsidR="00862D62" w:rsidRDefault="002620F3" w:rsidP="00862D62">
      <w:pPr>
        <w:pStyle w:val="Szvegtrzs2"/>
        <w:ind w:firstLine="360"/>
        <w:jc w:val="both"/>
      </w:pPr>
      <w:r>
        <w:t>Nato prebehlo hlasovanie o návrhu uznesenia v znení, v</w:t>
      </w:r>
      <w:r w:rsidR="00862D62">
        <w:t> </w:t>
      </w:r>
      <w:r>
        <w:t>akom</w:t>
      </w:r>
      <w:r w:rsidR="00862D62">
        <w:t xml:space="preserve"> bolo</w:t>
      </w:r>
      <w:r w:rsidR="00A205B6">
        <w:t xml:space="preserve"> </w:t>
      </w:r>
      <w:r w:rsidR="00862D62">
        <w:t>uvedené v podkladoch rokovania.</w:t>
      </w:r>
    </w:p>
    <w:p w:rsidR="00D527CC" w:rsidRDefault="00D527CC" w:rsidP="00D527CC">
      <w:pPr>
        <w:pStyle w:val="Szvegtrzs2"/>
        <w:jc w:val="both"/>
        <w:rPr>
          <w:i/>
        </w:rPr>
      </w:pPr>
      <w:r>
        <w:rPr>
          <w:i/>
        </w:rPr>
        <w:t xml:space="preserve">Prítomnosť/kvórum = </w:t>
      </w:r>
      <w:r w:rsidR="00376757">
        <w:rPr>
          <w:i/>
        </w:rPr>
        <w:t>4</w:t>
      </w:r>
      <w:r>
        <w:rPr>
          <w:i/>
        </w:rPr>
        <w:t>/</w:t>
      </w:r>
      <w:r w:rsidR="00DB7BD6">
        <w:rPr>
          <w:i/>
        </w:rPr>
        <w:t>3</w:t>
      </w:r>
    </w:p>
    <w:p w:rsidR="00D527CC" w:rsidRDefault="00D527CC" w:rsidP="00D527CC">
      <w:pPr>
        <w:pStyle w:val="Szvegtrzs2"/>
        <w:jc w:val="both"/>
        <w:rPr>
          <w:i/>
        </w:rPr>
      </w:pPr>
      <w:r>
        <w:rPr>
          <w:i/>
        </w:rPr>
        <w:t xml:space="preserve">Hlasovanie „za/proti/zdržal sa hlasovania“ = </w:t>
      </w:r>
      <w:r w:rsidR="00376757">
        <w:rPr>
          <w:i/>
        </w:rPr>
        <w:t>4</w:t>
      </w:r>
      <w:r>
        <w:rPr>
          <w:i/>
        </w:rPr>
        <w:t>/</w:t>
      </w:r>
      <w:r w:rsidR="002620F3">
        <w:rPr>
          <w:i/>
        </w:rPr>
        <w:t>0</w:t>
      </w:r>
      <w:r>
        <w:rPr>
          <w:i/>
        </w:rPr>
        <w:t>/</w:t>
      </w:r>
      <w:r w:rsidR="002620F3">
        <w:rPr>
          <w:i/>
        </w:rPr>
        <w:t>0</w:t>
      </w:r>
    </w:p>
    <w:p w:rsidR="00D527CC" w:rsidRDefault="00D527CC" w:rsidP="00D527CC">
      <w:pPr>
        <w:pStyle w:val="Szvegtrzs2"/>
        <w:jc w:val="both"/>
        <w:rPr>
          <w:i/>
        </w:rPr>
      </w:pPr>
    </w:p>
    <w:p w:rsidR="00D527CC" w:rsidRDefault="00D527CC" w:rsidP="00D527CC">
      <w:pPr>
        <w:pStyle w:val="Szvegtrzs2"/>
        <w:jc w:val="both"/>
        <w:rPr>
          <w:b/>
        </w:rPr>
      </w:pPr>
      <w:r>
        <w:rPr>
          <w:b/>
        </w:rPr>
        <w:lastRenderedPageBreak/>
        <w:t>U z n e s e n i e</w:t>
      </w:r>
      <w:r>
        <w:t xml:space="preserve">  Obecného zastupiteľstva v Rúbani </w:t>
      </w:r>
      <w:r>
        <w:rPr>
          <w:b/>
        </w:rPr>
        <w:t>č</w:t>
      </w:r>
      <w:r>
        <w:t>.</w:t>
      </w:r>
      <w:r w:rsidR="00117EFA">
        <w:t xml:space="preserve"> </w:t>
      </w:r>
      <w:r w:rsidR="00B56D97">
        <w:rPr>
          <w:b/>
        </w:rPr>
        <w:t>1</w:t>
      </w:r>
      <w:r w:rsidR="00A635D4">
        <w:rPr>
          <w:b/>
        </w:rPr>
        <w:t>65</w:t>
      </w:r>
      <w:r>
        <w:t xml:space="preserve"> zo dňa </w:t>
      </w:r>
      <w:r w:rsidR="00567904">
        <w:rPr>
          <w:b/>
          <w:bCs/>
        </w:rPr>
        <w:t>1</w:t>
      </w:r>
      <w:r w:rsidR="00A635D4">
        <w:rPr>
          <w:b/>
          <w:bCs/>
        </w:rPr>
        <w:t>9</w:t>
      </w:r>
      <w:r>
        <w:rPr>
          <w:b/>
        </w:rPr>
        <w:t>.</w:t>
      </w:r>
      <w:r w:rsidR="00A635D4">
        <w:rPr>
          <w:b/>
        </w:rPr>
        <w:t>0</w:t>
      </w:r>
      <w:r w:rsidR="006833BA">
        <w:rPr>
          <w:b/>
        </w:rPr>
        <w:t>2</w:t>
      </w:r>
      <w:r>
        <w:rPr>
          <w:b/>
        </w:rPr>
        <w:t>.20</w:t>
      </w:r>
      <w:r w:rsidR="008075BC">
        <w:rPr>
          <w:b/>
        </w:rPr>
        <w:t>2</w:t>
      </w:r>
      <w:r w:rsidR="00A635D4">
        <w:rPr>
          <w:b/>
        </w:rPr>
        <w:t>1</w:t>
      </w:r>
    </w:p>
    <w:p w:rsidR="00862D62" w:rsidRDefault="00D527CC" w:rsidP="00862D62">
      <w:pPr>
        <w:pStyle w:val="Szvegtrzs2"/>
        <w:jc w:val="both"/>
      </w:pPr>
      <w:r>
        <w:t>Obecné zastupiteľstvo v</w:t>
      </w:r>
      <w:r w:rsidR="00862D62">
        <w:t> </w:t>
      </w:r>
      <w:r>
        <w:t>Rúbani</w:t>
      </w:r>
    </w:p>
    <w:p w:rsidR="006833BA" w:rsidRDefault="00A635D4" w:rsidP="006833BA">
      <w:pPr>
        <w:autoSpaceDE w:val="0"/>
        <w:rPr>
          <w:b/>
        </w:rPr>
      </w:pPr>
      <w:r>
        <w:rPr>
          <w:b/>
        </w:rPr>
        <w:t>berie na vedomie</w:t>
      </w:r>
    </w:p>
    <w:p w:rsidR="00A635D4" w:rsidRPr="00F025A3" w:rsidRDefault="00A635D4" w:rsidP="00A635D4">
      <w:pPr>
        <w:pStyle w:val="Szvegtrzsbehzssal2"/>
        <w:spacing w:line="100" w:lineRule="atLeast"/>
        <w:ind w:left="0"/>
        <w:rPr>
          <w:color w:val="000000"/>
        </w:rPr>
      </w:pPr>
      <w:r w:rsidRPr="00F025A3">
        <w:rPr>
          <w:color w:val="000000"/>
        </w:rPr>
        <w:t>Správ</w:t>
      </w:r>
      <w:r>
        <w:rPr>
          <w:color w:val="000000"/>
        </w:rPr>
        <w:t>u</w:t>
      </w:r>
      <w:r w:rsidRPr="00F025A3">
        <w:rPr>
          <w:color w:val="000000"/>
        </w:rPr>
        <w:t xml:space="preserve"> o kontrolnej činnosti hlavného kontrolóra obce Rúbaň za rok 2020 </w:t>
      </w:r>
    </w:p>
    <w:p w:rsidR="005978A0" w:rsidRDefault="005978A0" w:rsidP="00FC10F7">
      <w:pPr>
        <w:pStyle w:val="Szvegtrzsbehzssal2"/>
        <w:widowControl/>
        <w:spacing w:after="0" w:line="100" w:lineRule="atLeast"/>
        <w:ind w:left="0"/>
        <w:jc w:val="both"/>
        <w:rPr>
          <w:b/>
          <w:bCs/>
        </w:rPr>
      </w:pPr>
    </w:p>
    <w:p w:rsidR="00A635D4" w:rsidRPr="00A635D4" w:rsidRDefault="00403595" w:rsidP="00A635D4">
      <w:pPr>
        <w:widowControl/>
        <w:autoSpaceDE w:val="0"/>
        <w:adjustRightInd w:val="0"/>
        <w:spacing w:line="100" w:lineRule="atLeast"/>
        <w:jc w:val="both"/>
        <w:rPr>
          <w:b/>
          <w:color w:val="FF0000"/>
          <w:u w:val="single"/>
        </w:rPr>
      </w:pPr>
      <w:r w:rsidRPr="00A635D4">
        <w:rPr>
          <w:b/>
          <w:u w:val="single"/>
        </w:rPr>
        <w:t>6</w:t>
      </w:r>
      <w:r w:rsidR="0029310C" w:rsidRPr="00A635D4">
        <w:rPr>
          <w:b/>
          <w:u w:val="single"/>
        </w:rPr>
        <w:t>/</w:t>
      </w:r>
      <w:r w:rsidR="00B0214E">
        <w:rPr>
          <w:b/>
          <w:u w:val="single"/>
        </w:rPr>
        <w:t xml:space="preserve"> </w:t>
      </w:r>
      <w:r w:rsidR="00A635D4" w:rsidRPr="00A635D4">
        <w:rPr>
          <w:b/>
          <w:u w:val="single"/>
        </w:rPr>
        <w:t>Návrh na I. úpravu rozpočtu Obce Rúbaň  na rok 2021</w:t>
      </w:r>
    </w:p>
    <w:p w:rsidR="000620AC" w:rsidRDefault="000620AC" w:rsidP="00A635D4">
      <w:pPr>
        <w:widowControl/>
        <w:autoSpaceDE w:val="0"/>
        <w:adjustRightInd w:val="0"/>
        <w:spacing w:line="100" w:lineRule="atLeast"/>
        <w:jc w:val="both"/>
      </w:pPr>
    </w:p>
    <w:p w:rsidR="006833BA" w:rsidRPr="0056748B" w:rsidRDefault="001A5D4E" w:rsidP="00117EFA">
      <w:pPr>
        <w:widowControl/>
        <w:autoSpaceDE w:val="0"/>
        <w:adjustRightInd w:val="0"/>
        <w:ind w:firstLine="708"/>
        <w:jc w:val="both"/>
        <w:rPr>
          <w:color w:val="FF0000"/>
        </w:rPr>
      </w:pPr>
      <w:r w:rsidRPr="0068362F">
        <w:t xml:space="preserve">Starostka obce, Ing. </w:t>
      </w:r>
      <w:proofErr w:type="spellStart"/>
      <w:r w:rsidRPr="0068362F">
        <w:t>Štěpánka</w:t>
      </w:r>
      <w:proofErr w:type="spellEnd"/>
      <w:r w:rsidRPr="0068362F">
        <w:t xml:space="preserve"> Zacharová konštatovala, že poslancom obecného zastup</w:t>
      </w:r>
      <w:r w:rsidRPr="00603DB7">
        <w:t xml:space="preserve">iteľstva bol doručený materiál </w:t>
      </w:r>
      <w:r w:rsidRPr="001A5D4E">
        <w:t xml:space="preserve">- </w:t>
      </w:r>
      <w:r w:rsidR="00A635D4" w:rsidRPr="009009B9">
        <w:t xml:space="preserve">Návrh na </w:t>
      </w:r>
      <w:r w:rsidR="00A635D4">
        <w:t>I</w:t>
      </w:r>
      <w:r w:rsidR="00A635D4" w:rsidRPr="009009B9">
        <w:t xml:space="preserve">. úpravu rozpočtu </w:t>
      </w:r>
      <w:r w:rsidR="00A635D4">
        <w:t>O</w:t>
      </w:r>
      <w:r w:rsidR="00A635D4" w:rsidRPr="009009B9">
        <w:t>bce Rúbaň  na rok 202</w:t>
      </w:r>
      <w:r w:rsidR="00A635D4">
        <w:t>1</w:t>
      </w:r>
      <w:r w:rsidRPr="00683B27">
        <w:rPr>
          <w:color w:val="000000"/>
        </w:rPr>
        <w:t xml:space="preserve">, </w:t>
      </w:r>
      <w:r w:rsidRPr="004C176D">
        <w:t xml:space="preserve">ktorý tvorí prílohu zápisnice pod písmenom E. </w:t>
      </w:r>
      <w:r w:rsidR="006833BA" w:rsidRPr="00FF36FD">
        <w:rPr>
          <w:rFonts w:eastAsia="Times New Roman" w:cs="Times New Roman"/>
          <w:bCs/>
          <w:color w:val="000000"/>
        </w:rPr>
        <w:t xml:space="preserve">Prednostka úradu, Erika </w:t>
      </w:r>
      <w:proofErr w:type="spellStart"/>
      <w:r w:rsidR="006833BA" w:rsidRPr="00FF36FD">
        <w:rPr>
          <w:rFonts w:eastAsia="Times New Roman" w:cs="Times New Roman"/>
          <w:bCs/>
          <w:color w:val="000000"/>
        </w:rPr>
        <w:t>Csölleová</w:t>
      </w:r>
      <w:proofErr w:type="spellEnd"/>
      <w:r w:rsidR="006833BA" w:rsidRPr="00FF36FD">
        <w:rPr>
          <w:rFonts w:eastAsia="Times New Roman" w:cs="Times New Roman"/>
          <w:bCs/>
          <w:color w:val="000000"/>
        </w:rPr>
        <w:t xml:space="preserve">  uviedla, že</w:t>
      </w:r>
      <w:r w:rsidR="00117EFA">
        <w:rPr>
          <w:rFonts w:eastAsia="Times New Roman" w:cs="Times New Roman"/>
          <w:bCs/>
          <w:color w:val="000000"/>
        </w:rPr>
        <w:t xml:space="preserve"> </w:t>
      </w:r>
      <w:r w:rsidR="006833BA" w:rsidRPr="00FF36FD">
        <w:rPr>
          <w:rFonts w:cs="Tahoma"/>
        </w:rPr>
        <w:t xml:space="preserve">rozpočet obce je základným finančným nástrojom finančného hospodárenia obce v príslušnom rozpočtovom roku. Návrh na </w:t>
      </w:r>
      <w:r w:rsidR="00683B27">
        <w:rPr>
          <w:rFonts w:cs="Tahoma"/>
        </w:rPr>
        <w:t>I</w:t>
      </w:r>
      <w:r w:rsidR="006833BA" w:rsidRPr="00FF36FD">
        <w:rPr>
          <w:rFonts w:cs="Tahoma"/>
        </w:rPr>
        <w:t>. úpravu rozpočtu Obce Rúbaň na rok 202</w:t>
      </w:r>
      <w:r w:rsidR="00CC4C69">
        <w:rPr>
          <w:rFonts w:cs="Tahoma"/>
        </w:rPr>
        <w:t>1</w:t>
      </w:r>
      <w:r w:rsidR="006833BA" w:rsidRPr="00FF36FD">
        <w:rPr>
          <w:rFonts w:cs="Tahoma"/>
        </w:rPr>
        <w:t xml:space="preserve"> je vypracovaný v súlade so zákonom č. 583/2004 </w:t>
      </w:r>
      <w:proofErr w:type="spellStart"/>
      <w:r w:rsidR="006833BA" w:rsidRPr="00FF36FD">
        <w:rPr>
          <w:rFonts w:cs="Tahoma"/>
        </w:rPr>
        <w:t>Z.z</w:t>
      </w:r>
      <w:proofErr w:type="spellEnd"/>
      <w:r w:rsidR="006833BA" w:rsidRPr="00FF36FD">
        <w:rPr>
          <w:rFonts w:cs="Tahoma"/>
        </w:rPr>
        <w:t>. o rozpočtových pravidlách územnej samosprávy. Pri vypracovaní návrhu bolo zohľadnené očakávané plnenie rozpočtu na rok 202</w:t>
      </w:r>
      <w:r w:rsidR="00CC4C69">
        <w:rPr>
          <w:rFonts w:cs="Tahoma"/>
        </w:rPr>
        <w:t>1</w:t>
      </w:r>
      <w:r w:rsidR="006833BA" w:rsidRPr="00FF36FD">
        <w:rPr>
          <w:rFonts w:cs="Tahoma"/>
        </w:rPr>
        <w:t xml:space="preserve"> a na základe týchto skutočností je navrhnutá táto zmena.</w:t>
      </w:r>
    </w:p>
    <w:p w:rsidR="001A5D4E" w:rsidRDefault="001A5D4E" w:rsidP="00117EFA">
      <w:pPr>
        <w:widowControl/>
        <w:jc w:val="both"/>
      </w:pPr>
      <w:r w:rsidRPr="00C44A71">
        <w:t>Poslancom bol v písomných podkladoch doručený návrh uznesenia s dôvodovou správou.</w:t>
      </w:r>
    </w:p>
    <w:p w:rsidR="00B370B5" w:rsidRPr="008F5851" w:rsidRDefault="00B370B5" w:rsidP="00B370B5">
      <w:pPr>
        <w:jc w:val="both"/>
        <w:rPr>
          <w:rFonts w:cs="Times New Roman"/>
          <w:bCs/>
          <w:i/>
        </w:rPr>
      </w:pPr>
      <w:r w:rsidRPr="008F5851">
        <w:rPr>
          <w:rFonts w:cs="Times New Roman"/>
          <w:bCs/>
          <w:i/>
        </w:rPr>
        <w:t>V diskusii vystúpili:</w:t>
      </w:r>
    </w:p>
    <w:p w:rsidR="00B370B5" w:rsidRPr="008F5851" w:rsidRDefault="00B370B5" w:rsidP="00B370B5">
      <w:pPr>
        <w:jc w:val="both"/>
        <w:rPr>
          <w:rFonts w:cs="Times New Roman"/>
          <w:i/>
        </w:rPr>
      </w:pPr>
      <w:r w:rsidRPr="008F5851">
        <w:rPr>
          <w:rFonts w:cs="Times New Roman"/>
          <w:i/>
        </w:rPr>
        <w:t>Ing. Zoltán Tamašek, poslanec:</w:t>
      </w:r>
    </w:p>
    <w:p w:rsidR="00B370B5" w:rsidRPr="008F5851" w:rsidRDefault="00B370B5" w:rsidP="00B370B5">
      <w:pPr>
        <w:pStyle w:val="Odsekzoznamu"/>
        <w:numPr>
          <w:ilvl w:val="0"/>
          <w:numId w:val="11"/>
        </w:numPr>
        <w:spacing w:after="0" w:line="240" w:lineRule="auto"/>
        <w:jc w:val="both"/>
        <w:rPr>
          <w:rFonts w:ascii="Times New Roman" w:hAnsi="Times New Roman" w:cs="Times New Roman"/>
          <w:i/>
          <w:sz w:val="24"/>
          <w:szCs w:val="24"/>
        </w:rPr>
      </w:pPr>
      <w:r w:rsidRPr="008F5851">
        <w:rPr>
          <w:rFonts w:ascii="Times New Roman" w:hAnsi="Times New Roman" w:cs="Times New Roman"/>
          <w:i/>
          <w:sz w:val="24"/>
          <w:szCs w:val="24"/>
        </w:rPr>
        <w:t>dopyt k položke  Transf</w:t>
      </w:r>
      <w:r w:rsidR="00531923" w:rsidRPr="008F5851">
        <w:rPr>
          <w:rFonts w:ascii="Times New Roman" w:hAnsi="Times New Roman" w:cs="Times New Roman"/>
          <w:i/>
          <w:sz w:val="24"/>
          <w:szCs w:val="24"/>
        </w:rPr>
        <w:t>e</w:t>
      </w:r>
      <w:r w:rsidRPr="008F5851">
        <w:rPr>
          <w:rFonts w:ascii="Times New Roman" w:hAnsi="Times New Roman" w:cs="Times New Roman"/>
          <w:i/>
          <w:sz w:val="24"/>
          <w:szCs w:val="24"/>
        </w:rPr>
        <w:t xml:space="preserve">ry na zabezpečenie úloh CO - COVID-19 </w:t>
      </w:r>
    </w:p>
    <w:p w:rsidR="00B370B5" w:rsidRPr="008F5851" w:rsidRDefault="00B370B5" w:rsidP="00B370B5">
      <w:pPr>
        <w:jc w:val="both"/>
        <w:rPr>
          <w:rFonts w:cs="Times New Roman"/>
          <w:i/>
        </w:rPr>
      </w:pPr>
      <w:r w:rsidRPr="008F5851">
        <w:rPr>
          <w:rFonts w:cs="Times New Roman"/>
          <w:i/>
        </w:rPr>
        <w:t xml:space="preserve">Ing. </w:t>
      </w:r>
      <w:proofErr w:type="spellStart"/>
      <w:r w:rsidRPr="008F5851">
        <w:rPr>
          <w:rFonts w:cs="Times New Roman"/>
          <w:i/>
        </w:rPr>
        <w:t>Štěpánka</w:t>
      </w:r>
      <w:proofErr w:type="spellEnd"/>
      <w:r w:rsidRPr="008F5851">
        <w:rPr>
          <w:rFonts w:cs="Times New Roman"/>
          <w:i/>
        </w:rPr>
        <w:t xml:space="preserve"> Zacharová, starostka obce </w:t>
      </w:r>
    </w:p>
    <w:p w:rsidR="008F5851" w:rsidRDefault="008F5851" w:rsidP="008F5851">
      <w:pPr>
        <w:pStyle w:val="Odsekzoznamu"/>
        <w:numPr>
          <w:ilvl w:val="0"/>
          <w:numId w:val="11"/>
        </w:numPr>
        <w:autoSpaceDE w:val="0"/>
        <w:autoSpaceDN w:val="0"/>
        <w:adjustRightInd w:val="0"/>
        <w:rPr>
          <w:rFonts w:ascii="Times New Roman" w:hAnsi="Times New Roman" w:cs="Times New Roman"/>
          <w:i/>
          <w:sz w:val="24"/>
          <w:szCs w:val="24"/>
        </w:rPr>
      </w:pPr>
      <w:r w:rsidRPr="008F5851">
        <w:rPr>
          <w:rFonts w:ascii="Times New Roman" w:hAnsi="Times New Roman" w:cs="Times New Roman"/>
          <w:i/>
          <w:sz w:val="24"/>
          <w:szCs w:val="24"/>
        </w:rPr>
        <w:t>ide o refundáciu nákladov zo strany štátu vo výške 5 EUR na každú otestovanú osobu, táto suma sa použije na krytie nákladov, ktorými sú  služby MOM obce Strekov, dobrovoľnícke služby, nákup ochranných prostriedky a pod.</w:t>
      </w:r>
    </w:p>
    <w:p w:rsidR="008F5851" w:rsidRDefault="008F5851" w:rsidP="00B56AAB">
      <w:pPr>
        <w:pStyle w:val="Odsekzoznamu"/>
        <w:numPr>
          <w:ilvl w:val="0"/>
          <w:numId w:val="11"/>
        </w:numPr>
        <w:autoSpaceDE w:val="0"/>
        <w:autoSpaceDN w:val="0"/>
        <w:adjustRightInd w:val="0"/>
        <w:spacing w:after="0"/>
        <w:rPr>
          <w:rFonts w:ascii="Times New Roman" w:hAnsi="Times New Roman" w:cs="Times New Roman"/>
          <w:i/>
          <w:sz w:val="24"/>
          <w:szCs w:val="24"/>
        </w:rPr>
      </w:pPr>
      <w:r w:rsidRPr="008F5851">
        <w:rPr>
          <w:rFonts w:ascii="Times New Roman" w:hAnsi="Times New Roman" w:cs="Times New Roman"/>
          <w:i/>
          <w:sz w:val="24"/>
          <w:szCs w:val="24"/>
        </w:rPr>
        <w:t>žiadosť obce  o refundáciu nákladov vybavuje príslušný okresný úrad</w:t>
      </w:r>
    </w:p>
    <w:p w:rsidR="00FA6320" w:rsidRPr="008F5851" w:rsidRDefault="00FA6320" w:rsidP="00B56AAB">
      <w:pPr>
        <w:autoSpaceDE w:val="0"/>
        <w:autoSpaceDN w:val="0"/>
        <w:adjustRightInd w:val="0"/>
        <w:ind w:firstLine="360"/>
        <w:rPr>
          <w:rFonts w:cs="Times New Roman"/>
        </w:rPr>
      </w:pPr>
      <w:r w:rsidRPr="008F5851">
        <w:rPr>
          <w:rFonts w:cs="Times New Roman"/>
        </w:rPr>
        <w:t>Starostka obce sa uistila, že k predloženému návrhu uznesenia niet viac pripomienok, doplňujúcich alebo pozmeňujúcich návrhov.</w:t>
      </w:r>
    </w:p>
    <w:p w:rsidR="00FF36FD" w:rsidRDefault="00FF36FD" w:rsidP="007E49AE">
      <w:pPr>
        <w:pStyle w:val="Szvegtrzs2"/>
        <w:ind w:firstLine="360"/>
        <w:jc w:val="both"/>
      </w:pPr>
      <w:r>
        <w:t>Nato prebehlo hlasovanie o návrhu uznesenia v znení, v akom bolo uvedené v podkladoch rokovania.</w:t>
      </w:r>
    </w:p>
    <w:p w:rsidR="00FF36FD" w:rsidRDefault="00FF36FD" w:rsidP="00251599">
      <w:pPr>
        <w:pStyle w:val="Szvegtrzs2"/>
        <w:jc w:val="both"/>
        <w:rPr>
          <w:i/>
        </w:rPr>
      </w:pPr>
    </w:p>
    <w:p w:rsidR="00D527CC" w:rsidRDefault="00D527CC" w:rsidP="00251599">
      <w:pPr>
        <w:pStyle w:val="Szvegtrzs2"/>
        <w:jc w:val="both"/>
        <w:rPr>
          <w:i/>
        </w:rPr>
      </w:pPr>
      <w:r>
        <w:rPr>
          <w:i/>
        </w:rPr>
        <w:t xml:space="preserve">Prítomnosť/kvórum = </w:t>
      </w:r>
      <w:r w:rsidR="001A5D4E">
        <w:rPr>
          <w:i/>
        </w:rPr>
        <w:t>4</w:t>
      </w:r>
      <w:r>
        <w:rPr>
          <w:i/>
        </w:rPr>
        <w:t>/</w:t>
      </w:r>
      <w:r w:rsidR="0029310C">
        <w:rPr>
          <w:i/>
        </w:rPr>
        <w:t>3</w:t>
      </w:r>
    </w:p>
    <w:p w:rsidR="00D527CC" w:rsidRDefault="00D527CC" w:rsidP="00D527CC">
      <w:pPr>
        <w:pStyle w:val="Szvegtrzs2"/>
        <w:jc w:val="both"/>
        <w:rPr>
          <w:i/>
        </w:rPr>
      </w:pPr>
      <w:r>
        <w:rPr>
          <w:i/>
        </w:rPr>
        <w:t xml:space="preserve">Hlasovanie „za/proti/zdržal sa hlasovania“ = </w:t>
      </w:r>
      <w:r w:rsidR="001A5D4E">
        <w:rPr>
          <w:i/>
        </w:rPr>
        <w:t>4</w:t>
      </w:r>
      <w:r>
        <w:rPr>
          <w:i/>
        </w:rPr>
        <w:t>/0/0</w:t>
      </w:r>
    </w:p>
    <w:p w:rsidR="009830B5" w:rsidRDefault="009830B5" w:rsidP="00D527CC">
      <w:pPr>
        <w:pStyle w:val="Szvegtrzs2"/>
        <w:jc w:val="both"/>
        <w:rPr>
          <w:b/>
        </w:rPr>
      </w:pPr>
    </w:p>
    <w:p w:rsidR="00D527CC" w:rsidRDefault="00D527CC" w:rsidP="00D527CC">
      <w:pPr>
        <w:pStyle w:val="Szvegtrzs2"/>
        <w:jc w:val="both"/>
        <w:rPr>
          <w:b/>
        </w:rPr>
      </w:pPr>
      <w:r>
        <w:rPr>
          <w:b/>
        </w:rPr>
        <w:t>U z n e s e n i e</w:t>
      </w:r>
      <w:r>
        <w:t xml:space="preserve">  Obecného zastupiteľstva v Rúbani </w:t>
      </w:r>
      <w:r>
        <w:rPr>
          <w:b/>
        </w:rPr>
        <w:t>č</w:t>
      </w:r>
      <w:r>
        <w:t xml:space="preserve">. </w:t>
      </w:r>
      <w:r w:rsidR="00CE7699">
        <w:rPr>
          <w:b/>
        </w:rPr>
        <w:t>1</w:t>
      </w:r>
      <w:r w:rsidR="00A635D4">
        <w:rPr>
          <w:b/>
        </w:rPr>
        <w:t>66</w:t>
      </w:r>
      <w:r>
        <w:t xml:space="preserve"> zo dňa </w:t>
      </w:r>
      <w:r w:rsidR="00567904">
        <w:rPr>
          <w:b/>
          <w:bCs/>
        </w:rPr>
        <w:t>1</w:t>
      </w:r>
      <w:r w:rsidR="00A635D4">
        <w:rPr>
          <w:b/>
          <w:bCs/>
        </w:rPr>
        <w:t>9</w:t>
      </w:r>
      <w:r w:rsidR="0014682D">
        <w:rPr>
          <w:b/>
          <w:bCs/>
        </w:rPr>
        <w:t>.</w:t>
      </w:r>
      <w:r w:rsidR="00A635D4">
        <w:rPr>
          <w:b/>
        </w:rPr>
        <w:t>0</w:t>
      </w:r>
      <w:r w:rsidR="006833BA">
        <w:rPr>
          <w:b/>
        </w:rPr>
        <w:t>2</w:t>
      </w:r>
      <w:r>
        <w:rPr>
          <w:b/>
        </w:rPr>
        <w:t>.20</w:t>
      </w:r>
      <w:r w:rsidR="00B307D4">
        <w:rPr>
          <w:b/>
        </w:rPr>
        <w:t>2</w:t>
      </w:r>
      <w:r w:rsidR="00A635D4">
        <w:rPr>
          <w:b/>
        </w:rPr>
        <w:t>1</w:t>
      </w:r>
    </w:p>
    <w:p w:rsidR="00D527CC" w:rsidRDefault="00D527CC" w:rsidP="00D527CC">
      <w:pPr>
        <w:pStyle w:val="Szvegtrzs2"/>
        <w:jc w:val="both"/>
        <w:rPr>
          <w:rFonts w:cs="Times New Roman"/>
        </w:rPr>
      </w:pPr>
      <w:r w:rsidRPr="008F5851">
        <w:rPr>
          <w:rFonts w:cs="Times New Roman"/>
        </w:rPr>
        <w:t>Obecné zastupiteľstvo v</w:t>
      </w:r>
      <w:r w:rsidR="00B0214E">
        <w:rPr>
          <w:rFonts w:cs="Times New Roman"/>
        </w:rPr>
        <w:t> </w:t>
      </w:r>
      <w:r w:rsidRPr="008F5851">
        <w:rPr>
          <w:rFonts w:cs="Times New Roman"/>
        </w:rPr>
        <w:t>Rúbani</w:t>
      </w:r>
    </w:p>
    <w:p w:rsidR="00B0214E" w:rsidRPr="00B0214E" w:rsidRDefault="00B0214E" w:rsidP="00D527CC">
      <w:pPr>
        <w:pStyle w:val="Szvegtrzs2"/>
        <w:jc w:val="both"/>
        <w:rPr>
          <w:rFonts w:cs="Times New Roman"/>
          <w:b/>
        </w:rPr>
      </w:pPr>
      <w:r w:rsidRPr="00B0214E">
        <w:rPr>
          <w:rFonts w:cs="Times New Roman"/>
          <w:b/>
        </w:rPr>
        <w:t>schvaľuje</w:t>
      </w:r>
    </w:p>
    <w:p w:rsidR="00A635D4" w:rsidRPr="008F5851" w:rsidRDefault="008F5851" w:rsidP="008F5851">
      <w:pPr>
        <w:autoSpaceDE w:val="0"/>
        <w:adjustRightInd w:val="0"/>
        <w:spacing w:line="100" w:lineRule="atLeast"/>
        <w:jc w:val="both"/>
        <w:rPr>
          <w:rFonts w:cs="Times New Roman"/>
          <w:color w:val="FF0000"/>
        </w:rPr>
      </w:pPr>
      <w:r>
        <w:rPr>
          <w:rFonts w:cs="Times New Roman"/>
        </w:rPr>
        <w:t xml:space="preserve">I. </w:t>
      </w:r>
      <w:r w:rsidRPr="008F5851">
        <w:rPr>
          <w:rFonts w:cs="Times New Roman"/>
        </w:rPr>
        <w:t>ú</w:t>
      </w:r>
      <w:r w:rsidR="00A635D4" w:rsidRPr="008F5851">
        <w:rPr>
          <w:rFonts w:cs="Times New Roman"/>
        </w:rPr>
        <w:t>pravu rozpočtu Obce Rúbaň  na rok 2021</w:t>
      </w:r>
    </w:p>
    <w:p w:rsidR="00442D4B" w:rsidRPr="00A91AE9" w:rsidRDefault="00442D4B" w:rsidP="00442D4B">
      <w:pPr>
        <w:autoSpaceDE w:val="0"/>
        <w:autoSpaceDN w:val="0"/>
        <w:adjustRightInd w:val="0"/>
        <w:rPr>
          <w:rFonts w:cs="Times New Roman"/>
        </w:rPr>
      </w:pPr>
    </w:p>
    <w:p w:rsidR="00AB28BA" w:rsidRDefault="00AB28BA" w:rsidP="00376757">
      <w:pPr>
        <w:widowControl/>
        <w:spacing w:line="100" w:lineRule="atLeast"/>
        <w:jc w:val="both"/>
        <w:rPr>
          <w:b/>
          <w:u w:val="single"/>
        </w:rPr>
      </w:pPr>
    </w:p>
    <w:p w:rsidR="00953BA7" w:rsidRPr="00953BA7" w:rsidRDefault="00376757" w:rsidP="00953BA7">
      <w:pPr>
        <w:widowControl/>
        <w:autoSpaceDE w:val="0"/>
        <w:adjustRightInd w:val="0"/>
        <w:spacing w:line="100" w:lineRule="atLeast"/>
        <w:jc w:val="both"/>
        <w:rPr>
          <w:b/>
          <w:color w:val="FF0000"/>
          <w:u w:val="single"/>
        </w:rPr>
      </w:pPr>
      <w:r>
        <w:rPr>
          <w:b/>
          <w:u w:val="single"/>
        </w:rPr>
        <w:t>7</w:t>
      </w:r>
      <w:r w:rsidRPr="006833BA">
        <w:rPr>
          <w:b/>
          <w:u w:val="single"/>
        </w:rPr>
        <w:t xml:space="preserve">/ </w:t>
      </w:r>
      <w:r w:rsidR="00953BA7" w:rsidRPr="00953BA7">
        <w:rPr>
          <w:b/>
          <w:u w:val="single"/>
        </w:rPr>
        <w:t>Návrh Všeobecne záväzného nariadenia Obce  Rúbaň č. 1/2021, ktorým sa mení Všeobecne záväzné nariadenie Obce Rúbaň č. 4/2020 o nakladaní s komunálnymi odpadmi a drobnými stavebnými odpadmi na území obce Rúbaň</w:t>
      </w:r>
    </w:p>
    <w:p w:rsidR="00376757" w:rsidRDefault="00376757" w:rsidP="00953BA7">
      <w:pPr>
        <w:widowControl/>
        <w:autoSpaceDE w:val="0"/>
        <w:adjustRightInd w:val="0"/>
        <w:spacing w:line="100" w:lineRule="atLeast"/>
        <w:jc w:val="both"/>
      </w:pPr>
    </w:p>
    <w:p w:rsidR="00376757" w:rsidRDefault="00376757" w:rsidP="00117EFA">
      <w:pPr>
        <w:widowControl/>
        <w:autoSpaceDE w:val="0"/>
        <w:adjustRightInd w:val="0"/>
        <w:spacing w:line="100" w:lineRule="atLeast"/>
        <w:ind w:firstLine="708"/>
        <w:jc w:val="both"/>
      </w:pPr>
      <w:r w:rsidRPr="0068362F">
        <w:t xml:space="preserve">Starostka obce, Ing. </w:t>
      </w:r>
      <w:proofErr w:type="spellStart"/>
      <w:r w:rsidRPr="0068362F">
        <w:t>Štěpánka</w:t>
      </w:r>
      <w:proofErr w:type="spellEnd"/>
      <w:r w:rsidRPr="0068362F">
        <w:t xml:space="preserve"> Zacharová konštatovala, že poslancom obecného zastup</w:t>
      </w:r>
      <w:r w:rsidRPr="00603DB7">
        <w:t xml:space="preserve">iteľstva bol doručený materiál </w:t>
      </w:r>
      <w:r w:rsidRPr="001A5D4E">
        <w:t xml:space="preserve">- </w:t>
      </w:r>
      <w:r w:rsidR="00953BA7">
        <w:t>Návrh Všeobecne záväzného nariadenia Obce  Rúbaň č. 1/2021, ktorým sa mení Všeobecne záväzné nariadenie Obce Rúbaň č. 4/2020 o nakladaní s komunálnymi odpadmi a drobnými stavebnými odpadmi na území obce Rúbaň</w:t>
      </w:r>
      <w:r w:rsidR="006606FB">
        <w:t>,</w:t>
      </w:r>
      <w:r w:rsidR="00117EFA">
        <w:t xml:space="preserve"> </w:t>
      </w:r>
      <w:r w:rsidRPr="00603DB7">
        <w:t>ktorý tvorí prílohu zápisnice pod písmenom</w:t>
      </w:r>
      <w:r>
        <w:t xml:space="preserve"> F. </w:t>
      </w:r>
      <w:r w:rsidR="008207E5" w:rsidRPr="00C20C86">
        <w:rPr>
          <w:rFonts w:cs="Times New Roman"/>
        </w:rPr>
        <w:t xml:space="preserve">Návrh VZN bol  v zmysle § 6 ods. 1 zákona č. 369/1990 Zb. o obecnom zriadení v znení neskorších predpisov zverejnený na úradnej tabuli obce,  webovom sídle obce a na Centrálnej úradnej elektronickej tabuli (CUET) umiestnenej na </w:t>
      </w:r>
      <w:r w:rsidR="008207E5" w:rsidRPr="00C20C86">
        <w:rPr>
          <w:rFonts w:cs="Times New Roman"/>
        </w:rPr>
        <w:lastRenderedPageBreak/>
        <w:t xml:space="preserve">Ústrednom portáli verejných služieb ľuďom  dňa 27.01.2021.  Pripomienky k návrhu VZN  (najmenej desaťdňová lehota - § 6 ods. 4 citovaného zákona) neboli predložené. </w:t>
      </w:r>
      <w:r w:rsidR="008207E5">
        <w:rPr>
          <w:rFonts w:cs="Times New Roman"/>
        </w:rPr>
        <w:t xml:space="preserve">Lehota na predloženie pripomienok bola do 08.02.2021 </w:t>
      </w:r>
      <w:r w:rsidRPr="00C44A71">
        <w:t>Poslancom bol v písomných podkladoch doručený návrh uznesenia s dôvodovou správou.</w:t>
      </w:r>
    </w:p>
    <w:p w:rsidR="002D3778" w:rsidRPr="007E49AE" w:rsidRDefault="002D3778" w:rsidP="002D3778">
      <w:pPr>
        <w:jc w:val="both"/>
        <w:rPr>
          <w:bCs/>
          <w:i/>
        </w:rPr>
      </w:pPr>
      <w:r w:rsidRPr="007E49AE">
        <w:rPr>
          <w:bCs/>
          <w:i/>
        </w:rPr>
        <w:t>V diskusii vystúpili:</w:t>
      </w:r>
    </w:p>
    <w:p w:rsidR="00AF0C0F" w:rsidRPr="007E49AE" w:rsidRDefault="002D3778" w:rsidP="002D3778">
      <w:pPr>
        <w:jc w:val="both"/>
        <w:rPr>
          <w:bCs/>
          <w:i/>
        </w:rPr>
      </w:pPr>
      <w:r w:rsidRPr="007E49AE">
        <w:rPr>
          <w:bCs/>
          <w:i/>
        </w:rPr>
        <w:t>Ing. Zoltán Tamašek, poslanec</w:t>
      </w:r>
      <w:r w:rsidR="007E49AE" w:rsidRPr="007E49AE">
        <w:rPr>
          <w:bCs/>
          <w:i/>
        </w:rPr>
        <w:t xml:space="preserve">: </w:t>
      </w:r>
      <w:r w:rsidR="00AF0C0F" w:rsidRPr="007E49AE">
        <w:rPr>
          <w:bCs/>
          <w:i/>
        </w:rPr>
        <w:t xml:space="preserve">dopyt ku kompostovaniu, keď niekto kompostuje doma, a nemá kuchynský odpad </w:t>
      </w:r>
    </w:p>
    <w:p w:rsidR="008F5851" w:rsidRPr="007E49AE" w:rsidRDefault="002D3778" w:rsidP="007E49AE">
      <w:pPr>
        <w:jc w:val="both"/>
      </w:pPr>
      <w:r w:rsidRPr="007E49AE">
        <w:rPr>
          <w:rFonts w:cs="Times New Roman"/>
          <w:i/>
        </w:rPr>
        <w:t xml:space="preserve">Ing. </w:t>
      </w:r>
      <w:proofErr w:type="spellStart"/>
      <w:r w:rsidRPr="007E49AE">
        <w:rPr>
          <w:rFonts w:cs="Times New Roman"/>
          <w:i/>
        </w:rPr>
        <w:t>Št</w:t>
      </w:r>
      <w:r w:rsidR="00B0214E">
        <w:rPr>
          <w:rFonts w:cs="Times New Roman"/>
          <w:i/>
        </w:rPr>
        <w:t>ě</w:t>
      </w:r>
      <w:r w:rsidRPr="007E49AE">
        <w:rPr>
          <w:rFonts w:cs="Times New Roman"/>
          <w:i/>
        </w:rPr>
        <w:t>pánka</w:t>
      </w:r>
      <w:proofErr w:type="spellEnd"/>
      <w:r w:rsidRPr="007E49AE">
        <w:rPr>
          <w:rFonts w:cs="Times New Roman"/>
          <w:i/>
        </w:rPr>
        <w:t xml:space="preserve"> Zacharová, starostka obce</w:t>
      </w:r>
      <w:r w:rsidR="008F5851" w:rsidRPr="007E49AE">
        <w:rPr>
          <w:rFonts w:cs="Times New Roman"/>
          <w:i/>
        </w:rPr>
        <w:t>:</w:t>
      </w:r>
      <w:r w:rsidR="007E49AE" w:rsidRPr="007E49AE">
        <w:rPr>
          <w:rFonts w:cs="Times New Roman"/>
          <w:i/>
        </w:rPr>
        <w:t xml:space="preserve"> h</w:t>
      </w:r>
      <w:r w:rsidR="008F5851" w:rsidRPr="007E49AE">
        <w:rPr>
          <w:rFonts w:cs="Times New Roman"/>
          <w:i/>
        </w:rPr>
        <w:t>nedé nádoby na zber kuchynského odpadu boli distribuované do každej domácnosti, v prípade ak občan nebude separovať kuchynský odpad z dôvodu jeho kompos</w:t>
      </w:r>
      <w:r w:rsidR="007E49AE" w:rsidRPr="007E49AE">
        <w:rPr>
          <w:rFonts w:cs="Times New Roman"/>
          <w:i/>
        </w:rPr>
        <w:t xml:space="preserve">tovania spolu s ďalším biologicky rozložiteľným odpadom zo záhrad, </w:t>
      </w:r>
      <w:r w:rsidR="008F5851" w:rsidRPr="007E49AE">
        <w:rPr>
          <w:rFonts w:cs="Times New Roman"/>
          <w:i/>
        </w:rPr>
        <w:t xml:space="preserve"> je povinný túto skutočnosť deklarovať doručením čestného prehlásenia </w:t>
      </w:r>
      <w:r w:rsidR="007E49AE" w:rsidRPr="007E49AE">
        <w:rPr>
          <w:rFonts w:cs="Times New Roman"/>
          <w:i/>
        </w:rPr>
        <w:t>na obecný úrad</w:t>
      </w:r>
    </w:p>
    <w:p w:rsidR="00376757" w:rsidRPr="007E49AE" w:rsidRDefault="00376757" w:rsidP="007E49AE">
      <w:pPr>
        <w:pStyle w:val="Odsekzoznamu"/>
        <w:autoSpaceDE w:val="0"/>
        <w:adjustRightInd w:val="0"/>
        <w:spacing w:after="0" w:line="100" w:lineRule="atLeast"/>
        <w:ind w:left="0" w:firstLine="360"/>
        <w:jc w:val="both"/>
        <w:rPr>
          <w:rFonts w:ascii="Times New Roman" w:hAnsi="Times New Roman" w:cs="Times New Roman"/>
          <w:sz w:val="24"/>
        </w:rPr>
      </w:pPr>
      <w:r w:rsidRPr="007E49AE">
        <w:rPr>
          <w:rFonts w:ascii="Times New Roman" w:hAnsi="Times New Roman" w:cs="Times New Roman"/>
          <w:sz w:val="24"/>
        </w:rPr>
        <w:t>Starostka obce sa uistila, že k predloženému návrhu uznesenia niet viac pripomienok, doplňujúcich alebo pozmeňujúcich návrhov.</w:t>
      </w:r>
    </w:p>
    <w:p w:rsidR="00FF36FD" w:rsidRPr="007E49AE" w:rsidRDefault="00FF36FD" w:rsidP="007E49AE">
      <w:pPr>
        <w:pStyle w:val="Szvegtrzs2"/>
        <w:ind w:firstLine="360"/>
        <w:jc w:val="both"/>
        <w:rPr>
          <w:rFonts w:cs="Times New Roman"/>
        </w:rPr>
      </w:pPr>
      <w:r w:rsidRPr="007E49AE">
        <w:rPr>
          <w:rFonts w:cs="Times New Roman"/>
        </w:rPr>
        <w:t>Nato prebehlo hlasovanie o návrhu uznesenia v znení, v akom bolo uvedené v podkladoch rokovania.</w:t>
      </w:r>
    </w:p>
    <w:p w:rsidR="00FF36FD" w:rsidRDefault="00FF36FD" w:rsidP="007E49AE">
      <w:pPr>
        <w:pStyle w:val="Szvegtrzs2"/>
        <w:jc w:val="both"/>
        <w:rPr>
          <w:i/>
        </w:rPr>
      </w:pPr>
    </w:p>
    <w:p w:rsidR="00376757" w:rsidRDefault="00376757" w:rsidP="00376757">
      <w:pPr>
        <w:pStyle w:val="Szvegtrzs2"/>
        <w:jc w:val="both"/>
        <w:rPr>
          <w:i/>
        </w:rPr>
      </w:pPr>
      <w:r>
        <w:rPr>
          <w:i/>
        </w:rPr>
        <w:t>Prítomnosť/kvórum = 4/3</w:t>
      </w:r>
    </w:p>
    <w:p w:rsidR="00376757" w:rsidRDefault="00376757" w:rsidP="00376757">
      <w:pPr>
        <w:pStyle w:val="Szvegtrzs2"/>
        <w:jc w:val="both"/>
        <w:rPr>
          <w:i/>
        </w:rPr>
      </w:pPr>
      <w:r>
        <w:rPr>
          <w:i/>
        </w:rPr>
        <w:t>Hlasovanie „za/proti/zdržal sa hlasovania“ = 4/0/0</w:t>
      </w:r>
    </w:p>
    <w:p w:rsidR="00376757" w:rsidRDefault="00376757" w:rsidP="00376757">
      <w:pPr>
        <w:pStyle w:val="Szvegtrzs2"/>
        <w:jc w:val="both"/>
        <w:rPr>
          <w:b/>
        </w:rPr>
      </w:pPr>
    </w:p>
    <w:p w:rsidR="00376757" w:rsidRDefault="00376757" w:rsidP="00376757">
      <w:pPr>
        <w:pStyle w:val="Szvegtrzs2"/>
        <w:jc w:val="both"/>
        <w:rPr>
          <w:b/>
        </w:rPr>
      </w:pPr>
      <w:r>
        <w:rPr>
          <w:b/>
        </w:rPr>
        <w:t>U z n e s e n i e</w:t>
      </w:r>
      <w:r>
        <w:t xml:space="preserve">  Obecného zastupiteľstva v Rúbani </w:t>
      </w:r>
      <w:r>
        <w:rPr>
          <w:b/>
        </w:rPr>
        <w:t>č</w:t>
      </w:r>
      <w:r>
        <w:t xml:space="preserve">. </w:t>
      </w:r>
      <w:r>
        <w:rPr>
          <w:b/>
        </w:rPr>
        <w:t>1</w:t>
      </w:r>
      <w:r w:rsidR="00953BA7">
        <w:rPr>
          <w:b/>
        </w:rPr>
        <w:t>67</w:t>
      </w:r>
      <w:r>
        <w:t xml:space="preserve"> zo dňa </w:t>
      </w:r>
      <w:r w:rsidR="00A50EB0">
        <w:rPr>
          <w:b/>
          <w:bCs/>
        </w:rPr>
        <w:t>1</w:t>
      </w:r>
      <w:r w:rsidR="00953BA7">
        <w:rPr>
          <w:b/>
          <w:bCs/>
        </w:rPr>
        <w:t>9</w:t>
      </w:r>
      <w:r>
        <w:rPr>
          <w:b/>
          <w:bCs/>
        </w:rPr>
        <w:t>.</w:t>
      </w:r>
      <w:r w:rsidR="00953BA7">
        <w:rPr>
          <w:b/>
        </w:rPr>
        <w:t>0</w:t>
      </w:r>
      <w:r w:rsidR="006833BA">
        <w:rPr>
          <w:b/>
        </w:rPr>
        <w:t>2</w:t>
      </w:r>
      <w:r>
        <w:rPr>
          <w:b/>
        </w:rPr>
        <w:t>.202</w:t>
      </w:r>
      <w:r w:rsidR="00953BA7">
        <w:rPr>
          <w:b/>
        </w:rPr>
        <w:t>1</w:t>
      </w:r>
    </w:p>
    <w:p w:rsidR="00376757" w:rsidRDefault="00376757" w:rsidP="00376757">
      <w:pPr>
        <w:pStyle w:val="Szvegtrzs2"/>
        <w:jc w:val="both"/>
      </w:pPr>
      <w:r>
        <w:t>Obecné zastupiteľstvo v Rúbani</w:t>
      </w:r>
    </w:p>
    <w:p w:rsidR="006833BA" w:rsidRPr="001224AC" w:rsidRDefault="00117EFA" w:rsidP="006833BA">
      <w:pPr>
        <w:jc w:val="both"/>
        <w:rPr>
          <w:b/>
        </w:rPr>
      </w:pPr>
      <w:r>
        <w:rPr>
          <w:b/>
        </w:rPr>
        <w:t>s</w:t>
      </w:r>
      <w:r w:rsidR="006833BA" w:rsidRPr="001224AC">
        <w:rPr>
          <w:b/>
        </w:rPr>
        <w:t>a</w:t>
      </w:r>
      <w:r>
        <w:rPr>
          <w:b/>
        </w:rPr>
        <w:t xml:space="preserve">  </w:t>
      </w:r>
      <w:r w:rsidR="006833BA" w:rsidRPr="00117EFA">
        <w:rPr>
          <w:b/>
        </w:rPr>
        <w:t>uz</w:t>
      </w:r>
      <w:r w:rsidR="006833BA" w:rsidRPr="001224AC">
        <w:rPr>
          <w:b/>
        </w:rPr>
        <w:t xml:space="preserve">nieslo   </w:t>
      </w:r>
    </w:p>
    <w:p w:rsidR="00953BA7" w:rsidRPr="003E6AE8" w:rsidRDefault="00953BA7" w:rsidP="00953BA7">
      <w:pPr>
        <w:autoSpaceDE w:val="0"/>
        <w:adjustRightInd w:val="0"/>
        <w:spacing w:line="100" w:lineRule="atLeast"/>
        <w:jc w:val="both"/>
        <w:rPr>
          <w:color w:val="FF0000"/>
        </w:rPr>
      </w:pPr>
      <w:r>
        <w:t>na Všeobecne záväznom nariadení Obce  Rúbaň č. 1/2021, ktorým sa mení Všeobecne záväzné nariadenie Obce Rúbaň č. 4/2020 o nakladaní s komunálnymi odpadmi a drobnými stavebnými odpadmi na území obce Rúbaň</w:t>
      </w:r>
    </w:p>
    <w:p w:rsidR="00376757" w:rsidRDefault="00376757" w:rsidP="00784CF5">
      <w:pPr>
        <w:pStyle w:val="Bezriadkovania"/>
        <w:jc w:val="both"/>
      </w:pPr>
    </w:p>
    <w:p w:rsidR="00953BA7" w:rsidRDefault="00376757" w:rsidP="00953BA7">
      <w:pPr>
        <w:widowControl/>
        <w:autoSpaceDE w:val="0"/>
        <w:adjustRightInd w:val="0"/>
        <w:spacing w:line="100" w:lineRule="atLeast"/>
        <w:jc w:val="both"/>
      </w:pPr>
      <w:r>
        <w:rPr>
          <w:b/>
          <w:u w:val="single"/>
        </w:rPr>
        <w:t>8</w:t>
      </w:r>
      <w:r w:rsidRPr="00953BA7">
        <w:rPr>
          <w:b/>
          <w:u w:val="single"/>
        </w:rPr>
        <w:t xml:space="preserve">/ </w:t>
      </w:r>
      <w:r w:rsidR="00953BA7" w:rsidRPr="00953BA7">
        <w:rPr>
          <w:b/>
          <w:u w:val="single"/>
        </w:rPr>
        <w:t>Zámer prevodu vlastníctva majetku obce</w:t>
      </w:r>
    </w:p>
    <w:p w:rsidR="00F54677" w:rsidRPr="00D92623" w:rsidRDefault="00F54677" w:rsidP="00953BA7">
      <w:pPr>
        <w:widowControl/>
        <w:autoSpaceDE w:val="0"/>
        <w:adjustRightInd w:val="0"/>
        <w:spacing w:line="100" w:lineRule="atLeast"/>
        <w:jc w:val="both"/>
        <w:rPr>
          <w:b/>
          <w:color w:val="FF0000"/>
          <w:u w:val="single"/>
        </w:rPr>
      </w:pPr>
    </w:p>
    <w:p w:rsidR="008207E5" w:rsidRPr="008207E5" w:rsidRDefault="00376757" w:rsidP="00117EFA">
      <w:pPr>
        <w:pStyle w:val="Normlnywebov"/>
        <w:spacing w:before="0" w:beforeAutospacing="0" w:after="0" w:afterAutospacing="0"/>
        <w:ind w:firstLine="360"/>
        <w:jc w:val="both"/>
        <w:rPr>
          <w:rStyle w:val="Siln"/>
          <w:b w:val="0"/>
        </w:rPr>
      </w:pPr>
      <w:r w:rsidRPr="0068362F">
        <w:t xml:space="preserve">Starostka obce, Ing. </w:t>
      </w:r>
      <w:proofErr w:type="spellStart"/>
      <w:r w:rsidRPr="0068362F">
        <w:t>Štěpánka</w:t>
      </w:r>
      <w:proofErr w:type="spellEnd"/>
      <w:r w:rsidRPr="0068362F">
        <w:t xml:space="preserve"> Zacharová konštatovala, že poslancom obecného zastup</w:t>
      </w:r>
      <w:r w:rsidRPr="00603DB7">
        <w:t xml:space="preserve">iteľstva bol doručený materiál </w:t>
      </w:r>
      <w:r w:rsidRPr="001A5D4E">
        <w:t xml:space="preserve">- </w:t>
      </w:r>
      <w:r w:rsidR="00953BA7">
        <w:t>Zámer prevodu vlastníctva majetku obce</w:t>
      </w:r>
      <w:r w:rsidRPr="00F54677">
        <w:t xml:space="preserve">, </w:t>
      </w:r>
      <w:r w:rsidRPr="00603DB7">
        <w:t>ktorý tvorí prílohu zápisnice pod písmenom</w:t>
      </w:r>
      <w:r>
        <w:t xml:space="preserve"> G</w:t>
      </w:r>
      <w:r w:rsidRPr="008207E5">
        <w:t xml:space="preserve">. </w:t>
      </w:r>
      <w:r w:rsidR="008207E5" w:rsidRPr="008207E5">
        <w:rPr>
          <w:rStyle w:val="Siln"/>
          <w:b w:val="0"/>
        </w:rPr>
        <w:t>Pri prevode vlastníctva majetku obce prostredníctvom obchodnej verejne</w:t>
      </w:r>
      <w:r w:rsidR="00B0214E">
        <w:rPr>
          <w:rStyle w:val="Siln"/>
          <w:b w:val="0"/>
        </w:rPr>
        <w:t>j</w:t>
      </w:r>
      <w:r w:rsidR="008207E5" w:rsidRPr="008207E5">
        <w:rPr>
          <w:rStyle w:val="Siln"/>
          <w:b w:val="0"/>
        </w:rPr>
        <w:t xml:space="preserve"> súťaže obecné zastupiteľstvo schvaľuje:</w:t>
      </w:r>
    </w:p>
    <w:p w:rsidR="008207E5" w:rsidRPr="008207E5" w:rsidRDefault="008207E5" w:rsidP="008207E5">
      <w:pPr>
        <w:pStyle w:val="Normlnywebov"/>
        <w:numPr>
          <w:ilvl w:val="0"/>
          <w:numId w:val="10"/>
        </w:numPr>
        <w:spacing w:before="0" w:beforeAutospacing="0" w:after="0" w:afterAutospacing="0"/>
        <w:jc w:val="both"/>
        <w:rPr>
          <w:rStyle w:val="Siln"/>
          <w:b w:val="0"/>
        </w:rPr>
      </w:pPr>
      <w:r w:rsidRPr="008207E5">
        <w:rPr>
          <w:rStyle w:val="Siln"/>
          <w:b w:val="0"/>
        </w:rPr>
        <w:t>Zámer prevodu vlastníctva majetku obce</w:t>
      </w:r>
    </w:p>
    <w:p w:rsidR="008207E5" w:rsidRPr="008207E5" w:rsidRDefault="008207E5" w:rsidP="008207E5">
      <w:pPr>
        <w:pStyle w:val="Normlnywebov"/>
        <w:numPr>
          <w:ilvl w:val="0"/>
          <w:numId w:val="10"/>
        </w:numPr>
        <w:spacing w:before="0" w:beforeAutospacing="0" w:after="0" w:afterAutospacing="0"/>
        <w:jc w:val="both"/>
        <w:rPr>
          <w:rStyle w:val="Siln"/>
          <w:b w:val="0"/>
        </w:rPr>
      </w:pPr>
      <w:r w:rsidRPr="008207E5">
        <w:rPr>
          <w:rStyle w:val="Siln"/>
          <w:b w:val="0"/>
        </w:rPr>
        <w:t>Spôsob prevodu vlastníctva nehnuteľného majetku obce – t.j. rozhodnutie obecného zastupiteľstva o tom, že vlastníctvo obce sa bude prevádzať formou (spôsobom) obchodnej verejne súťaže (ďalej len „OVS“)</w:t>
      </w:r>
    </w:p>
    <w:p w:rsidR="008207E5" w:rsidRPr="008207E5" w:rsidRDefault="008207E5" w:rsidP="008207E5">
      <w:pPr>
        <w:pStyle w:val="Normlnywebov"/>
        <w:numPr>
          <w:ilvl w:val="0"/>
          <w:numId w:val="10"/>
        </w:numPr>
        <w:spacing w:before="0" w:beforeAutospacing="0" w:after="0" w:afterAutospacing="0"/>
        <w:jc w:val="both"/>
        <w:rPr>
          <w:rStyle w:val="Siln"/>
          <w:b w:val="0"/>
        </w:rPr>
      </w:pPr>
      <w:r w:rsidRPr="008207E5">
        <w:rPr>
          <w:rStyle w:val="Siln"/>
          <w:b w:val="0"/>
        </w:rPr>
        <w:t>Podmienky obchodnej verejne súťaže</w:t>
      </w:r>
    </w:p>
    <w:p w:rsidR="008207E5" w:rsidRPr="008207E5" w:rsidRDefault="008207E5" w:rsidP="008207E5">
      <w:pPr>
        <w:pStyle w:val="Normlnywebov"/>
        <w:spacing w:before="0" w:beforeAutospacing="0" w:after="0" w:afterAutospacing="0"/>
        <w:jc w:val="both"/>
        <w:rPr>
          <w:rStyle w:val="Siln"/>
          <w:b w:val="0"/>
        </w:rPr>
      </w:pPr>
      <w:r w:rsidRPr="008207E5">
        <w:rPr>
          <w:rStyle w:val="Siln"/>
          <w:b w:val="0"/>
        </w:rPr>
        <w:t xml:space="preserve">Základným pravidlom pri prevodoch vlastníctva majetku obcí je dosiahnutie najmenej trhovej ceny za prevádzaný majetok. Pri obchodnej verejnej súťaži sa trhová cena zisťuje súťažou o najlepší návrh na uzavretie zmluvy. Pri prevode majetku obce formou OVS znalecký posudok na hodnotu prevádzaného majetku nie je povinný. </w:t>
      </w:r>
    </w:p>
    <w:p w:rsidR="00376757" w:rsidRDefault="00376757" w:rsidP="003571A2">
      <w:pPr>
        <w:widowControl/>
        <w:autoSpaceDE w:val="0"/>
        <w:adjustRightInd w:val="0"/>
        <w:spacing w:line="100" w:lineRule="atLeast"/>
        <w:jc w:val="both"/>
      </w:pPr>
      <w:r w:rsidRPr="00C44A71">
        <w:t>Poslancom bol v písomných podkladoch doručený návrh uznesenia s dôvodovou správou.</w:t>
      </w:r>
    </w:p>
    <w:p w:rsidR="00376757" w:rsidRPr="0068362F" w:rsidRDefault="00376757" w:rsidP="00B0214E">
      <w:pPr>
        <w:ind w:firstLine="708"/>
        <w:jc w:val="both"/>
      </w:pPr>
      <w:r w:rsidRPr="0068362F">
        <w:t>Starostka obce sa uistila, že k predloženému návrhu uznesenia niet viac pripomienok, doplňujúcich alebo pozmeňujúcich návrhov.</w:t>
      </w:r>
    </w:p>
    <w:p w:rsidR="00FF36FD" w:rsidRDefault="00FF36FD" w:rsidP="00B0214E">
      <w:pPr>
        <w:pStyle w:val="Szvegtrzs2"/>
        <w:ind w:firstLine="708"/>
        <w:jc w:val="both"/>
      </w:pPr>
      <w:r>
        <w:t>Nato prebehlo hlasovanie o návrhu uznesenia v znení, v akom bolo uvedené v podkladoch rokovania.</w:t>
      </w:r>
    </w:p>
    <w:p w:rsidR="00376757" w:rsidRDefault="00376757" w:rsidP="00376757">
      <w:pPr>
        <w:pStyle w:val="Szvegtrzs2"/>
        <w:jc w:val="both"/>
        <w:rPr>
          <w:i/>
        </w:rPr>
      </w:pPr>
      <w:r>
        <w:rPr>
          <w:i/>
        </w:rPr>
        <w:t>Prítomnosť/kvórum = 4/3</w:t>
      </w:r>
    </w:p>
    <w:p w:rsidR="00376757" w:rsidRDefault="00376757" w:rsidP="00376757">
      <w:pPr>
        <w:pStyle w:val="Szvegtrzs2"/>
        <w:jc w:val="both"/>
        <w:rPr>
          <w:i/>
        </w:rPr>
      </w:pPr>
      <w:r>
        <w:rPr>
          <w:i/>
        </w:rPr>
        <w:t>Hlasovanie „za/proti/zdržal sa hlasovania“ = 4/0/0</w:t>
      </w:r>
    </w:p>
    <w:p w:rsidR="00376757" w:rsidRDefault="00376757" w:rsidP="00376757">
      <w:pPr>
        <w:pStyle w:val="Szvegtrzs2"/>
        <w:jc w:val="both"/>
        <w:rPr>
          <w:b/>
        </w:rPr>
      </w:pPr>
    </w:p>
    <w:p w:rsidR="00376757" w:rsidRDefault="00376757" w:rsidP="00376757">
      <w:pPr>
        <w:pStyle w:val="Szvegtrzs2"/>
        <w:jc w:val="both"/>
        <w:rPr>
          <w:b/>
        </w:rPr>
      </w:pPr>
      <w:r>
        <w:rPr>
          <w:b/>
        </w:rPr>
        <w:t>U z n e s e n i e</w:t>
      </w:r>
      <w:r>
        <w:t xml:space="preserve">  Obecného zastupiteľstva v Rúbani </w:t>
      </w:r>
      <w:r>
        <w:rPr>
          <w:b/>
        </w:rPr>
        <w:t>č</w:t>
      </w:r>
      <w:r>
        <w:t xml:space="preserve">. </w:t>
      </w:r>
      <w:r>
        <w:rPr>
          <w:b/>
        </w:rPr>
        <w:t>1</w:t>
      </w:r>
      <w:r w:rsidR="00D92623">
        <w:rPr>
          <w:b/>
        </w:rPr>
        <w:t>6</w:t>
      </w:r>
      <w:r w:rsidR="00953BA7">
        <w:rPr>
          <w:b/>
        </w:rPr>
        <w:t>8</w:t>
      </w:r>
      <w:r>
        <w:t xml:space="preserve"> zo dňa </w:t>
      </w:r>
      <w:r w:rsidR="00A50EB0">
        <w:rPr>
          <w:b/>
          <w:bCs/>
        </w:rPr>
        <w:t>1</w:t>
      </w:r>
      <w:r w:rsidR="00953BA7">
        <w:rPr>
          <w:b/>
          <w:bCs/>
        </w:rPr>
        <w:t>9.02.2021</w:t>
      </w:r>
    </w:p>
    <w:p w:rsidR="00376757" w:rsidRDefault="00376757" w:rsidP="00376757">
      <w:pPr>
        <w:pStyle w:val="Szvegtrzs2"/>
        <w:jc w:val="both"/>
      </w:pPr>
      <w:r>
        <w:lastRenderedPageBreak/>
        <w:t>Obecné zastupiteľstvo v</w:t>
      </w:r>
      <w:r w:rsidR="00953BA7">
        <w:t> </w:t>
      </w:r>
      <w:r>
        <w:t>Rúbani</w:t>
      </w:r>
    </w:p>
    <w:p w:rsidR="00953BA7" w:rsidRPr="00953BA7" w:rsidRDefault="00953BA7" w:rsidP="00376757">
      <w:pPr>
        <w:pStyle w:val="Szvegtrzs2"/>
        <w:jc w:val="both"/>
        <w:rPr>
          <w:b/>
        </w:rPr>
      </w:pPr>
      <w:r w:rsidRPr="00953BA7">
        <w:rPr>
          <w:b/>
        </w:rPr>
        <w:t>schvaľuje</w:t>
      </w:r>
    </w:p>
    <w:p w:rsidR="00953BA7" w:rsidRPr="00F91F90" w:rsidRDefault="00953BA7" w:rsidP="00953BA7">
      <w:pPr>
        <w:contextualSpacing/>
        <w:jc w:val="both"/>
      </w:pPr>
      <w:r w:rsidRPr="00F91F90">
        <w:t>zámer prevodu vlastníctva majetku obce</w:t>
      </w:r>
      <w:r>
        <w:t xml:space="preserve"> vedené pre k. ú. Rúbaň na LV č.  2186 ako parcely registra „C“ evidované na katastrálnej mape ako:</w:t>
      </w:r>
    </w:p>
    <w:p w:rsidR="00953BA7" w:rsidRPr="00F91F90" w:rsidRDefault="00953BA7" w:rsidP="00CA1D89">
      <w:pPr>
        <w:pStyle w:val="Odsekzoznamu"/>
        <w:numPr>
          <w:ilvl w:val="0"/>
          <w:numId w:val="6"/>
        </w:numPr>
        <w:suppressAutoHyphens/>
        <w:autoSpaceDN w:val="0"/>
        <w:spacing w:after="0" w:line="240" w:lineRule="auto"/>
        <w:jc w:val="both"/>
        <w:rPr>
          <w:rFonts w:ascii="Times New Roman" w:hAnsi="Times New Roman" w:cs="Times New Roman"/>
          <w:sz w:val="24"/>
          <w:szCs w:val="24"/>
        </w:rPr>
      </w:pPr>
      <w:r w:rsidRPr="00F91F90">
        <w:rPr>
          <w:rFonts w:ascii="Times New Roman" w:hAnsi="Times New Roman" w:cs="Times New Roman"/>
          <w:sz w:val="24"/>
          <w:szCs w:val="24"/>
        </w:rPr>
        <w:t>parcela číslo 2249, výmera 6084 m2, druh pozemku: lesné pozemky</w:t>
      </w:r>
    </w:p>
    <w:p w:rsidR="00953BA7" w:rsidRPr="00F91F90" w:rsidRDefault="00953BA7" w:rsidP="00CA1D89">
      <w:pPr>
        <w:pStyle w:val="Odsekzoznamu"/>
        <w:numPr>
          <w:ilvl w:val="0"/>
          <w:numId w:val="6"/>
        </w:numPr>
        <w:suppressAutoHyphens/>
        <w:autoSpaceDN w:val="0"/>
        <w:spacing w:after="0" w:line="240" w:lineRule="auto"/>
        <w:jc w:val="both"/>
        <w:rPr>
          <w:rFonts w:ascii="Times New Roman" w:hAnsi="Times New Roman" w:cs="Times New Roman"/>
          <w:sz w:val="24"/>
          <w:szCs w:val="24"/>
        </w:rPr>
      </w:pPr>
      <w:r w:rsidRPr="00F91F90">
        <w:rPr>
          <w:rFonts w:ascii="Times New Roman" w:hAnsi="Times New Roman" w:cs="Times New Roman"/>
          <w:sz w:val="24"/>
          <w:szCs w:val="24"/>
        </w:rPr>
        <w:t xml:space="preserve">parcela číslo 2250, výmera 48705 m2, druh pozemku: lesné pozemky </w:t>
      </w:r>
    </w:p>
    <w:p w:rsidR="00376757" w:rsidRDefault="00376757" w:rsidP="00784CF5">
      <w:pPr>
        <w:pStyle w:val="Bezriadkovania"/>
        <w:jc w:val="both"/>
        <w:rPr>
          <w:rFonts w:cs="Times New Roman"/>
        </w:rPr>
      </w:pPr>
    </w:p>
    <w:p w:rsidR="00953BA7" w:rsidRPr="00953BA7" w:rsidRDefault="00376757" w:rsidP="00953BA7">
      <w:pPr>
        <w:widowControl/>
        <w:autoSpaceDE w:val="0"/>
        <w:adjustRightInd w:val="0"/>
        <w:spacing w:line="100" w:lineRule="atLeast"/>
        <w:jc w:val="both"/>
        <w:rPr>
          <w:b/>
          <w:u w:val="single"/>
        </w:rPr>
      </w:pPr>
      <w:r w:rsidRPr="00A50EB0">
        <w:rPr>
          <w:b/>
          <w:u w:val="single"/>
        </w:rPr>
        <w:t>9</w:t>
      </w:r>
      <w:r w:rsidRPr="00953BA7">
        <w:rPr>
          <w:b/>
          <w:u w:val="single"/>
        </w:rPr>
        <w:t xml:space="preserve">/ </w:t>
      </w:r>
      <w:r w:rsidR="00953BA7" w:rsidRPr="00953BA7">
        <w:rPr>
          <w:b/>
          <w:u w:val="single"/>
        </w:rPr>
        <w:t>Spôsob prevodu majetku obce</w:t>
      </w:r>
    </w:p>
    <w:p w:rsidR="00D92623" w:rsidRPr="003E6AE8" w:rsidRDefault="00D92623" w:rsidP="00D92623">
      <w:pPr>
        <w:widowControl/>
        <w:autoSpaceDE w:val="0"/>
        <w:adjustRightInd w:val="0"/>
        <w:spacing w:line="100" w:lineRule="atLeast"/>
        <w:jc w:val="both"/>
        <w:rPr>
          <w:color w:val="FF0000"/>
        </w:rPr>
      </w:pPr>
    </w:p>
    <w:p w:rsidR="005F5F68" w:rsidRPr="00953BA7" w:rsidRDefault="00376757" w:rsidP="00F9594A">
      <w:pPr>
        <w:widowControl/>
        <w:autoSpaceDE w:val="0"/>
        <w:adjustRightInd w:val="0"/>
        <w:spacing w:line="100" w:lineRule="atLeast"/>
        <w:ind w:firstLine="708"/>
        <w:jc w:val="both"/>
      </w:pPr>
      <w:r w:rsidRPr="0068362F">
        <w:t xml:space="preserve">Starostka obce, Ing. </w:t>
      </w:r>
      <w:proofErr w:type="spellStart"/>
      <w:r w:rsidRPr="0068362F">
        <w:t>Štěpánka</w:t>
      </w:r>
      <w:proofErr w:type="spellEnd"/>
      <w:r w:rsidRPr="0068362F">
        <w:t xml:space="preserve"> Zacharová konštatovala, že poslancom obecného zastup</w:t>
      </w:r>
      <w:r w:rsidRPr="00603DB7">
        <w:t xml:space="preserve">iteľstva bol doručený materiál </w:t>
      </w:r>
      <w:r w:rsidRPr="001A5D4E">
        <w:t xml:space="preserve">- </w:t>
      </w:r>
      <w:r w:rsidR="00953BA7">
        <w:t>Spôsob prevodu majetku obce</w:t>
      </w:r>
      <w:r w:rsidRPr="00376757">
        <w:t xml:space="preserve">, </w:t>
      </w:r>
      <w:r w:rsidRPr="00603DB7">
        <w:t>ktorý tvorí prílohu zápisnice pod písmenom</w:t>
      </w:r>
      <w:r>
        <w:t xml:space="preserve"> H. </w:t>
      </w:r>
    </w:p>
    <w:p w:rsidR="00376757" w:rsidRDefault="00376757" w:rsidP="00376757">
      <w:pPr>
        <w:widowControl/>
        <w:spacing w:line="100" w:lineRule="atLeast"/>
        <w:jc w:val="both"/>
      </w:pPr>
      <w:r w:rsidRPr="00C44A71">
        <w:t>Poslancom bol v písomných podkladoch doručený návrh uznesenia s dôvodovou správou.</w:t>
      </w:r>
    </w:p>
    <w:p w:rsidR="00376757" w:rsidRPr="0068362F" w:rsidRDefault="00376757" w:rsidP="00B56AAB">
      <w:pPr>
        <w:pStyle w:val="Zkladntextodsazen31"/>
        <w:autoSpaceDE w:val="0"/>
        <w:adjustRightInd w:val="0"/>
        <w:spacing w:line="100" w:lineRule="atLeast"/>
        <w:ind w:left="0" w:firstLine="708"/>
        <w:jc w:val="both"/>
        <w:rPr>
          <w:sz w:val="24"/>
        </w:rPr>
      </w:pPr>
      <w:r w:rsidRPr="0068362F">
        <w:rPr>
          <w:sz w:val="24"/>
        </w:rPr>
        <w:t>Starostka obce sa uistila, že k predloženému návrhu uznesenia niet viac pripomienok, doplňujúcich alebo pozmeňujúcich návrhov.</w:t>
      </w:r>
    </w:p>
    <w:p w:rsidR="00FF36FD" w:rsidRDefault="00FF36FD" w:rsidP="00B56AAB">
      <w:pPr>
        <w:pStyle w:val="Szvegtrzs2"/>
        <w:ind w:firstLine="708"/>
        <w:jc w:val="both"/>
      </w:pPr>
      <w:r>
        <w:t>Nato prebehlo hlasovanie o návrhu uznesenia v znení, v akom bolo uvedené v podkladoch rokovania.</w:t>
      </w:r>
    </w:p>
    <w:p w:rsidR="00376757" w:rsidRDefault="00376757" w:rsidP="00376757">
      <w:pPr>
        <w:pStyle w:val="Szvegtrzs2"/>
        <w:jc w:val="both"/>
        <w:rPr>
          <w:i/>
        </w:rPr>
      </w:pPr>
      <w:r>
        <w:rPr>
          <w:i/>
        </w:rPr>
        <w:t>Prítomnosť/kvórum = 4/3</w:t>
      </w:r>
    </w:p>
    <w:p w:rsidR="00376757" w:rsidRDefault="00376757" w:rsidP="00376757">
      <w:pPr>
        <w:pStyle w:val="Szvegtrzs2"/>
        <w:jc w:val="both"/>
        <w:rPr>
          <w:i/>
        </w:rPr>
      </w:pPr>
      <w:r>
        <w:rPr>
          <w:i/>
        </w:rPr>
        <w:t xml:space="preserve">Hlasovanie „za/proti/zdržal sa hlasovania“ = </w:t>
      </w:r>
      <w:r w:rsidR="005F5F68">
        <w:rPr>
          <w:i/>
        </w:rPr>
        <w:t>4</w:t>
      </w:r>
      <w:r>
        <w:rPr>
          <w:i/>
        </w:rPr>
        <w:t>/0/</w:t>
      </w:r>
      <w:r w:rsidR="005F5F68">
        <w:rPr>
          <w:i/>
        </w:rPr>
        <w:t>0</w:t>
      </w:r>
    </w:p>
    <w:p w:rsidR="00376757" w:rsidRDefault="00376757" w:rsidP="00376757">
      <w:pPr>
        <w:pStyle w:val="Szvegtrzs2"/>
        <w:jc w:val="both"/>
        <w:rPr>
          <w:b/>
        </w:rPr>
      </w:pPr>
    </w:p>
    <w:p w:rsidR="00376757" w:rsidRDefault="00376757" w:rsidP="00376757">
      <w:pPr>
        <w:pStyle w:val="Szvegtrzs2"/>
        <w:jc w:val="both"/>
        <w:rPr>
          <w:b/>
        </w:rPr>
      </w:pPr>
      <w:r>
        <w:rPr>
          <w:b/>
        </w:rPr>
        <w:t>U z n e s e n i e</w:t>
      </w:r>
      <w:r>
        <w:t xml:space="preserve">  Obecného zastupiteľstva v Rúbani </w:t>
      </w:r>
      <w:r>
        <w:rPr>
          <w:b/>
        </w:rPr>
        <w:t>č</w:t>
      </w:r>
      <w:r>
        <w:t xml:space="preserve">. </w:t>
      </w:r>
      <w:r>
        <w:rPr>
          <w:b/>
        </w:rPr>
        <w:t>1</w:t>
      </w:r>
      <w:r w:rsidR="00D92623">
        <w:rPr>
          <w:b/>
        </w:rPr>
        <w:t>6</w:t>
      </w:r>
      <w:r w:rsidR="00953BA7">
        <w:rPr>
          <w:b/>
        </w:rPr>
        <w:t>9</w:t>
      </w:r>
      <w:r>
        <w:t xml:space="preserve"> zo dňa </w:t>
      </w:r>
      <w:r w:rsidR="005F5F68">
        <w:rPr>
          <w:b/>
          <w:bCs/>
        </w:rPr>
        <w:t>1</w:t>
      </w:r>
      <w:r w:rsidR="00953BA7">
        <w:rPr>
          <w:b/>
          <w:bCs/>
        </w:rPr>
        <w:t>9</w:t>
      </w:r>
      <w:r>
        <w:rPr>
          <w:b/>
          <w:bCs/>
        </w:rPr>
        <w:t>.</w:t>
      </w:r>
      <w:r w:rsidR="00953BA7">
        <w:rPr>
          <w:b/>
        </w:rPr>
        <w:t>0</w:t>
      </w:r>
      <w:r w:rsidR="00D92623">
        <w:rPr>
          <w:b/>
        </w:rPr>
        <w:t>2</w:t>
      </w:r>
      <w:r>
        <w:rPr>
          <w:b/>
        </w:rPr>
        <w:t>.202</w:t>
      </w:r>
      <w:r w:rsidR="00953BA7">
        <w:rPr>
          <w:b/>
        </w:rPr>
        <w:t>1</w:t>
      </w:r>
    </w:p>
    <w:p w:rsidR="00376757" w:rsidRDefault="00376757" w:rsidP="00376757">
      <w:pPr>
        <w:pStyle w:val="Szvegtrzs2"/>
        <w:jc w:val="both"/>
      </w:pPr>
      <w:r>
        <w:t>Obecné zastupiteľstvo v Rúbani</w:t>
      </w:r>
    </w:p>
    <w:p w:rsidR="00953BA7" w:rsidRPr="000B399E" w:rsidRDefault="00953BA7" w:rsidP="00953BA7">
      <w:pPr>
        <w:contextualSpacing/>
        <w:jc w:val="both"/>
        <w:rPr>
          <w:b/>
        </w:rPr>
      </w:pPr>
      <w:r w:rsidRPr="000B399E">
        <w:rPr>
          <w:b/>
        </w:rPr>
        <w:t>schvaľuje</w:t>
      </w:r>
    </w:p>
    <w:p w:rsidR="00953BA7" w:rsidRPr="00F91F90" w:rsidRDefault="00953BA7" w:rsidP="00953BA7">
      <w:pPr>
        <w:contextualSpacing/>
        <w:jc w:val="both"/>
      </w:pPr>
      <w:r>
        <w:rPr>
          <w:rFonts w:eastAsia="Calibri"/>
        </w:rPr>
        <w:t>na základe § 9 ods. 2 písm. a) zákona č. 138/1991 Zb. o majetku obcí v znení neskorších predpisov</w:t>
      </w:r>
      <w:r w:rsidR="008C3839">
        <w:rPr>
          <w:rFonts w:eastAsia="Calibri"/>
        </w:rPr>
        <w:t xml:space="preserve"> </w:t>
      </w:r>
      <w:r>
        <w:t xml:space="preserve">spôsob prevodu vlastníctva </w:t>
      </w:r>
      <w:r w:rsidRPr="00F91F90">
        <w:t>majetku obce</w:t>
      </w:r>
      <w:r>
        <w:t xml:space="preserve"> vedené pre k. ú. Rúbaň na LV č.  2186 ako parcely registra „C“ evidované na katastrálnej mape ako:</w:t>
      </w:r>
    </w:p>
    <w:p w:rsidR="00953BA7" w:rsidRPr="00F91F90" w:rsidRDefault="00953BA7" w:rsidP="00CA1D89">
      <w:pPr>
        <w:pStyle w:val="Odsekzoznamu"/>
        <w:numPr>
          <w:ilvl w:val="0"/>
          <w:numId w:val="6"/>
        </w:numPr>
        <w:suppressAutoHyphens/>
        <w:autoSpaceDN w:val="0"/>
        <w:spacing w:after="0" w:line="240" w:lineRule="auto"/>
        <w:jc w:val="both"/>
        <w:rPr>
          <w:rFonts w:ascii="Times New Roman" w:hAnsi="Times New Roman" w:cs="Times New Roman"/>
          <w:sz w:val="24"/>
          <w:szCs w:val="24"/>
        </w:rPr>
      </w:pPr>
      <w:r w:rsidRPr="00F91F90">
        <w:rPr>
          <w:rFonts w:ascii="Times New Roman" w:hAnsi="Times New Roman" w:cs="Times New Roman"/>
          <w:sz w:val="24"/>
          <w:szCs w:val="24"/>
        </w:rPr>
        <w:t>parcela číslo 2249, výmera 6084 m2, druh pozemku: lesné pozemky</w:t>
      </w:r>
    </w:p>
    <w:p w:rsidR="00953BA7" w:rsidRPr="00F91F90" w:rsidRDefault="00953BA7" w:rsidP="00CA1D89">
      <w:pPr>
        <w:pStyle w:val="Odsekzoznamu"/>
        <w:numPr>
          <w:ilvl w:val="0"/>
          <w:numId w:val="6"/>
        </w:numPr>
        <w:suppressAutoHyphens/>
        <w:autoSpaceDN w:val="0"/>
        <w:spacing w:after="0" w:line="240" w:lineRule="auto"/>
        <w:jc w:val="both"/>
        <w:rPr>
          <w:rFonts w:ascii="Times New Roman" w:hAnsi="Times New Roman" w:cs="Times New Roman"/>
          <w:sz w:val="24"/>
          <w:szCs w:val="24"/>
        </w:rPr>
      </w:pPr>
      <w:r w:rsidRPr="00F91F90">
        <w:rPr>
          <w:rFonts w:ascii="Times New Roman" w:hAnsi="Times New Roman" w:cs="Times New Roman"/>
          <w:sz w:val="24"/>
          <w:szCs w:val="24"/>
        </w:rPr>
        <w:t xml:space="preserve">parcela číslo 2250, výmera 48705 m2, druh pozemku: lesné pozemky </w:t>
      </w:r>
    </w:p>
    <w:p w:rsidR="00953BA7" w:rsidRDefault="00953BA7" w:rsidP="00953BA7">
      <w:pPr>
        <w:autoSpaceDE w:val="0"/>
        <w:autoSpaceDN w:val="0"/>
        <w:adjustRightInd w:val="0"/>
        <w:jc w:val="both"/>
      </w:pPr>
      <w:r w:rsidRPr="00361B99">
        <w:t xml:space="preserve">obchodnou verejnou súťažou podľa </w:t>
      </w:r>
      <w:proofErr w:type="spellStart"/>
      <w:r w:rsidRPr="00361B99">
        <w:t>ust</w:t>
      </w:r>
      <w:proofErr w:type="spellEnd"/>
      <w:r w:rsidRPr="00361B99">
        <w:t>. § 281 až 288 Obchodného zákonníka (zák. č. 513/1991 Zb. v znení neskorších predpiso</w:t>
      </w:r>
      <w:r>
        <w:t>v</w:t>
      </w:r>
    </w:p>
    <w:p w:rsidR="00376757" w:rsidRDefault="00376757" w:rsidP="00376757">
      <w:pPr>
        <w:pStyle w:val="Bezriadkovania"/>
        <w:jc w:val="both"/>
        <w:rPr>
          <w:rFonts w:ascii="Times New Roman" w:hAnsi="Times New Roman" w:cs="Times New Roman"/>
          <w:sz w:val="24"/>
          <w:szCs w:val="24"/>
        </w:rPr>
      </w:pPr>
    </w:p>
    <w:p w:rsidR="00953BA7" w:rsidRPr="00953BA7" w:rsidRDefault="00376757" w:rsidP="00953BA7">
      <w:pPr>
        <w:widowControl/>
        <w:autoSpaceDE w:val="0"/>
        <w:adjustRightInd w:val="0"/>
        <w:spacing w:line="100" w:lineRule="atLeast"/>
        <w:jc w:val="both"/>
        <w:rPr>
          <w:b/>
          <w:u w:val="single"/>
        </w:rPr>
      </w:pPr>
      <w:r>
        <w:rPr>
          <w:b/>
          <w:u w:val="single"/>
        </w:rPr>
        <w:t>10</w:t>
      </w:r>
      <w:r w:rsidRPr="00953BA7">
        <w:rPr>
          <w:b/>
          <w:u w:val="single"/>
        </w:rPr>
        <w:t xml:space="preserve">/ </w:t>
      </w:r>
      <w:r w:rsidR="00953BA7" w:rsidRPr="00953BA7">
        <w:rPr>
          <w:b/>
          <w:u w:val="single"/>
        </w:rPr>
        <w:t>Podmienky obchodnej verejnej súťaže</w:t>
      </w:r>
    </w:p>
    <w:p w:rsidR="00376757" w:rsidRPr="00953BA7" w:rsidRDefault="00376757" w:rsidP="00953BA7">
      <w:pPr>
        <w:widowControl/>
        <w:spacing w:line="100" w:lineRule="atLeast"/>
        <w:jc w:val="both"/>
        <w:rPr>
          <w:b/>
          <w:color w:val="000000"/>
          <w:u w:val="single"/>
        </w:rPr>
      </w:pPr>
    </w:p>
    <w:p w:rsidR="007E49AE" w:rsidRDefault="00376757" w:rsidP="007E49AE">
      <w:pPr>
        <w:widowControl/>
        <w:autoSpaceDE w:val="0"/>
        <w:adjustRightInd w:val="0"/>
        <w:spacing w:line="100" w:lineRule="atLeast"/>
        <w:ind w:firstLine="708"/>
        <w:jc w:val="both"/>
      </w:pPr>
      <w:r w:rsidRPr="0068362F">
        <w:t xml:space="preserve">Starostka obce, Ing. </w:t>
      </w:r>
      <w:proofErr w:type="spellStart"/>
      <w:r w:rsidRPr="0068362F">
        <w:t>Štěpánka</w:t>
      </w:r>
      <w:proofErr w:type="spellEnd"/>
      <w:r w:rsidRPr="0068362F">
        <w:t xml:space="preserve"> Zacharová konštatovala, že poslancom obecného zastup</w:t>
      </w:r>
      <w:r w:rsidRPr="00603DB7">
        <w:t xml:space="preserve">iteľstva bol doručený materiál </w:t>
      </w:r>
      <w:r w:rsidRPr="001A5D4E">
        <w:t xml:space="preserve">- </w:t>
      </w:r>
      <w:r w:rsidR="00953BA7">
        <w:t>Podmienky obchodnej verejnej súťaže</w:t>
      </w:r>
      <w:r w:rsidRPr="00376757">
        <w:t xml:space="preserve">, </w:t>
      </w:r>
      <w:r w:rsidRPr="00603DB7">
        <w:t>ktorý tvorí prílohu zápisnice pod písmenom</w:t>
      </w:r>
      <w:r w:rsidR="007E49AE">
        <w:t xml:space="preserve"> I a požiadala o predloženie návrhu na minimálnu kúpnu cenu</w:t>
      </w:r>
      <w:r w:rsidR="00B0214E">
        <w:t>.</w:t>
      </w:r>
    </w:p>
    <w:p w:rsidR="004726B7" w:rsidRPr="00F2125B" w:rsidRDefault="007E49AE" w:rsidP="00B0214E">
      <w:pPr>
        <w:widowControl/>
        <w:autoSpaceDE w:val="0"/>
        <w:adjustRightInd w:val="0"/>
        <w:spacing w:line="100" w:lineRule="atLeast"/>
        <w:ind w:firstLine="708"/>
        <w:jc w:val="both"/>
        <w:rPr>
          <w:color w:val="FF0000"/>
        </w:rPr>
      </w:pPr>
      <w:r>
        <w:t xml:space="preserve">Ing. Zoltán Tamašek, poslanec navrhuje kúpnu cenu 5 EUR za 1 m2 lesného pozemku, t.j. celková cena </w:t>
      </w:r>
      <w:r w:rsidR="00B0214E">
        <w:t xml:space="preserve">na predaj nehnuteľností je </w:t>
      </w:r>
      <w:r>
        <w:t xml:space="preserve">vo výške </w:t>
      </w:r>
      <w:r w:rsidRPr="0033342A">
        <w:t>273</w:t>
      </w:r>
      <w:r>
        <w:t> </w:t>
      </w:r>
      <w:r w:rsidRPr="0033342A">
        <w:t>945</w:t>
      </w:r>
      <w:r>
        <w:t xml:space="preserve"> EUR.</w:t>
      </w:r>
    </w:p>
    <w:p w:rsidR="00E732F8" w:rsidRPr="0068362F" w:rsidRDefault="00E732F8" w:rsidP="00B0214E">
      <w:pPr>
        <w:widowControl/>
        <w:autoSpaceDE w:val="0"/>
        <w:adjustRightInd w:val="0"/>
        <w:spacing w:line="100" w:lineRule="atLeast"/>
        <w:ind w:firstLine="708"/>
        <w:jc w:val="both"/>
      </w:pPr>
      <w:r w:rsidRPr="0068362F">
        <w:t>Starostka obce sa uistila, že k predloženému návrhu uznesenia niet viac pripomienok, doplňujúcich alebo</w:t>
      </w:r>
      <w:r w:rsidR="007E49AE">
        <w:t xml:space="preserve"> </w:t>
      </w:r>
      <w:r w:rsidRPr="0068362F">
        <w:t>pozmeňujúcich návrhov.</w:t>
      </w:r>
    </w:p>
    <w:p w:rsidR="00E732F8" w:rsidRDefault="00E732F8" w:rsidP="00B0214E">
      <w:pPr>
        <w:pStyle w:val="Szvegtrzs2"/>
        <w:ind w:firstLine="708"/>
        <w:jc w:val="both"/>
      </w:pPr>
      <w:r>
        <w:t xml:space="preserve">Nato prebehlo hlasovanie o návrhu uznesenia </w:t>
      </w:r>
      <w:r w:rsidR="007E49AE">
        <w:t xml:space="preserve">doplnenom o kúpnu cenu.  </w:t>
      </w:r>
    </w:p>
    <w:p w:rsidR="00E732F8" w:rsidRDefault="00E732F8" w:rsidP="00E732F8">
      <w:pPr>
        <w:pStyle w:val="Szvegtrzs2"/>
        <w:jc w:val="both"/>
        <w:rPr>
          <w:i/>
        </w:rPr>
      </w:pPr>
      <w:r>
        <w:rPr>
          <w:i/>
        </w:rPr>
        <w:t>Prítomnosť/kvórum = 4/3</w:t>
      </w:r>
    </w:p>
    <w:p w:rsidR="00E732F8" w:rsidRDefault="00E732F8" w:rsidP="00E732F8">
      <w:pPr>
        <w:pStyle w:val="Szvegtrzs2"/>
        <w:jc w:val="both"/>
        <w:rPr>
          <w:i/>
        </w:rPr>
      </w:pPr>
      <w:r>
        <w:rPr>
          <w:i/>
        </w:rPr>
        <w:t>Hlasovanie „za/proti/zdržal sa hlasovania“ = 4/0/0</w:t>
      </w:r>
    </w:p>
    <w:p w:rsidR="00E732F8" w:rsidRDefault="00E732F8" w:rsidP="00E732F8">
      <w:pPr>
        <w:pStyle w:val="Szvegtrzs2"/>
        <w:jc w:val="both"/>
        <w:rPr>
          <w:b/>
        </w:rPr>
      </w:pPr>
    </w:p>
    <w:p w:rsidR="00E732F8" w:rsidRDefault="00E732F8" w:rsidP="00E732F8">
      <w:pPr>
        <w:pStyle w:val="Szvegtrzs2"/>
        <w:jc w:val="both"/>
        <w:rPr>
          <w:b/>
        </w:rPr>
      </w:pPr>
      <w:r>
        <w:rPr>
          <w:b/>
        </w:rPr>
        <w:t>U z n e s e n i e</w:t>
      </w:r>
      <w:r>
        <w:t xml:space="preserve">  Obecného zastupiteľstva v Rúbani </w:t>
      </w:r>
      <w:r>
        <w:rPr>
          <w:b/>
        </w:rPr>
        <w:t>č</w:t>
      </w:r>
      <w:r>
        <w:t xml:space="preserve">. </w:t>
      </w:r>
      <w:r>
        <w:rPr>
          <w:b/>
        </w:rPr>
        <w:t>1</w:t>
      </w:r>
      <w:r w:rsidR="00953BA7">
        <w:rPr>
          <w:b/>
        </w:rPr>
        <w:t>70</w:t>
      </w:r>
      <w:r>
        <w:t xml:space="preserve"> zo dňa </w:t>
      </w:r>
      <w:r>
        <w:rPr>
          <w:b/>
          <w:bCs/>
        </w:rPr>
        <w:t>1</w:t>
      </w:r>
      <w:r w:rsidR="00953BA7">
        <w:rPr>
          <w:b/>
          <w:bCs/>
        </w:rPr>
        <w:t>9</w:t>
      </w:r>
      <w:r>
        <w:rPr>
          <w:b/>
          <w:bCs/>
        </w:rPr>
        <w:t>.</w:t>
      </w:r>
      <w:r w:rsidR="00953BA7">
        <w:rPr>
          <w:b/>
        </w:rPr>
        <w:t>0</w:t>
      </w:r>
      <w:r w:rsidR="00D92623">
        <w:rPr>
          <w:b/>
        </w:rPr>
        <w:t>2</w:t>
      </w:r>
      <w:r>
        <w:rPr>
          <w:b/>
        </w:rPr>
        <w:t>.202</w:t>
      </w:r>
      <w:r w:rsidR="00953BA7">
        <w:rPr>
          <w:b/>
        </w:rPr>
        <w:t>1</w:t>
      </w:r>
    </w:p>
    <w:p w:rsidR="00E732F8" w:rsidRDefault="00E732F8" w:rsidP="00E732F8">
      <w:pPr>
        <w:pStyle w:val="Szvegtrzs2"/>
        <w:jc w:val="both"/>
      </w:pPr>
      <w:r>
        <w:t>Obecné zastupiteľstvo v Rúbani</w:t>
      </w:r>
    </w:p>
    <w:p w:rsidR="00953BA7" w:rsidRPr="000B399E" w:rsidRDefault="00953BA7" w:rsidP="00953BA7">
      <w:pPr>
        <w:contextualSpacing/>
        <w:jc w:val="both"/>
        <w:rPr>
          <w:b/>
        </w:rPr>
      </w:pPr>
      <w:r w:rsidRPr="000B399E">
        <w:rPr>
          <w:b/>
        </w:rPr>
        <w:t>schvaľuje</w:t>
      </w:r>
    </w:p>
    <w:p w:rsidR="00953BA7" w:rsidRPr="000B399E" w:rsidRDefault="00953BA7" w:rsidP="00953BA7">
      <w:pPr>
        <w:autoSpaceDE w:val="0"/>
        <w:adjustRightInd w:val="0"/>
        <w:jc w:val="both"/>
        <w:rPr>
          <w:rFonts w:eastAsia="Calibri"/>
        </w:rPr>
      </w:pPr>
      <w:r w:rsidRPr="000B399E">
        <w:t xml:space="preserve">na základe § 9 ods. 2 písm. b) </w:t>
      </w:r>
      <w:r w:rsidRPr="000B399E">
        <w:rPr>
          <w:rFonts w:eastAsia="Calibri"/>
        </w:rPr>
        <w:t>zákona č. 138/1991 Zb. o majetku obcí v znení neskorších predpisov podmienky obchodnej verejne súťaže nasledovne:</w:t>
      </w:r>
    </w:p>
    <w:p w:rsidR="00953BA7" w:rsidRPr="000B399E" w:rsidRDefault="00953BA7" w:rsidP="00953BA7">
      <w:pPr>
        <w:autoSpaceDE w:val="0"/>
        <w:jc w:val="center"/>
        <w:rPr>
          <w:b/>
          <w:bCs/>
        </w:rPr>
      </w:pPr>
    </w:p>
    <w:p w:rsidR="00953BA7" w:rsidRPr="000B399E" w:rsidRDefault="00953BA7" w:rsidP="00953BA7">
      <w:pPr>
        <w:autoSpaceDE w:val="0"/>
        <w:jc w:val="center"/>
        <w:rPr>
          <w:rFonts w:eastAsia="Calibri"/>
          <w:b/>
          <w:bCs/>
        </w:rPr>
      </w:pPr>
      <w:r w:rsidRPr="000B399E">
        <w:rPr>
          <w:rFonts w:eastAsia="Calibri"/>
          <w:b/>
          <w:bCs/>
        </w:rPr>
        <w:t>Obec Rúbaň</w:t>
      </w:r>
    </w:p>
    <w:p w:rsidR="00953BA7" w:rsidRPr="000B399E" w:rsidRDefault="00953BA7" w:rsidP="00953BA7">
      <w:pPr>
        <w:autoSpaceDE w:val="0"/>
        <w:jc w:val="center"/>
        <w:rPr>
          <w:rFonts w:eastAsia="Calibri"/>
        </w:rPr>
      </w:pPr>
      <w:r w:rsidRPr="000B399E">
        <w:rPr>
          <w:rFonts w:eastAsia="Calibri"/>
        </w:rPr>
        <w:t xml:space="preserve">vyhlasuje podľa </w:t>
      </w:r>
      <w:proofErr w:type="spellStart"/>
      <w:r w:rsidRPr="000B399E">
        <w:rPr>
          <w:rFonts w:eastAsia="Calibri"/>
        </w:rPr>
        <w:t>ust</w:t>
      </w:r>
      <w:proofErr w:type="spellEnd"/>
      <w:r w:rsidRPr="000B399E">
        <w:rPr>
          <w:rFonts w:eastAsia="Calibri"/>
        </w:rPr>
        <w:t>. § 281 až 288 Obchodného zákonníka</w:t>
      </w:r>
    </w:p>
    <w:p w:rsidR="00953BA7" w:rsidRPr="000B399E" w:rsidRDefault="00953BA7" w:rsidP="00953BA7">
      <w:pPr>
        <w:autoSpaceDE w:val="0"/>
        <w:jc w:val="center"/>
        <w:rPr>
          <w:rFonts w:eastAsia="Calibri"/>
          <w:b/>
          <w:bCs/>
        </w:rPr>
      </w:pPr>
      <w:r w:rsidRPr="000B399E">
        <w:rPr>
          <w:rFonts w:eastAsia="Calibri"/>
          <w:b/>
          <w:bCs/>
        </w:rPr>
        <w:t>obchodnú verejnú sú</w:t>
      </w:r>
      <w:r w:rsidRPr="000B399E">
        <w:rPr>
          <w:rFonts w:eastAsia="Calibri"/>
        </w:rPr>
        <w:t>ť</w:t>
      </w:r>
      <w:r w:rsidRPr="000B399E">
        <w:rPr>
          <w:rFonts w:eastAsia="Calibri"/>
          <w:b/>
          <w:bCs/>
        </w:rPr>
        <w:t>až</w:t>
      </w:r>
    </w:p>
    <w:p w:rsidR="00953BA7" w:rsidRPr="000B399E" w:rsidRDefault="00953BA7" w:rsidP="00953BA7">
      <w:pPr>
        <w:contextualSpacing/>
        <w:jc w:val="both"/>
      </w:pPr>
      <w:r w:rsidRPr="000B399E">
        <w:rPr>
          <w:rFonts w:eastAsia="Calibri"/>
        </w:rPr>
        <w:t xml:space="preserve">na odkúpenie </w:t>
      </w:r>
      <w:r w:rsidRPr="000B399E">
        <w:t xml:space="preserve"> majetku obce vedené pre k. ú. Rúbaň na LV č.  2186 ako parcely registra „C“ evidované na katastrálnej mape ako: </w:t>
      </w:r>
    </w:p>
    <w:p w:rsidR="00953BA7" w:rsidRPr="000B399E" w:rsidRDefault="00953BA7" w:rsidP="00CA1D89">
      <w:pPr>
        <w:pStyle w:val="Odsekzoznamu"/>
        <w:numPr>
          <w:ilvl w:val="0"/>
          <w:numId w:val="6"/>
        </w:numPr>
        <w:suppressAutoHyphens/>
        <w:autoSpaceDN w:val="0"/>
        <w:spacing w:after="0" w:line="240" w:lineRule="auto"/>
        <w:jc w:val="both"/>
        <w:rPr>
          <w:rFonts w:ascii="Times New Roman" w:hAnsi="Times New Roman" w:cs="Times New Roman"/>
          <w:sz w:val="24"/>
          <w:szCs w:val="24"/>
        </w:rPr>
      </w:pPr>
      <w:r w:rsidRPr="000B399E">
        <w:rPr>
          <w:rFonts w:ascii="Times New Roman" w:hAnsi="Times New Roman" w:cs="Times New Roman"/>
          <w:sz w:val="24"/>
          <w:szCs w:val="24"/>
        </w:rPr>
        <w:t>parcela číslo 2249, výmera 6084 m2, druh pozemku: lesné pozemky</w:t>
      </w:r>
    </w:p>
    <w:p w:rsidR="00953BA7" w:rsidRPr="000B399E" w:rsidRDefault="00953BA7" w:rsidP="00CA1D89">
      <w:pPr>
        <w:pStyle w:val="Odsekzoznamu"/>
        <w:numPr>
          <w:ilvl w:val="0"/>
          <w:numId w:val="6"/>
        </w:numPr>
        <w:suppressAutoHyphens/>
        <w:autoSpaceDN w:val="0"/>
        <w:spacing w:after="0" w:line="240" w:lineRule="auto"/>
        <w:jc w:val="both"/>
        <w:rPr>
          <w:rFonts w:ascii="Times New Roman" w:hAnsi="Times New Roman" w:cs="Times New Roman"/>
          <w:sz w:val="24"/>
          <w:szCs w:val="24"/>
        </w:rPr>
      </w:pPr>
      <w:r w:rsidRPr="000B399E">
        <w:rPr>
          <w:rFonts w:ascii="Times New Roman" w:hAnsi="Times New Roman" w:cs="Times New Roman"/>
          <w:sz w:val="24"/>
          <w:szCs w:val="24"/>
        </w:rPr>
        <w:t xml:space="preserve">parcela číslo 2250, výmera 48705 m2, druh pozemku: lesné pozemky </w:t>
      </w:r>
    </w:p>
    <w:p w:rsidR="00953BA7" w:rsidRDefault="00953BA7" w:rsidP="00953BA7">
      <w:pPr>
        <w:autoSpaceDE w:val="0"/>
        <w:jc w:val="center"/>
      </w:pPr>
    </w:p>
    <w:p w:rsidR="00953BA7" w:rsidRDefault="00953BA7" w:rsidP="00953BA7">
      <w:pPr>
        <w:autoSpaceDE w:val="0"/>
        <w:jc w:val="center"/>
        <w:rPr>
          <w:rFonts w:eastAsia="Calibri"/>
        </w:rPr>
      </w:pPr>
      <w:r w:rsidRPr="000B399E">
        <w:rPr>
          <w:rFonts w:eastAsia="Calibri"/>
        </w:rPr>
        <w:t>s týmito podmienkami :</w:t>
      </w:r>
    </w:p>
    <w:p w:rsidR="00CE4159" w:rsidRDefault="00CE4159" w:rsidP="00CE4159">
      <w:pPr>
        <w:autoSpaceDE w:val="0"/>
        <w:rPr>
          <w:rFonts w:eastAsia="Calibri"/>
        </w:rPr>
      </w:pPr>
    </w:p>
    <w:p w:rsidR="00CE4159" w:rsidRPr="0033342A" w:rsidRDefault="00CE4159" w:rsidP="00CE4159">
      <w:pPr>
        <w:autoSpaceDE w:val="0"/>
      </w:pPr>
      <w:r w:rsidRPr="0033342A">
        <w:t>OBSAH  NÁVRHU  ZMLUVY,  NA  KTOROM  VYHLASOVATEĽ  TRVÁ :</w:t>
      </w:r>
    </w:p>
    <w:p w:rsidR="00CE4159" w:rsidRPr="0033342A" w:rsidRDefault="00CE4159" w:rsidP="00CE4159">
      <w:pPr>
        <w:widowControl/>
        <w:numPr>
          <w:ilvl w:val="0"/>
          <w:numId w:val="7"/>
        </w:numPr>
        <w:autoSpaceDE w:val="0"/>
        <w:jc w:val="both"/>
      </w:pPr>
      <w:r>
        <w:t>P</w:t>
      </w:r>
      <w:r w:rsidRPr="0033342A">
        <w:t>redmet návrhu zmluvy bude predaj nehnuteľností vo výlučnom vlastníctve obce Rúbaň nachádzajúce sa v kat. území obce Rúbaň, evidované na Okresnom úrade Nové Zámky, katastrálny odbor na LV č. 2186 ako:</w:t>
      </w:r>
    </w:p>
    <w:p w:rsidR="00CE4159" w:rsidRPr="0033342A" w:rsidRDefault="00CE4159" w:rsidP="00CE4159">
      <w:pPr>
        <w:pStyle w:val="Normlnywebov"/>
        <w:numPr>
          <w:ilvl w:val="0"/>
          <w:numId w:val="12"/>
        </w:numPr>
        <w:spacing w:before="0" w:beforeAutospacing="0" w:after="0" w:afterAutospacing="0"/>
      </w:pPr>
      <w:r w:rsidRPr="0033342A">
        <w:t>parcela reg. ,,C“ č.: 2249, druh pozemku: lesné pozemky vo výmere 6084 m</w:t>
      </w:r>
      <w:r w:rsidRPr="0033342A">
        <w:rPr>
          <w:vertAlign w:val="superscript"/>
        </w:rPr>
        <w:t>2</w:t>
      </w:r>
      <w:r w:rsidRPr="0033342A">
        <w:t>,</w:t>
      </w:r>
    </w:p>
    <w:p w:rsidR="00CE4159" w:rsidRPr="0033342A" w:rsidRDefault="00CE4159" w:rsidP="00CE4159">
      <w:pPr>
        <w:pStyle w:val="Normlnywebov"/>
        <w:numPr>
          <w:ilvl w:val="0"/>
          <w:numId w:val="12"/>
        </w:numPr>
        <w:spacing w:before="0" w:beforeAutospacing="0" w:after="0" w:afterAutospacing="0"/>
      </w:pPr>
      <w:r w:rsidRPr="0033342A">
        <w:t>parcela reg. ,,C“ č.: 2250, druh pozemku: lesné pozemky vo výmere 48705 m</w:t>
      </w:r>
      <w:r w:rsidRPr="0033342A">
        <w:rPr>
          <w:vertAlign w:val="superscript"/>
        </w:rPr>
        <w:t>2</w:t>
      </w:r>
      <w:r w:rsidRPr="0033342A">
        <w:t>,</w:t>
      </w:r>
    </w:p>
    <w:p w:rsidR="00CE4159" w:rsidRPr="0033342A" w:rsidRDefault="00CE4159" w:rsidP="00CE4159">
      <w:pPr>
        <w:widowControl/>
        <w:numPr>
          <w:ilvl w:val="0"/>
          <w:numId w:val="7"/>
        </w:numPr>
        <w:autoSpaceDE w:val="0"/>
        <w:jc w:val="both"/>
      </w:pPr>
      <w:r>
        <w:t>S</w:t>
      </w:r>
      <w:r w:rsidRPr="0033342A">
        <w:t>úťažiaci ponúkne kúpnu cenu, ktorá presiahne 273 945 EUR</w:t>
      </w:r>
    </w:p>
    <w:p w:rsidR="00CE4159" w:rsidRPr="0033342A" w:rsidRDefault="00CE4159" w:rsidP="00CE4159">
      <w:pPr>
        <w:widowControl/>
        <w:numPr>
          <w:ilvl w:val="0"/>
          <w:numId w:val="7"/>
        </w:numPr>
        <w:autoSpaceDE w:val="0"/>
        <w:jc w:val="both"/>
      </w:pPr>
      <w:r>
        <w:t>S</w:t>
      </w:r>
      <w:r w:rsidRPr="0033342A">
        <w:t>úťažiaci prijíma podmienku, že do konca lehoty na podávanie návrhov zloží na účet vyhlasovateľa číslo: IBAN: SK20 5600 0000 0038 5906 8001zábezpeku vo výške  10 % z ponúkanej ceny; inak návrh nebude do súťaže zahrnutý</w:t>
      </w:r>
    </w:p>
    <w:p w:rsidR="00CE4159" w:rsidRPr="0033342A" w:rsidRDefault="00CE4159" w:rsidP="00CE4159">
      <w:pPr>
        <w:widowControl/>
        <w:numPr>
          <w:ilvl w:val="0"/>
          <w:numId w:val="7"/>
        </w:numPr>
        <w:autoSpaceDE w:val="0"/>
        <w:jc w:val="both"/>
      </w:pPr>
      <w:r>
        <w:t>S</w:t>
      </w:r>
      <w:r w:rsidRPr="0033342A">
        <w:t>úťažiaci zaplatí kúpnu cenu pred podaním zmluvy na vklad v Katastri nehnuteľností, najneskôr do 30 dní od vyhodnotenia súťaže; inak má vyhlasovateľ právo odstúpiť od zmluvy</w:t>
      </w:r>
    </w:p>
    <w:p w:rsidR="00CE4159" w:rsidRPr="0033342A" w:rsidRDefault="00CE4159" w:rsidP="00CE4159">
      <w:pPr>
        <w:widowControl/>
        <w:numPr>
          <w:ilvl w:val="0"/>
          <w:numId w:val="7"/>
        </w:numPr>
        <w:autoSpaceDE w:val="0"/>
        <w:jc w:val="both"/>
      </w:pPr>
      <w:r>
        <w:t>S</w:t>
      </w:r>
      <w:r w:rsidRPr="0033342A">
        <w:t>úťažiaci berie na vedomie, že účinky odstúpenia od zmluvy podľa bodov 3. a 4. vyššie nastávajú doručením písomného oznámenia vyhlasovateľa o využití tohto práva. Odstúpením od zmluvy zmluva zaniká.</w:t>
      </w:r>
    </w:p>
    <w:p w:rsidR="00CE4159" w:rsidRPr="0033342A" w:rsidRDefault="00CE4159" w:rsidP="00CE4159">
      <w:pPr>
        <w:widowControl/>
        <w:numPr>
          <w:ilvl w:val="0"/>
          <w:numId w:val="7"/>
        </w:numPr>
        <w:autoSpaceDE w:val="0"/>
        <w:jc w:val="both"/>
      </w:pPr>
      <w:r>
        <w:t>S</w:t>
      </w:r>
      <w:r w:rsidRPr="0033342A">
        <w:t>úťažiaci znáša náklady spojené s podaním zmluvy na vklad v Katastri nehnuteľností</w:t>
      </w:r>
    </w:p>
    <w:p w:rsidR="00CE4159" w:rsidRPr="0033342A" w:rsidRDefault="00CE4159" w:rsidP="00CE4159">
      <w:pPr>
        <w:widowControl/>
        <w:numPr>
          <w:ilvl w:val="0"/>
          <w:numId w:val="7"/>
        </w:numPr>
        <w:autoSpaceDE w:val="0"/>
        <w:jc w:val="both"/>
      </w:pPr>
      <w:r>
        <w:t>S</w:t>
      </w:r>
      <w:r w:rsidRPr="0033342A">
        <w:t>úťažiaci berie na vedomie, že s prevodom vlastníctva prechádzajú na neho práva a povinnosti z existujúcich nájomných zmlúv, ktoré sa nachádzajú v časti objektu a že ide o nájmy chránené ustanoveniami Obchodného zákonníka</w:t>
      </w:r>
    </w:p>
    <w:p w:rsidR="00CE4159" w:rsidRPr="0033342A" w:rsidRDefault="00CE4159" w:rsidP="00CE4159">
      <w:pPr>
        <w:widowControl/>
        <w:autoSpaceDE w:val="0"/>
        <w:jc w:val="both"/>
      </w:pPr>
      <w:r w:rsidRPr="0033342A">
        <w:t>OSTATNÉ  SÚŤAŽNÉ  PODMIENKY :</w:t>
      </w:r>
    </w:p>
    <w:p w:rsidR="00CE4159" w:rsidRPr="0033342A" w:rsidRDefault="00CE4159" w:rsidP="00CE4159">
      <w:pPr>
        <w:widowControl/>
        <w:numPr>
          <w:ilvl w:val="0"/>
          <w:numId w:val="7"/>
        </w:numPr>
        <w:autoSpaceDE w:val="0"/>
        <w:jc w:val="both"/>
      </w:pPr>
      <w:r w:rsidRPr="0033342A">
        <w:t xml:space="preserve">Technické informácie o nehnuteľnosti poskytne prednostka obecného úradu Erika </w:t>
      </w:r>
      <w:proofErr w:type="spellStart"/>
      <w:r w:rsidRPr="0033342A">
        <w:t>Csölleová</w:t>
      </w:r>
      <w:proofErr w:type="spellEnd"/>
      <w:r w:rsidRPr="0033342A">
        <w:t xml:space="preserve">, tel. +421905795162, prístup k nehnuteľnosti za účelom obhliadky je možné dohodnúť s prednostkou obecného úradu, Erikou </w:t>
      </w:r>
      <w:proofErr w:type="spellStart"/>
      <w:r w:rsidRPr="0033342A">
        <w:t>Csölleovou</w:t>
      </w:r>
      <w:proofErr w:type="spellEnd"/>
      <w:r w:rsidRPr="0033342A">
        <w:t>.</w:t>
      </w:r>
    </w:p>
    <w:p w:rsidR="00CE4159" w:rsidRPr="0033342A" w:rsidRDefault="00CE4159" w:rsidP="00CE4159">
      <w:pPr>
        <w:widowControl/>
        <w:numPr>
          <w:ilvl w:val="0"/>
          <w:numId w:val="7"/>
        </w:numPr>
        <w:autoSpaceDE w:val="0"/>
        <w:jc w:val="both"/>
      </w:pPr>
      <w:r w:rsidRPr="0033342A">
        <w:t>Návrhy na uzavretie zmluvy podávajte písomne na adresu „Obec Rúbaň, 941 36 Rúbaň 27“ v zalepenej obálke a s výrazným označením „Obchodná verejná súťaž na kúpu nehnuteľností v obci Rúbaň -  NEOTVÁRAŤ“. Do zalepenej obálky s návrhom na uzavretie zmluvy vložte list s identifikačnými údajmi o osobe súťažiaceho (pri právnickej osobe : názov, právna forma, sídlo a IČO; pri fyzickej osobe : meno, priezvisko, adresa, rodné číslo) Na rovnakej adrese poskytneme záujemcom, ktorí sa zaregistrujú predložením identifikačného dokladu (výpis z obchodného registra, koncesná listina, živnostenský list a pri fyzických osobách občiansky preukaz), na požiadanie vzor súťažného návrhu zmluvy, ktorého obsah stanovuje minimálne náležitosti platného návrhu zmluvy.</w:t>
      </w:r>
    </w:p>
    <w:p w:rsidR="00CE4159" w:rsidRPr="0033342A" w:rsidRDefault="00CE4159" w:rsidP="00CE4159">
      <w:pPr>
        <w:widowControl/>
        <w:numPr>
          <w:ilvl w:val="0"/>
          <w:numId w:val="7"/>
        </w:numPr>
        <w:autoSpaceDE w:val="0"/>
      </w:pPr>
      <w:r w:rsidRPr="0033342A">
        <w:t>Lehota na predkladanie návrhov zmlúv končí dňa 08.04.2021 o 12.00 hodine.</w:t>
      </w:r>
    </w:p>
    <w:p w:rsidR="00CE4159" w:rsidRPr="0033342A" w:rsidRDefault="00CE4159" w:rsidP="00CE4159">
      <w:pPr>
        <w:widowControl/>
        <w:numPr>
          <w:ilvl w:val="0"/>
          <w:numId w:val="7"/>
        </w:numPr>
        <w:autoSpaceDE w:val="0"/>
        <w:jc w:val="both"/>
      </w:pPr>
      <w:r w:rsidRPr="0033342A">
        <w:t>Výsledok vyhodnotenia súťaž bude oznámený účastníkom písomnou správou odoslanou najneskôr do 15 dní odo dňa vyhodnotenia.</w:t>
      </w:r>
    </w:p>
    <w:p w:rsidR="00CE4159" w:rsidRPr="0033342A" w:rsidRDefault="00CE4159" w:rsidP="00CE4159">
      <w:pPr>
        <w:widowControl/>
        <w:numPr>
          <w:ilvl w:val="0"/>
          <w:numId w:val="7"/>
        </w:numPr>
        <w:autoSpaceDE w:val="0"/>
        <w:jc w:val="both"/>
      </w:pPr>
      <w:r w:rsidRPr="0033342A">
        <w:t>Návrh zmluvy je už po jeho predložení neodvolateľný.</w:t>
      </w:r>
    </w:p>
    <w:p w:rsidR="00CE4159" w:rsidRPr="0033342A" w:rsidRDefault="00CE4159" w:rsidP="00CE4159">
      <w:pPr>
        <w:widowControl/>
        <w:numPr>
          <w:ilvl w:val="0"/>
          <w:numId w:val="7"/>
        </w:numPr>
        <w:autoSpaceDE w:val="0"/>
        <w:jc w:val="both"/>
      </w:pPr>
      <w:r w:rsidRPr="0033342A">
        <w:t>Oprava chýb v predložených návrhoch sa vylučuje.</w:t>
      </w:r>
    </w:p>
    <w:p w:rsidR="00CE4159" w:rsidRPr="0033342A" w:rsidRDefault="00CE4159" w:rsidP="00CE4159">
      <w:pPr>
        <w:widowControl/>
        <w:numPr>
          <w:ilvl w:val="0"/>
          <w:numId w:val="7"/>
        </w:numPr>
        <w:autoSpaceDE w:val="0"/>
        <w:jc w:val="both"/>
      </w:pPr>
      <w:r w:rsidRPr="0033342A">
        <w:lastRenderedPageBreak/>
        <w:t>Predložené návrhy možno meniť a dopĺňať len v prípade, ak je nový návrh z pohľadu vyhlasovateľa výhodnejší ako predchádzajúci a len v stanovenej lehote na predkladanie návrhov</w:t>
      </w:r>
      <w:r>
        <w:t>.</w:t>
      </w:r>
    </w:p>
    <w:p w:rsidR="00CE4159" w:rsidRPr="0033342A" w:rsidRDefault="00CE4159" w:rsidP="00CE4159">
      <w:pPr>
        <w:widowControl/>
        <w:numPr>
          <w:ilvl w:val="0"/>
          <w:numId w:val="7"/>
        </w:numPr>
        <w:autoSpaceDE w:val="0"/>
        <w:jc w:val="both"/>
      </w:pPr>
      <w:r w:rsidRPr="0033342A">
        <w:t>Vyhlasovateľ si vyhradzuje právo odmietnuť všetky predložené návrhy alebo zrušiť súťaž.                                                                         starosta obce</w:t>
      </w:r>
      <w:r>
        <w:t>.</w:t>
      </w:r>
    </w:p>
    <w:p w:rsidR="00CE4159" w:rsidRPr="0033342A" w:rsidRDefault="00CE4159" w:rsidP="00CE4159">
      <w:pPr>
        <w:pStyle w:val="Normlnywebov"/>
        <w:spacing w:before="0" w:beforeAutospacing="0" w:after="0" w:afterAutospacing="0"/>
      </w:pPr>
    </w:p>
    <w:p w:rsidR="00D62A9D" w:rsidRPr="000B399E" w:rsidRDefault="00D62A9D" w:rsidP="00D62A9D">
      <w:pPr>
        <w:widowControl/>
        <w:autoSpaceDE w:val="0"/>
        <w:ind w:left="357"/>
        <w:jc w:val="both"/>
        <w:rPr>
          <w:rFonts w:eastAsia="Calibri"/>
        </w:rPr>
      </w:pPr>
    </w:p>
    <w:p w:rsidR="008204EE" w:rsidRDefault="00953BA7" w:rsidP="008204EE">
      <w:pPr>
        <w:widowControl/>
        <w:autoSpaceDE w:val="0"/>
        <w:adjustRightInd w:val="0"/>
        <w:spacing w:line="100" w:lineRule="atLeast"/>
        <w:jc w:val="both"/>
        <w:rPr>
          <w:b/>
          <w:u w:val="single"/>
        </w:rPr>
      </w:pPr>
      <w:r w:rsidRPr="008204EE">
        <w:rPr>
          <w:rFonts w:cs="Times New Roman"/>
          <w:b/>
          <w:u w:val="single"/>
        </w:rPr>
        <w:t xml:space="preserve">11/ </w:t>
      </w:r>
      <w:r w:rsidR="008204EE" w:rsidRPr="008204EE">
        <w:rPr>
          <w:b/>
          <w:u w:val="single"/>
        </w:rPr>
        <w:t>Zmluva o dielo na rekonštrukciu elektroinštalácie na budove hasičskej zbrojnice</w:t>
      </w:r>
    </w:p>
    <w:p w:rsidR="008204EE" w:rsidRDefault="008204EE" w:rsidP="008204EE">
      <w:pPr>
        <w:widowControl/>
        <w:autoSpaceDE w:val="0"/>
        <w:adjustRightInd w:val="0"/>
        <w:spacing w:line="100" w:lineRule="atLeast"/>
        <w:jc w:val="both"/>
        <w:rPr>
          <w:b/>
          <w:u w:val="single"/>
        </w:rPr>
      </w:pPr>
    </w:p>
    <w:p w:rsidR="008204EE" w:rsidRPr="00953BA7" w:rsidRDefault="008204EE" w:rsidP="00B56AAB">
      <w:pPr>
        <w:widowControl/>
        <w:autoSpaceDE w:val="0"/>
        <w:adjustRightInd w:val="0"/>
        <w:spacing w:line="100" w:lineRule="atLeast"/>
        <w:ind w:firstLine="708"/>
        <w:jc w:val="both"/>
      </w:pPr>
      <w:r w:rsidRPr="0068362F">
        <w:t xml:space="preserve">Starostka obce, Ing. </w:t>
      </w:r>
      <w:proofErr w:type="spellStart"/>
      <w:r w:rsidRPr="0068362F">
        <w:t>Štěpánka</w:t>
      </w:r>
      <w:proofErr w:type="spellEnd"/>
      <w:r w:rsidRPr="0068362F">
        <w:t xml:space="preserve"> Zacharová konštatovala, že poslancom obecného zastup</w:t>
      </w:r>
      <w:r w:rsidRPr="00603DB7">
        <w:t xml:space="preserve">iteľstva bol doručený materiál </w:t>
      </w:r>
      <w:r w:rsidRPr="001A5D4E">
        <w:t xml:space="preserve">- </w:t>
      </w:r>
      <w:r w:rsidRPr="008204EE">
        <w:t>Zmluva o dielo na rekonštrukciu elektroinštalácie na budove hasičskej zbrojnice</w:t>
      </w:r>
      <w:r w:rsidRPr="00376757">
        <w:t xml:space="preserve">, </w:t>
      </w:r>
      <w:r w:rsidRPr="00603DB7">
        <w:t>ktorý tvorí prílohu zápisnice pod písmenom</w:t>
      </w:r>
      <w:r>
        <w:t xml:space="preserve"> J.  </w:t>
      </w:r>
    </w:p>
    <w:p w:rsidR="008204EE" w:rsidRDefault="008204EE" w:rsidP="008204EE">
      <w:pPr>
        <w:widowControl/>
        <w:spacing w:line="100" w:lineRule="atLeast"/>
        <w:jc w:val="both"/>
      </w:pPr>
      <w:r w:rsidRPr="00C44A71">
        <w:t>Poslancom bol v písomných podkladoch doručený návrh uznesenia s dôvodovou správou.</w:t>
      </w:r>
    </w:p>
    <w:p w:rsidR="008204EE" w:rsidRPr="0068362F" w:rsidRDefault="008204EE" w:rsidP="00B56AAB">
      <w:pPr>
        <w:pStyle w:val="Zkladntextodsazen31"/>
        <w:autoSpaceDE w:val="0"/>
        <w:adjustRightInd w:val="0"/>
        <w:spacing w:line="100" w:lineRule="atLeast"/>
        <w:ind w:left="0" w:firstLine="708"/>
        <w:jc w:val="both"/>
        <w:rPr>
          <w:sz w:val="24"/>
        </w:rPr>
      </w:pPr>
      <w:r w:rsidRPr="0068362F">
        <w:rPr>
          <w:sz w:val="24"/>
        </w:rPr>
        <w:t>Starostka obce sa uistila, že k predloženému návrhu uznesenia niet viac pripomienok, doplňujúcich alebo pozmeňujúcich návrhov.</w:t>
      </w:r>
    </w:p>
    <w:p w:rsidR="008204EE" w:rsidRDefault="008204EE" w:rsidP="00B56AAB">
      <w:pPr>
        <w:pStyle w:val="Szvegtrzs2"/>
        <w:ind w:firstLine="708"/>
        <w:jc w:val="both"/>
      </w:pPr>
      <w:r>
        <w:t>Nato prebehlo hlasovanie o návrhu uznesenia v znení, v akom bolo uvedené v podkladoch rokovania.</w:t>
      </w:r>
    </w:p>
    <w:p w:rsidR="008204EE" w:rsidRDefault="008204EE" w:rsidP="008204EE">
      <w:pPr>
        <w:pStyle w:val="Szvegtrzs2"/>
        <w:jc w:val="both"/>
        <w:rPr>
          <w:i/>
        </w:rPr>
      </w:pPr>
      <w:r>
        <w:rPr>
          <w:i/>
        </w:rPr>
        <w:t>Prítomnosť/kvórum = 4/3</w:t>
      </w:r>
    </w:p>
    <w:p w:rsidR="008204EE" w:rsidRDefault="008204EE" w:rsidP="008204EE">
      <w:pPr>
        <w:pStyle w:val="Szvegtrzs2"/>
        <w:jc w:val="both"/>
        <w:rPr>
          <w:i/>
        </w:rPr>
      </w:pPr>
      <w:r>
        <w:rPr>
          <w:i/>
        </w:rPr>
        <w:t>Hlasovanie „za/proti/zdržal sa hlasovania“ = 4/0/0</w:t>
      </w:r>
    </w:p>
    <w:p w:rsidR="008204EE" w:rsidRDefault="008204EE" w:rsidP="008204EE">
      <w:pPr>
        <w:pStyle w:val="Szvegtrzs2"/>
        <w:jc w:val="both"/>
        <w:rPr>
          <w:b/>
        </w:rPr>
      </w:pPr>
    </w:p>
    <w:p w:rsidR="008204EE" w:rsidRDefault="008204EE" w:rsidP="008204EE">
      <w:pPr>
        <w:pStyle w:val="Szvegtrzs2"/>
        <w:jc w:val="both"/>
        <w:rPr>
          <w:b/>
        </w:rPr>
      </w:pPr>
      <w:r>
        <w:rPr>
          <w:b/>
        </w:rPr>
        <w:t>U z n e s e n i e</w:t>
      </w:r>
      <w:r>
        <w:t xml:space="preserve">  Obecného zastupiteľstva v Rúbani </w:t>
      </w:r>
      <w:r>
        <w:rPr>
          <w:b/>
        </w:rPr>
        <w:t>č</w:t>
      </w:r>
      <w:r>
        <w:t xml:space="preserve">. </w:t>
      </w:r>
      <w:r>
        <w:rPr>
          <w:b/>
        </w:rPr>
        <w:t>171</w:t>
      </w:r>
      <w:r>
        <w:t xml:space="preserve"> zo dňa </w:t>
      </w:r>
      <w:r>
        <w:rPr>
          <w:b/>
          <w:bCs/>
        </w:rPr>
        <w:t>19.</w:t>
      </w:r>
      <w:r>
        <w:rPr>
          <w:b/>
        </w:rPr>
        <w:t>02.2021</w:t>
      </w:r>
    </w:p>
    <w:p w:rsidR="008204EE" w:rsidRDefault="008204EE" w:rsidP="008204EE">
      <w:pPr>
        <w:pStyle w:val="Szvegtrzs2"/>
        <w:jc w:val="both"/>
      </w:pPr>
      <w:r>
        <w:t>Obecné zastupiteľstvo v Rúbani</w:t>
      </w:r>
    </w:p>
    <w:p w:rsidR="008204EE" w:rsidRPr="000B399E" w:rsidRDefault="008204EE" w:rsidP="008204EE">
      <w:pPr>
        <w:contextualSpacing/>
        <w:jc w:val="both"/>
        <w:rPr>
          <w:b/>
        </w:rPr>
      </w:pPr>
      <w:r w:rsidRPr="000B399E">
        <w:rPr>
          <w:b/>
        </w:rPr>
        <w:t>schvaľuje</w:t>
      </w:r>
    </w:p>
    <w:p w:rsidR="008204EE" w:rsidRPr="00262B66" w:rsidRDefault="008204EE" w:rsidP="0056748B">
      <w:pPr>
        <w:jc w:val="both"/>
        <w:rPr>
          <w:color w:val="FF0000"/>
        </w:rPr>
      </w:pPr>
      <w:r w:rsidRPr="00262B66">
        <w:rPr>
          <w:rFonts w:eastAsia="Calibri"/>
          <w:color w:val="000000"/>
        </w:rPr>
        <w:t>uzatvoriť Zmluvu o dielo v zmysle § 536 a </w:t>
      </w:r>
      <w:proofErr w:type="spellStart"/>
      <w:r w:rsidRPr="00262B66">
        <w:rPr>
          <w:rFonts w:eastAsia="Calibri"/>
          <w:color w:val="000000"/>
        </w:rPr>
        <w:t>nasl</w:t>
      </w:r>
      <w:proofErr w:type="spellEnd"/>
      <w:r w:rsidRPr="00262B66">
        <w:rPr>
          <w:rFonts w:eastAsia="Calibri"/>
          <w:color w:val="000000"/>
        </w:rPr>
        <w:t xml:space="preserve">. Obchodného zákonníka medzi zhotoviteľom: Ján Valovič, bytom Rúbaň 167, IČO </w:t>
      </w:r>
      <w:r w:rsidRPr="00E20865">
        <w:rPr>
          <w:lang w:eastAsia="sk-SK"/>
        </w:rPr>
        <w:t>53411161</w:t>
      </w:r>
      <w:r w:rsidR="00AA418F">
        <w:rPr>
          <w:lang w:eastAsia="sk-SK"/>
        </w:rPr>
        <w:t xml:space="preserve"> </w:t>
      </w:r>
      <w:r w:rsidRPr="00262B66">
        <w:rPr>
          <w:rFonts w:eastAsia="Calibri"/>
          <w:color w:val="000000"/>
        </w:rPr>
        <w:t>a objednávateľom: Obec Rúbaň, Rúbaň č. 27, 941 36  Rúbaň, predmetom ktorej je zhotoveni</w:t>
      </w:r>
      <w:r>
        <w:rPr>
          <w:rFonts w:eastAsia="Calibri"/>
          <w:color w:val="000000"/>
        </w:rPr>
        <w:t>e</w:t>
      </w:r>
      <w:r w:rsidRPr="00262B66">
        <w:rPr>
          <w:rFonts w:eastAsia="Calibri"/>
          <w:color w:val="000000"/>
        </w:rPr>
        <w:t xml:space="preserve"> diela „</w:t>
      </w:r>
      <w:r w:rsidRPr="00262B66">
        <w:t>Rekonštrukcia elektroinštalácie  na budove hasičskej zbrojnice,  súpisné číslo  138“ a dohodnutá zmluvná cena je</w:t>
      </w:r>
      <w:r>
        <w:t xml:space="preserve"> 4000</w:t>
      </w:r>
      <w:r w:rsidRPr="00262B66">
        <w:t xml:space="preserve"> EUR</w:t>
      </w:r>
    </w:p>
    <w:p w:rsidR="008204EE" w:rsidRDefault="008204EE" w:rsidP="008204EE">
      <w:pPr>
        <w:widowControl/>
        <w:autoSpaceDE w:val="0"/>
        <w:adjustRightInd w:val="0"/>
        <w:spacing w:line="100" w:lineRule="atLeast"/>
        <w:jc w:val="both"/>
        <w:rPr>
          <w:b/>
          <w:u w:val="single"/>
        </w:rPr>
      </w:pPr>
    </w:p>
    <w:p w:rsidR="008204EE" w:rsidRDefault="008204EE" w:rsidP="008204EE">
      <w:pPr>
        <w:widowControl/>
        <w:autoSpaceDE w:val="0"/>
        <w:adjustRightInd w:val="0"/>
        <w:spacing w:line="100" w:lineRule="atLeast"/>
        <w:jc w:val="both"/>
        <w:rPr>
          <w:b/>
          <w:u w:val="single"/>
        </w:rPr>
      </w:pPr>
      <w:r w:rsidRPr="008204EE">
        <w:rPr>
          <w:rFonts w:cs="Times New Roman"/>
          <w:b/>
          <w:u w:val="single"/>
        </w:rPr>
        <w:t>1</w:t>
      </w:r>
      <w:r>
        <w:rPr>
          <w:rFonts w:cs="Times New Roman"/>
          <w:b/>
          <w:u w:val="single"/>
        </w:rPr>
        <w:t>2</w:t>
      </w:r>
      <w:r w:rsidRPr="008204EE">
        <w:rPr>
          <w:rFonts w:cs="Times New Roman"/>
          <w:b/>
          <w:u w:val="single"/>
        </w:rPr>
        <w:t xml:space="preserve">/  </w:t>
      </w:r>
      <w:r w:rsidRPr="008204EE">
        <w:rPr>
          <w:b/>
          <w:u w:val="single"/>
        </w:rPr>
        <w:t>Zmluva o dielo na rekonštrukciu interiéru hasičskej zbrojnice</w:t>
      </w:r>
    </w:p>
    <w:p w:rsidR="008204EE" w:rsidRDefault="008204EE" w:rsidP="008204EE">
      <w:pPr>
        <w:widowControl/>
        <w:autoSpaceDE w:val="0"/>
        <w:adjustRightInd w:val="0"/>
        <w:spacing w:line="100" w:lineRule="atLeast"/>
        <w:jc w:val="both"/>
        <w:rPr>
          <w:b/>
          <w:u w:val="single"/>
        </w:rPr>
      </w:pPr>
    </w:p>
    <w:p w:rsidR="008204EE" w:rsidRPr="00953BA7" w:rsidRDefault="008204EE" w:rsidP="00B56AAB">
      <w:pPr>
        <w:widowControl/>
        <w:autoSpaceDE w:val="0"/>
        <w:adjustRightInd w:val="0"/>
        <w:spacing w:line="100" w:lineRule="atLeast"/>
        <w:ind w:firstLine="708"/>
        <w:jc w:val="both"/>
      </w:pPr>
      <w:r w:rsidRPr="0068362F">
        <w:t xml:space="preserve">Starostka obce, Ing. </w:t>
      </w:r>
      <w:proofErr w:type="spellStart"/>
      <w:r w:rsidRPr="0068362F">
        <w:t>Štěpánka</w:t>
      </w:r>
      <w:proofErr w:type="spellEnd"/>
      <w:r w:rsidRPr="0068362F">
        <w:t xml:space="preserve"> Zacharová konštatovala, že poslancom obecného zastup</w:t>
      </w:r>
      <w:r w:rsidRPr="00603DB7">
        <w:t xml:space="preserve">iteľstva bol doručený materiál </w:t>
      </w:r>
      <w:r w:rsidRPr="001A5D4E">
        <w:t xml:space="preserve">- </w:t>
      </w:r>
      <w:r w:rsidRPr="008204EE">
        <w:t xml:space="preserve">Zmluva o dielo na rekonštrukciu </w:t>
      </w:r>
      <w:r>
        <w:t xml:space="preserve">interiéru </w:t>
      </w:r>
      <w:r w:rsidRPr="008204EE">
        <w:t>hasičskej zbrojnice</w:t>
      </w:r>
      <w:r w:rsidRPr="00376757">
        <w:t xml:space="preserve">, </w:t>
      </w:r>
      <w:r w:rsidRPr="00603DB7">
        <w:t>ktorý tvorí prílohu zápisnice pod písmenom</w:t>
      </w:r>
      <w:r>
        <w:t xml:space="preserve"> K.  </w:t>
      </w:r>
    </w:p>
    <w:p w:rsidR="008204EE" w:rsidRDefault="008204EE" w:rsidP="008204EE">
      <w:pPr>
        <w:widowControl/>
        <w:spacing w:line="100" w:lineRule="atLeast"/>
        <w:jc w:val="both"/>
      </w:pPr>
      <w:r w:rsidRPr="00C44A71">
        <w:t>Poslancom bol v písomných podkladoch doručený návrh uznesenia s dôvodovou správou.</w:t>
      </w:r>
    </w:p>
    <w:p w:rsidR="008204EE" w:rsidRPr="0068362F" w:rsidRDefault="008204EE" w:rsidP="00B56AAB">
      <w:pPr>
        <w:pStyle w:val="Zkladntextodsazen31"/>
        <w:autoSpaceDE w:val="0"/>
        <w:adjustRightInd w:val="0"/>
        <w:spacing w:line="100" w:lineRule="atLeast"/>
        <w:ind w:left="0" w:firstLine="708"/>
        <w:jc w:val="both"/>
        <w:rPr>
          <w:sz w:val="24"/>
        </w:rPr>
      </w:pPr>
      <w:r w:rsidRPr="0068362F">
        <w:rPr>
          <w:sz w:val="24"/>
        </w:rPr>
        <w:t>Starostka obce sa uistila, že k predloženému návrhu uznesenia niet viac pripomienok, doplňujúcich alebo pozmeňujúcich návrhov.</w:t>
      </w:r>
    </w:p>
    <w:p w:rsidR="008204EE" w:rsidRDefault="008204EE" w:rsidP="00B56AAB">
      <w:pPr>
        <w:pStyle w:val="Szvegtrzs2"/>
        <w:ind w:firstLine="708"/>
        <w:jc w:val="both"/>
      </w:pPr>
      <w:r>
        <w:t>Nato prebehlo hlasovanie o návrhu uznesenia v znení, v akom bolo uvedené v podkladoch rokovania.</w:t>
      </w:r>
    </w:p>
    <w:p w:rsidR="008204EE" w:rsidRDefault="008204EE" w:rsidP="008204EE">
      <w:pPr>
        <w:pStyle w:val="Szvegtrzs2"/>
        <w:jc w:val="both"/>
        <w:rPr>
          <w:i/>
        </w:rPr>
      </w:pPr>
      <w:r>
        <w:rPr>
          <w:i/>
        </w:rPr>
        <w:t>Prítomnosť/kvórum = 4/3</w:t>
      </w:r>
    </w:p>
    <w:p w:rsidR="008204EE" w:rsidRDefault="008204EE" w:rsidP="008204EE">
      <w:pPr>
        <w:pStyle w:val="Szvegtrzs2"/>
        <w:jc w:val="both"/>
        <w:rPr>
          <w:i/>
        </w:rPr>
      </w:pPr>
      <w:r>
        <w:rPr>
          <w:i/>
        </w:rPr>
        <w:t>Hlasovanie „za/proti/zdržal sa hlasovania“ = 4/0/0</w:t>
      </w:r>
    </w:p>
    <w:p w:rsidR="008204EE" w:rsidRDefault="008204EE" w:rsidP="008204EE">
      <w:pPr>
        <w:pStyle w:val="Szvegtrzs2"/>
        <w:jc w:val="both"/>
        <w:rPr>
          <w:b/>
        </w:rPr>
      </w:pPr>
    </w:p>
    <w:p w:rsidR="008204EE" w:rsidRDefault="008204EE" w:rsidP="008204EE">
      <w:pPr>
        <w:pStyle w:val="Szvegtrzs2"/>
        <w:jc w:val="both"/>
        <w:rPr>
          <w:b/>
        </w:rPr>
      </w:pPr>
      <w:r>
        <w:rPr>
          <w:b/>
        </w:rPr>
        <w:t>U z n e s e n i e</w:t>
      </w:r>
      <w:r>
        <w:t xml:space="preserve">  Obecného zastupiteľstva v Rúbani </w:t>
      </w:r>
      <w:r>
        <w:rPr>
          <w:b/>
        </w:rPr>
        <w:t>č</w:t>
      </w:r>
      <w:r>
        <w:t xml:space="preserve">. </w:t>
      </w:r>
      <w:r>
        <w:rPr>
          <w:b/>
        </w:rPr>
        <w:t>172</w:t>
      </w:r>
      <w:r>
        <w:t xml:space="preserve"> zo dňa </w:t>
      </w:r>
      <w:r>
        <w:rPr>
          <w:b/>
          <w:bCs/>
        </w:rPr>
        <w:t>19.</w:t>
      </w:r>
      <w:r>
        <w:rPr>
          <w:b/>
        </w:rPr>
        <w:t>02.2021</w:t>
      </w:r>
    </w:p>
    <w:p w:rsidR="008204EE" w:rsidRDefault="008204EE" w:rsidP="008204EE">
      <w:pPr>
        <w:pStyle w:val="Szvegtrzs2"/>
        <w:jc w:val="both"/>
      </w:pPr>
      <w:r>
        <w:t>Obecné zastupiteľstvo v Rúbani</w:t>
      </w:r>
    </w:p>
    <w:p w:rsidR="008204EE" w:rsidRPr="000B399E" w:rsidRDefault="008204EE" w:rsidP="008204EE">
      <w:pPr>
        <w:contextualSpacing/>
        <w:jc w:val="both"/>
        <w:rPr>
          <w:b/>
        </w:rPr>
      </w:pPr>
      <w:r w:rsidRPr="000B399E">
        <w:rPr>
          <w:b/>
        </w:rPr>
        <w:t>schvaľuje</w:t>
      </w:r>
    </w:p>
    <w:p w:rsidR="008204EE" w:rsidRPr="00262B66" w:rsidRDefault="008204EE" w:rsidP="008204EE">
      <w:pPr>
        <w:jc w:val="both"/>
        <w:rPr>
          <w:color w:val="FF0000"/>
        </w:rPr>
      </w:pPr>
      <w:r w:rsidRPr="00262B66">
        <w:rPr>
          <w:rFonts w:eastAsia="Calibri"/>
          <w:color w:val="000000"/>
        </w:rPr>
        <w:t>uzatvoriť Zmluvu o dielo v zmysle § 536 a </w:t>
      </w:r>
      <w:proofErr w:type="spellStart"/>
      <w:r w:rsidRPr="00262B66">
        <w:rPr>
          <w:rFonts w:eastAsia="Calibri"/>
          <w:color w:val="000000"/>
        </w:rPr>
        <w:t>nasl</w:t>
      </w:r>
      <w:proofErr w:type="spellEnd"/>
      <w:r w:rsidRPr="00262B66">
        <w:rPr>
          <w:rFonts w:eastAsia="Calibri"/>
          <w:color w:val="000000"/>
        </w:rPr>
        <w:t xml:space="preserve">. Obchodného zákonníka medzi zhotoviteľom: Ján Valovič, bytom Rúbaň 167, IČO </w:t>
      </w:r>
      <w:r w:rsidRPr="00262B66">
        <w:rPr>
          <w:rFonts w:eastAsia="Calibri"/>
        </w:rPr>
        <w:t>40349489</w:t>
      </w:r>
      <w:r w:rsidRPr="00262B66">
        <w:rPr>
          <w:rFonts w:eastAsia="Calibri"/>
          <w:color w:val="000000"/>
        </w:rPr>
        <w:t xml:space="preserve"> a Milan Valovič, bytom Rúbaň 167, IČO </w:t>
      </w:r>
      <w:r w:rsidRPr="00262B66">
        <w:rPr>
          <w:rFonts w:eastAsia="Calibri"/>
        </w:rPr>
        <w:t>46276530</w:t>
      </w:r>
      <w:r w:rsidR="00AA418F">
        <w:rPr>
          <w:rFonts w:eastAsia="Calibri"/>
        </w:rPr>
        <w:t xml:space="preserve"> </w:t>
      </w:r>
      <w:r w:rsidRPr="00262B66">
        <w:rPr>
          <w:rFonts w:eastAsia="Calibri"/>
          <w:color w:val="000000"/>
        </w:rPr>
        <w:t>a objednávateľom: Obec Rúbaň, Rúbaň č. 27, 941 36  Rúbaň, predmetom ktorej je zhotovenia diela „</w:t>
      </w:r>
      <w:r w:rsidRPr="00262B66">
        <w:t xml:space="preserve">Rekonštrukcia interiéru hasičskej zbrojnice,  súpisné číslo  138“ a dohodnutá zmluvná cena je </w:t>
      </w:r>
      <w:r>
        <w:t>9200 EUR</w:t>
      </w:r>
    </w:p>
    <w:p w:rsidR="008204EE" w:rsidRDefault="008204EE" w:rsidP="008204EE">
      <w:pPr>
        <w:widowControl/>
        <w:autoSpaceDE w:val="0"/>
        <w:adjustRightInd w:val="0"/>
        <w:spacing w:line="100" w:lineRule="atLeast"/>
        <w:jc w:val="both"/>
        <w:rPr>
          <w:b/>
          <w:u w:val="single"/>
        </w:rPr>
      </w:pPr>
    </w:p>
    <w:p w:rsidR="008204EE" w:rsidRDefault="008204EE" w:rsidP="008204EE">
      <w:pPr>
        <w:widowControl/>
        <w:autoSpaceDE w:val="0"/>
        <w:adjustRightInd w:val="0"/>
        <w:spacing w:line="100" w:lineRule="atLeast"/>
        <w:jc w:val="both"/>
        <w:rPr>
          <w:b/>
          <w:u w:val="single"/>
        </w:rPr>
      </w:pPr>
      <w:r>
        <w:rPr>
          <w:b/>
          <w:u w:val="single"/>
        </w:rPr>
        <w:lastRenderedPageBreak/>
        <w:t xml:space="preserve">13/ </w:t>
      </w:r>
      <w:r w:rsidRPr="008204EE">
        <w:rPr>
          <w:b/>
          <w:u w:val="single"/>
        </w:rPr>
        <w:t>Poskytnutie dotácie z rozpočtu obce na rok 2021</w:t>
      </w:r>
    </w:p>
    <w:p w:rsidR="008204EE" w:rsidRDefault="008204EE" w:rsidP="008204EE">
      <w:pPr>
        <w:widowControl/>
        <w:autoSpaceDE w:val="0"/>
        <w:adjustRightInd w:val="0"/>
        <w:spacing w:line="100" w:lineRule="atLeast"/>
        <w:jc w:val="both"/>
        <w:rPr>
          <w:b/>
          <w:u w:val="single"/>
        </w:rPr>
      </w:pPr>
    </w:p>
    <w:p w:rsidR="00F2125B" w:rsidRDefault="008204EE" w:rsidP="007E49AE">
      <w:pPr>
        <w:widowControl/>
        <w:spacing w:line="100" w:lineRule="atLeast"/>
        <w:ind w:firstLine="708"/>
        <w:jc w:val="both"/>
        <w:rPr>
          <w:rFonts w:cs="Times New Roman"/>
        </w:rPr>
      </w:pPr>
      <w:r w:rsidRPr="0068362F">
        <w:t xml:space="preserve">Starostka obce, Ing. </w:t>
      </w:r>
      <w:proofErr w:type="spellStart"/>
      <w:r w:rsidRPr="0068362F">
        <w:t>Štěpánka</w:t>
      </w:r>
      <w:proofErr w:type="spellEnd"/>
      <w:r w:rsidRPr="0068362F">
        <w:t xml:space="preserve"> Zacharová konštatovala, že poslancom obecného zastup</w:t>
      </w:r>
      <w:r w:rsidRPr="00603DB7">
        <w:t xml:space="preserve">iteľstva bol doručený materiál </w:t>
      </w:r>
      <w:r>
        <w:t>–</w:t>
      </w:r>
      <w:r w:rsidR="00AA418F">
        <w:t xml:space="preserve"> </w:t>
      </w:r>
      <w:r>
        <w:t>Poskytnutie dotácie z rozpočtu obce na rok 2021</w:t>
      </w:r>
      <w:r w:rsidRPr="00376757">
        <w:t xml:space="preserve">, </w:t>
      </w:r>
      <w:r w:rsidRPr="00603DB7">
        <w:t>ktorý tvorí prílohu zápisnice pod písmenom</w:t>
      </w:r>
      <w:r>
        <w:t xml:space="preserve"> L.  </w:t>
      </w:r>
      <w:r w:rsidR="00F2125B" w:rsidRPr="00821E9E">
        <w:rPr>
          <w:rFonts w:eastAsia="Calibri" w:cs="Times New Roman"/>
        </w:rPr>
        <w:t>Žiados</w:t>
      </w:r>
      <w:r w:rsidR="00F2125B">
        <w:rPr>
          <w:rFonts w:eastAsia="Calibri" w:cs="Times New Roman"/>
        </w:rPr>
        <w:t>ť</w:t>
      </w:r>
      <w:r w:rsidR="00F2125B" w:rsidRPr="00821E9E">
        <w:rPr>
          <w:rFonts w:eastAsia="Calibri" w:cs="Times New Roman"/>
        </w:rPr>
        <w:t xml:space="preserve"> o poskytnutie dotácie z rozpočtu obce na rok 20</w:t>
      </w:r>
      <w:r w:rsidR="00F2125B">
        <w:rPr>
          <w:rFonts w:eastAsia="Calibri" w:cs="Times New Roman"/>
        </w:rPr>
        <w:t>21</w:t>
      </w:r>
      <w:r w:rsidR="00F2125B" w:rsidRPr="00821E9E">
        <w:rPr>
          <w:rFonts w:eastAsia="Calibri" w:cs="Times New Roman"/>
        </w:rPr>
        <w:t xml:space="preserve"> bol</w:t>
      </w:r>
      <w:r w:rsidR="00F2125B">
        <w:rPr>
          <w:rFonts w:eastAsia="Calibri" w:cs="Times New Roman"/>
        </w:rPr>
        <w:t>a</w:t>
      </w:r>
      <w:r w:rsidR="00AA418F">
        <w:rPr>
          <w:rFonts w:eastAsia="Calibri" w:cs="Times New Roman"/>
        </w:rPr>
        <w:t xml:space="preserve"> </w:t>
      </w:r>
      <w:r w:rsidR="00F2125B" w:rsidRPr="00821E9E">
        <w:rPr>
          <w:rFonts w:cs="Times New Roman"/>
        </w:rPr>
        <w:t xml:space="preserve">v zmysle </w:t>
      </w:r>
      <w:r w:rsidR="00F2125B">
        <w:rPr>
          <w:rFonts w:cs="Times New Roman"/>
        </w:rPr>
        <w:t xml:space="preserve">platného </w:t>
      </w:r>
      <w:r w:rsidR="00F2125B" w:rsidRPr="00821E9E">
        <w:rPr>
          <w:rFonts w:cs="Times New Roman"/>
        </w:rPr>
        <w:t>všeobecne záväzného nariadenia obce o poskytovaní dotácií z rozpočtu obce</w:t>
      </w:r>
      <w:r w:rsidR="00F2125B" w:rsidRPr="00821E9E">
        <w:rPr>
          <w:rFonts w:eastAsia="Calibri" w:cs="Times New Roman"/>
        </w:rPr>
        <w:t xml:space="preserve"> do podateľne</w:t>
      </w:r>
      <w:r w:rsidR="00F2125B">
        <w:rPr>
          <w:rFonts w:eastAsia="Calibri" w:cs="Times New Roman"/>
        </w:rPr>
        <w:t xml:space="preserve"> obce </w:t>
      </w:r>
      <w:r w:rsidR="00F2125B" w:rsidRPr="00821E9E">
        <w:rPr>
          <w:rFonts w:eastAsia="Calibri" w:cs="Times New Roman"/>
        </w:rPr>
        <w:t xml:space="preserve"> doručen</w:t>
      </w:r>
      <w:r w:rsidR="009548CC">
        <w:rPr>
          <w:rFonts w:eastAsia="Calibri" w:cs="Times New Roman"/>
        </w:rPr>
        <w:t>á</w:t>
      </w:r>
      <w:r w:rsidR="00F2125B" w:rsidRPr="00821E9E">
        <w:rPr>
          <w:rFonts w:eastAsia="Calibri" w:cs="Times New Roman"/>
        </w:rPr>
        <w:t xml:space="preserve"> žiadateľ</w:t>
      </w:r>
      <w:r w:rsidR="00F2125B">
        <w:rPr>
          <w:rFonts w:eastAsia="Calibri" w:cs="Times New Roman"/>
        </w:rPr>
        <w:t>om</w:t>
      </w:r>
      <w:r w:rsidR="00AA418F">
        <w:rPr>
          <w:rFonts w:cs="Times New Roman"/>
        </w:rPr>
        <w:t xml:space="preserve">, občianskym združením </w:t>
      </w:r>
      <w:r w:rsidR="00F2125B">
        <w:rPr>
          <w:rFonts w:cs="Times New Roman"/>
        </w:rPr>
        <w:t xml:space="preserve">FYRMONIA – FYRMÓNIA </w:t>
      </w:r>
      <w:r w:rsidR="00AA418F">
        <w:rPr>
          <w:rFonts w:cs="Times New Roman"/>
        </w:rPr>
        <w:t xml:space="preserve"> </w:t>
      </w:r>
      <w:proofErr w:type="spellStart"/>
      <w:r w:rsidR="00F2125B">
        <w:rPr>
          <w:rFonts w:cs="Times New Roman"/>
        </w:rPr>
        <w:t>Polgári</w:t>
      </w:r>
      <w:proofErr w:type="spellEnd"/>
      <w:r w:rsidR="00B0214E">
        <w:rPr>
          <w:rFonts w:cs="Times New Roman"/>
        </w:rPr>
        <w:t xml:space="preserve"> </w:t>
      </w:r>
      <w:proofErr w:type="spellStart"/>
      <w:r w:rsidR="00F2125B">
        <w:rPr>
          <w:rFonts w:cs="Times New Roman"/>
        </w:rPr>
        <w:t>Társulás</w:t>
      </w:r>
      <w:proofErr w:type="spellEnd"/>
      <w:r w:rsidR="00F2125B">
        <w:rPr>
          <w:rFonts w:cs="Times New Roman"/>
        </w:rPr>
        <w:t>.</w:t>
      </w:r>
      <w:r w:rsidR="00F2125B" w:rsidRPr="00821E9E">
        <w:rPr>
          <w:rFonts w:cs="Times New Roman"/>
        </w:rPr>
        <w:t xml:space="preserve"> </w:t>
      </w:r>
    </w:p>
    <w:p w:rsidR="008204EE" w:rsidRDefault="008204EE" w:rsidP="008204EE">
      <w:pPr>
        <w:widowControl/>
        <w:spacing w:line="100" w:lineRule="atLeast"/>
        <w:jc w:val="both"/>
      </w:pPr>
      <w:r w:rsidRPr="00C44A71">
        <w:t>Poslancom bol v písomných podkladoch doručený návrh uznesenia s dôvodovou správou.</w:t>
      </w:r>
    </w:p>
    <w:p w:rsidR="008204EE" w:rsidRPr="0068362F" w:rsidRDefault="008204EE" w:rsidP="007E49AE">
      <w:pPr>
        <w:pStyle w:val="Zkladntextodsazen31"/>
        <w:autoSpaceDE w:val="0"/>
        <w:adjustRightInd w:val="0"/>
        <w:spacing w:line="100" w:lineRule="atLeast"/>
        <w:ind w:left="0" w:firstLine="708"/>
        <w:jc w:val="both"/>
        <w:rPr>
          <w:sz w:val="24"/>
        </w:rPr>
      </w:pPr>
      <w:r w:rsidRPr="0068362F">
        <w:rPr>
          <w:sz w:val="24"/>
        </w:rPr>
        <w:t>Starostka obce sa uistila, že k predloženému návrhu uznesenia niet viac pripomienok, doplňujúcich alebo pozmeňujúcich návrhov.</w:t>
      </w:r>
    </w:p>
    <w:p w:rsidR="008204EE" w:rsidRDefault="008204EE" w:rsidP="007E49AE">
      <w:pPr>
        <w:pStyle w:val="Szvegtrzs2"/>
        <w:ind w:firstLine="708"/>
        <w:jc w:val="both"/>
      </w:pPr>
      <w:r>
        <w:t>Nato prebehlo hlasovanie o návrhu uznesenia v znení, v akom bolo uvedené v podkladoch rokovania.</w:t>
      </w:r>
    </w:p>
    <w:p w:rsidR="008204EE" w:rsidRDefault="008204EE" w:rsidP="008204EE">
      <w:pPr>
        <w:pStyle w:val="Szvegtrzs2"/>
        <w:jc w:val="both"/>
        <w:rPr>
          <w:i/>
        </w:rPr>
      </w:pPr>
      <w:r>
        <w:rPr>
          <w:i/>
        </w:rPr>
        <w:t>Prítomnosť/kvórum = 4/3</w:t>
      </w:r>
    </w:p>
    <w:p w:rsidR="008204EE" w:rsidRDefault="008204EE" w:rsidP="008204EE">
      <w:pPr>
        <w:pStyle w:val="Szvegtrzs2"/>
        <w:jc w:val="both"/>
        <w:rPr>
          <w:i/>
        </w:rPr>
      </w:pPr>
      <w:r>
        <w:rPr>
          <w:i/>
        </w:rPr>
        <w:t>Hlasovanie „za/proti/zdržal sa hlasovania“ = 4/0/0</w:t>
      </w:r>
    </w:p>
    <w:p w:rsidR="008204EE" w:rsidRDefault="008204EE" w:rsidP="008204EE">
      <w:pPr>
        <w:pStyle w:val="Szvegtrzs2"/>
        <w:jc w:val="both"/>
        <w:rPr>
          <w:b/>
        </w:rPr>
      </w:pPr>
    </w:p>
    <w:p w:rsidR="008204EE" w:rsidRDefault="008204EE" w:rsidP="008204EE">
      <w:pPr>
        <w:pStyle w:val="Szvegtrzs2"/>
        <w:jc w:val="both"/>
        <w:rPr>
          <w:b/>
        </w:rPr>
      </w:pPr>
      <w:r>
        <w:rPr>
          <w:b/>
        </w:rPr>
        <w:t>U z n e s e n i e</w:t>
      </w:r>
      <w:r>
        <w:t xml:space="preserve">  Obecného zastupiteľstva v Rúbani </w:t>
      </w:r>
      <w:r>
        <w:rPr>
          <w:b/>
        </w:rPr>
        <w:t>č</w:t>
      </w:r>
      <w:r>
        <w:t xml:space="preserve">. </w:t>
      </w:r>
      <w:r>
        <w:rPr>
          <w:b/>
        </w:rPr>
        <w:t>173</w:t>
      </w:r>
      <w:r>
        <w:t xml:space="preserve"> zo dňa </w:t>
      </w:r>
      <w:r>
        <w:rPr>
          <w:b/>
          <w:bCs/>
        </w:rPr>
        <w:t>19.</w:t>
      </w:r>
      <w:r>
        <w:rPr>
          <w:b/>
        </w:rPr>
        <w:t>02.2021</w:t>
      </w:r>
    </w:p>
    <w:p w:rsidR="008204EE" w:rsidRDefault="008204EE" w:rsidP="008204EE">
      <w:pPr>
        <w:pStyle w:val="Szvegtrzs2"/>
        <w:jc w:val="both"/>
      </w:pPr>
      <w:r>
        <w:t>Obecné zastupiteľstvo v Rúbani</w:t>
      </w:r>
    </w:p>
    <w:p w:rsidR="008204EE" w:rsidRPr="0023236A" w:rsidRDefault="008204EE" w:rsidP="00CA1D89">
      <w:pPr>
        <w:pStyle w:val="Odsekzoznamu"/>
        <w:numPr>
          <w:ilvl w:val="0"/>
          <w:numId w:val="8"/>
        </w:numPr>
        <w:suppressAutoHyphens/>
        <w:autoSpaceDN w:val="0"/>
        <w:spacing w:after="0" w:line="240" w:lineRule="auto"/>
        <w:jc w:val="both"/>
        <w:rPr>
          <w:rFonts w:ascii="Times New Roman" w:hAnsi="Times New Roman" w:cs="Times New Roman"/>
          <w:b/>
          <w:sz w:val="24"/>
          <w:szCs w:val="24"/>
        </w:rPr>
      </w:pPr>
      <w:r w:rsidRPr="0023236A">
        <w:rPr>
          <w:rFonts w:ascii="Times New Roman" w:hAnsi="Times New Roman" w:cs="Times New Roman"/>
          <w:b/>
          <w:sz w:val="24"/>
          <w:szCs w:val="24"/>
        </w:rPr>
        <w:t xml:space="preserve">berie na vedomie </w:t>
      </w:r>
    </w:p>
    <w:p w:rsidR="008204EE" w:rsidRPr="0023236A" w:rsidRDefault="008204EE" w:rsidP="008204EE">
      <w:pPr>
        <w:ind w:left="708"/>
        <w:jc w:val="both"/>
        <w:rPr>
          <w:rFonts w:eastAsia="Calibri"/>
        </w:rPr>
      </w:pPr>
      <w:r>
        <w:rPr>
          <w:rFonts w:eastAsia="Calibri"/>
        </w:rPr>
        <w:t xml:space="preserve">Žiadosť o poskytnutie dotácie z rozpočtu obce na rok 2021 žiadateľa občianske združenie FYRMONIA – FYRMÓNIA </w:t>
      </w:r>
      <w:proofErr w:type="spellStart"/>
      <w:r>
        <w:rPr>
          <w:rFonts w:eastAsia="Calibri"/>
        </w:rPr>
        <w:t>Polgári</w:t>
      </w:r>
      <w:proofErr w:type="spellEnd"/>
      <w:r w:rsidR="00B0214E">
        <w:rPr>
          <w:rFonts w:eastAsia="Calibri"/>
        </w:rPr>
        <w:t xml:space="preserve"> </w:t>
      </w:r>
      <w:proofErr w:type="spellStart"/>
      <w:r>
        <w:rPr>
          <w:rFonts w:eastAsia="Calibri"/>
        </w:rPr>
        <w:t>Társulás</w:t>
      </w:r>
      <w:proofErr w:type="spellEnd"/>
    </w:p>
    <w:p w:rsidR="008204EE" w:rsidRPr="0023236A" w:rsidRDefault="008204EE" w:rsidP="00CA1D89">
      <w:pPr>
        <w:pStyle w:val="Szvegtrzs2"/>
        <w:numPr>
          <w:ilvl w:val="0"/>
          <w:numId w:val="8"/>
        </w:numPr>
        <w:jc w:val="both"/>
        <w:rPr>
          <w:b/>
        </w:rPr>
      </w:pPr>
      <w:r w:rsidRPr="0023236A">
        <w:rPr>
          <w:b/>
        </w:rPr>
        <w:t xml:space="preserve">schvaľuje   </w:t>
      </w:r>
    </w:p>
    <w:p w:rsidR="008204EE" w:rsidRPr="008B470F" w:rsidRDefault="008204EE" w:rsidP="008204EE">
      <w:pPr>
        <w:ind w:left="708"/>
        <w:jc w:val="both"/>
        <w:rPr>
          <w:rFonts w:eastAsia="Calibri"/>
        </w:rPr>
      </w:pPr>
      <w:r>
        <w:rPr>
          <w:rFonts w:eastAsia="Calibri"/>
        </w:rPr>
        <w:t xml:space="preserve">poskytnutie dotácie z rozpočtu obce Rúbaň na rozpočtový rok 2021 v zmysle Všeobecne záväzného nariadenia obce Rúbaň číslo 3/2020 o podmienkach poskytovania dotácií z rozpočtu  pre občianske zduženie  FYRMONIA – FYRMÓNIA </w:t>
      </w:r>
      <w:proofErr w:type="spellStart"/>
      <w:r>
        <w:rPr>
          <w:rFonts w:eastAsia="Calibri"/>
        </w:rPr>
        <w:t>Polgári</w:t>
      </w:r>
      <w:proofErr w:type="spellEnd"/>
      <w:r w:rsidR="008D2894">
        <w:rPr>
          <w:rFonts w:eastAsia="Calibri"/>
        </w:rPr>
        <w:t xml:space="preserve"> </w:t>
      </w:r>
      <w:proofErr w:type="spellStart"/>
      <w:r>
        <w:rPr>
          <w:rFonts w:eastAsia="Calibri"/>
        </w:rPr>
        <w:t>Társulás</w:t>
      </w:r>
      <w:proofErr w:type="spellEnd"/>
      <w:r>
        <w:rPr>
          <w:rFonts w:eastAsia="Calibri"/>
        </w:rPr>
        <w:t xml:space="preserve"> vo výške 500 EUR</w:t>
      </w:r>
    </w:p>
    <w:p w:rsidR="008204EE" w:rsidRDefault="008204EE" w:rsidP="008204EE">
      <w:pPr>
        <w:rPr>
          <w:u w:val="single"/>
        </w:rPr>
      </w:pPr>
    </w:p>
    <w:p w:rsidR="008204EE" w:rsidRDefault="008204EE" w:rsidP="008204EE">
      <w:pPr>
        <w:widowControl/>
        <w:autoSpaceDE w:val="0"/>
        <w:adjustRightInd w:val="0"/>
        <w:spacing w:line="100" w:lineRule="atLeast"/>
        <w:jc w:val="both"/>
        <w:rPr>
          <w:b/>
          <w:u w:val="single"/>
        </w:rPr>
      </w:pPr>
    </w:p>
    <w:p w:rsidR="008204EE" w:rsidRDefault="008204EE" w:rsidP="008204EE">
      <w:pPr>
        <w:widowControl/>
        <w:autoSpaceDE w:val="0"/>
        <w:adjustRightInd w:val="0"/>
        <w:spacing w:line="100" w:lineRule="atLeast"/>
        <w:jc w:val="both"/>
        <w:rPr>
          <w:b/>
          <w:u w:val="single"/>
        </w:rPr>
      </w:pPr>
      <w:r w:rsidRPr="008204EE">
        <w:rPr>
          <w:b/>
          <w:u w:val="single"/>
        </w:rPr>
        <w:t>14/ Zmluva o</w:t>
      </w:r>
      <w:r>
        <w:rPr>
          <w:b/>
          <w:u w:val="single"/>
        </w:rPr>
        <w:t> </w:t>
      </w:r>
      <w:r w:rsidRPr="008204EE">
        <w:rPr>
          <w:b/>
          <w:u w:val="single"/>
        </w:rPr>
        <w:t>partnerstve</w:t>
      </w:r>
    </w:p>
    <w:p w:rsidR="008204EE" w:rsidRDefault="008204EE" w:rsidP="008204EE">
      <w:pPr>
        <w:widowControl/>
        <w:autoSpaceDE w:val="0"/>
        <w:adjustRightInd w:val="0"/>
        <w:spacing w:line="100" w:lineRule="atLeast"/>
        <w:jc w:val="both"/>
        <w:rPr>
          <w:b/>
          <w:u w:val="single"/>
        </w:rPr>
      </w:pPr>
    </w:p>
    <w:p w:rsidR="008207E5" w:rsidRDefault="008204EE" w:rsidP="007E49AE">
      <w:pPr>
        <w:ind w:firstLine="708"/>
        <w:jc w:val="both"/>
        <w:rPr>
          <w:rFonts w:cs="Times New Roman"/>
        </w:rPr>
      </w:pPr>
      <w:r w:rsidRPr="0068362F">
        <w:t xml:space="preserve">Starostka obce, Ing. </w:t>
      </w:r>
      <w:proofErr w:type="spellStart"/>
      <w:r w:rsidRPr="0068362F">
        <w:t>Štěpánka</w:t>
      </w:r>
      <w:proofErr w:type="spellEnd"/>
      <w:r w:rsidRPr="0068362F">
        <w:t xml:space="preserve"> Zacharová konštatovala, že poslancom obecného zastup</w:t>
      </w:r>
      <w:r w:rsidRPr="00603DB7">
        <w:t>iteľstva bol doručený materiál</w:t>
      </w:r>
      <w:r w:rsidR="00AA418F">
        <w:t xml:space="preserve"> </w:t>
      </w:r>
      <w:r w:rsidRPr="00603DB7">
        <w:t xml:space="preserve"> </w:t>
      </w:r>
      <w:r>
        <w:t>–</w:t>
      </w:r>
      <w:r w:rsidR="00AA418F">
        <w:t xml:space="preserve"> </w:t>
      </w:r>
      <w:r w:rsidR="00A94FB7">
        <w:t>Zmluva o partnerstve</w:t>
      </w:r>
      <w:r w:rsidRPr="00376757">
        <w:t xml:space="preserve">, </w:t>
      </w:r>
      <w:r w:rsidRPr="00603DB7">
        <w:t>ktorý tvorí prílohu zápisnice pod písmenom</w:t>
      </w:r>
      <w:r>
        <w:t xml:space="preserve"> M.  </w:t>
      </w:r>
      <w:r w:rsidR="008207E5">
        <w:rPr>
          <w:rFonts w:cs="Times New Roman"/>
        </w:rPr>
        <w:t xml:space="preserve">Návrh zmluvy o partnerstve </w:t>
      </w:r>
      <w:r w:rsidR="00AA418F">
        <w:rPr>
          <w:rFonts w:cs="Times New Roman"/>
        </w:rPr>
        <w:t xml:space="preserve">bol </w:t>
      </w:r>
      <w:r w:rsidR="008207E5">
        <w:rPr>
          <w:rFonts w:cs="Times New Roman"/>
        </w:rPr>
        <w:t xml:space="preserve">obchodnou spoločnosťou  </w:t>
      </w:r>
      <w:proofErr w:type="spellStart"/>
      <w:r w:rsidR="008207E5" w:rsidRPr="0023236A">
        <w:rPr>
          <w:rFonts w:cs="Times New Roman"/>
        </w:rPr>
        <w:t>Green</w:t>
      </w:r>
      <w:proofErr w:type="spellEnd"/>
      <w:r w:rsidR="008207E5" w:rsidRPr="0023236A">
        <w:rPr>
          <w:rFonts w:cs="Times New Roman"/>
        </w:rPr>
        <w:t xml:space="preserve"> Energy Holding, </w:t>
      </w:r>
      <w:proofErr w:type="spellStart"/>
      <w:r w:rsidR="008207E5" w:rsidRPr="0023236A">
        <w:rPr>
          <w:rFonts w:cs="Times New Roman"/>
        </w:rPr>
        <w:t>s.r.o</w:t>
      </w:r>
      <w:proofErr w:type="spellEnd"/>
      <w:r w:rsidR="008207E5" w:rsidRPr="0023236A">
        <w:rPr>
          <w:rFonts w:cs="Times New Roman"/>
        </w:rPr>
        <w:t>.</w:t>
      </w:r>
      <w:r w:rsidR="008207E5">
        <w:rPr>
          <w:rFonts w:cs="Times New Roman"/>
        </w:rPr>
        <w:t xml:space="preserve">, Mraziarenská 6,  821 08 Bratislava, IČO 47111780 </w:t>
      </w:r>
      <w:r w:rsidR="00AA418F">
        <w:rPr>
          <w:rFonts w:cs="Times New Roman"/>
        </w:rPr>
        <w:t xml:space="preserve">predložený na rokovanie v zmysle </w:t>
      </w:r>
      <w:r w:rsidR="008207E5">
        <w:rPr>
          <w:rFonts w:cs="Times New Roman"/>
        </w:rPr>
        <w:t xml:space="preserve"> uznesení obecného zastupiteľstva č. 153 </w:t>
      </w:r>
      <w:r w:rsidR="00AA418F">
        <w:rPr>
          <w:rFonts w:cs="Times New Roman"/>
        </w:rPr>
        <w:t xml:space="preserve">a </w:t>
      </w:r>
      <w:r w:rsidR="008207E5">
        <w:rPr>
          <w:rFonts w:cs="Times New Roman"/>
        </w:rPr>
        <w:t> č. 154 zo dňa 11.11.2020.</w:t>
      </w:r>
    </w:p>
    <w:p w:rsidR="008204EE" w:rsidRDefault="008204EE" w:rsidP="008204EE">
      <w:pPr>
        <w:widowControl/>
        <w:spacing w:line="100" w:lineRule="atLeast"/>
        <w:jc w:val="both"/>
      </w:pPr>
      <w:r w:rsidRPr="00C44A71">
        <w:t>Poslancom bol v písomných podkladoch doručený návrh uznesenia s dôvodovou správou.</w:t>
      </w:r>
    </w:p>
    <w:p w:rsidR="008204EE" w:rsidRPr="0068362F" w:rsidRDefault="008204EE" w:rsidP="007E49AE">
      <w:pPr>
        <w:pStyle w:val="Zkladntextodsazen31"/>
        <w:autoSpaceDE w:val="0"/>
        <w:adjustRightInd w:val="0"/>
        <w:spacing w:line="100" w:lineRule="atLeast"/>
        <w:ind w:left="0" w:firstLine="708"/>
        <w:jc w:val="both"/>
        <w:rPr>
          <w:sz w:val="24"/>
        </w:rPr>
      </w:pPr>
      <w:r w:rsidRPr="0068362F">
        <w:rPr>
          <w:sz w:val="24"/>
        </w:rPr>
        <w:t>Starostka obce sa uistila, že k predloženému návrhu uznesenia niet viac pripomienok, doplňujúcich alebo pozmeňujúcich návrhov.</w:t>
      </w:r>
    </w:p>
    <w:p w:rsidR="008204EE" w:rsidRDefault="008204EE" w:rsidP="007E49AE">
      <w:pPr>
        <w:pStyle w:val="Szvegtrzs2"/>
        <w:ind w:firstLine="708"/>
        <w:jc w:val="both"/>
      </w:pPr>
      <w:r>
        <w:t>Nato prebehlo hlasovanie o návrhu uznesenia v znení, v akom bolo uvedené v podkladoch rokovania.</w:t>
      </w:r>
    </w:p>
    <w:p w:rsidR="008204EE" w:rsidRDefault="008204EE" w:rsidP="008204EE">
      <w:pPr>
        <w:pStyle w:val="Szvegtrzs2"/>
        <w:jc w:val="both"/>
        <w:rPr>
          <w:i/>
        </w:rPr>
      </w:pPr>
      <w:r>
        <w:rPr>
          <w:i/>
        </w:rPr>
        <w:t>Prítomnosť/kvórum = 4/3</w:t>
      </w:r>
    </w:p>
    <w:p w:rsidR="008204EE" w:rsidRDefault="008204EE" w:rsidP="008204EE">
      <w:pPr>
        <w:pStyle w:val="Szvegtrzs2"/>
        <w:jc w:val="both"/>
        <w:rPr>
          <w:i/>
        </w:rPr>
      </w:pPr>
      <w:r>
        <w:rPr>
          <w:i/>
        </w:rPr>
        <w:t>Hlasovanie „za/proti/zdržal sa hlasovania“ = 4/0/0</w:t>
      </w:r>
    </w:p>
    <w:p w:rsidR="008204EE" w:rsidRDefault="008204EE" w:rsidP="008204EE">
      <w:pPr>
        <w:pStyle w:val="Szvegtrzs2"/>
        <w:jc w:val="both"/>
        <w:rPr>
          <w:b/>
        </w:rPr>
      </w:pPr>
    </w:p>
    <w:p w:rsidR="008204EE" w:rsidRDefault="008204EE" w:rsidP="008204EE">
      <w:pPr>
        <w:pStyle w:val="Szvegtrzs2"/>
        <w:jc w:val="both"/>
        <w:rPr>
          <w:b/>
        </w:rPr>
      </w:pPr>
      <w:r>
        <w:rPr>
          <w:b/>
        </w:rPr>
        <w:t>U z n e s e n i e</w:t>
      </w:r>
      <w:r>
        <w:t xml:space="preserve">  Obecného zastupiteľstva v Rúbani </w:t>
      </w:r>
      <w:r>
        <w:rPr>
          <w:b/>
        </w:rPr>
        <w:t>č</w:t>
      </w:r>
      <w:r>
        <w:t xml:space="preserve">. </w:t>
      </w:r>
      <w:r>
        <w:rPr>
          <w:b/>
        </w:rPr>
        <w:t>17</w:t>
      </w:r>
      <w:r w:rsidR="00A94FB7">
        <w:rPr>
          <w:b/>
        </w:rPr>
        <w:t>4</w:t>
      </w:r>
      <w:r>
        <w:t xml:space="preserve"> zo dňa </w:t>
      </w:r>
      <w:r>
        <w:rPr>
          <w:b/>
          <w:bCs/>
        </w:rPr>
        <w:t>19.</w:t>
      </w:r>
      <w:r>
        <w:rPr>
          <w:b/>
        </w:rPr>
        <w:t>02.2021</w:t>
      </w:r>
    </w:p>
    <w:p w:rsidR="008204EE" w:rsidRDefault="008204EE" w:rsidP="008204EE">
      <w:pPr>
        <w:pStyle w:val="Szvegtrzs2"/>
        <w:jc w:val="both"/>
      </w:pPr>
      <w:r>
        <w:t>Obecné zastupiteľstvo v Rúbani</w:t>
      </w:r>
    </w:p>
    <w:p w:rsidR="00A94FB7" w:rsidRPr="00666370" w:rsidRDefault="00A94FB7" w:rsidP="00A94FB7">
      <w:pPr>
        <w:autoSpaceDN w:val="0"/>
        <w:ind w:left="360"/>
        <w:jc w:val="both"/>
        <w:rPr>
          <w:b/>
        </w:rPr>
      </w:pPr>
      <w:r>
        <w:rPr>
          <w:b/>
        </w:rPr>
        <w:t xml:space="preserve">1.   </w:t>
      </w:r>
      <w:r w:rsidRPr="00666370">
        <w:rPr>
          <w:b/>
        </w:rPr>
        <w:t xml:space="preserve">berie na vedomie </w:t>
      </w:r>
    </w:p>
    <w:p w:rsidR="00A94FB7" w:rsidRPr="0023236A" w:rsidRDefault="00A94FB7" w:rsidP="00A94FB7">
      <w:pPr>
        <w:ind w:left="708"/>
        <w:jc w:val="both"/>
        <w:rPr>
          <w:rFonts w:eastAsia="Calibri"/>
        </w:rPr>
      </w:pPr>
      <w:r w:rsidRPr="0023236A">
        <w:rPr>
          <w:rFonts w:eastAsia="Calibri"/>
        </w:rPr>
        <w:t xml:space="preserve">návrh Zmluvy o partnerstve v oblasti výstavby a prevádzky veterného parku uzatvorenej podľa § 51 zákona č. 40/1964 Zb. Občiansky zákonník medzi spoločnosťou  </w:t>
      </w:r>
      <w:proofErr w:type="spellStart"/>
      <w:r w:rsidRPr="0023236A">
        <w:t>Green</w:t>
      </w:r>
      <w:proofErr w:type="spellEnd"/>
      <w:r w:rsidRPr="0023236A">
        <w:t xml:space="preserve"> Energy Holding, </w:t>
      </w:r>
      <w:proofErr w:type="spellStart"/>
      <w:r w:rsidRPr="0023236A">
        <w:t>s.r.o</w:t>
      </w:r>
      <w:proofErr w:type="spellEnd"/>
      <w:r w:rsidRPr="0023236A">
        <w:t>.</w:t>
      </w:r>
      <w:r>
        <w:t xml:space="preserve">, Mraziarenská 6,  821 08 Bratislava, IČO 47111780 </w:t>
      </w:r>
      <w:r w:rsidRPr="0023236A">
        <w:t xml:space="preserve"> a </w:t>
      </w:r>
      <w:r>
        <w:t>O</w:t>
      </w:r>
      <w:r w:rsidRPr="0023236A">
        <w:t xml:space="preserve">bcou Rúbaň </w:t>
      </w:r>
    </w:p>
    <w:p w:rsidR="00A94FB7" w:rsidRPr="0023236A" w:rsidRDefault="00A94FB7" w:rsidP="00A94FB7">
      <w:pPr>
        <w:pStyle w:val="Szvegtrzs2"/>
        <w:ind w:left="360"/>
        <w:jc w:val="both"/>
        <w:rPr>
          <w:b/>
        </w:rPr>
      </w:pPr>
      <w:r>
        <w:rPr>
          <w:b/>
        </w:rPr>
        <w:lastRenderedPageBreak/>
        <w:t xml:space="preserve">2.  </w:t>
      </w:r>
      <w:r w:rsidRPr="0023236A">
        <w:rPr>
          <w:b/>
        </w:rPr>
        <w:t xml:space="preserve">schvaľuje   </w:t>
      </w:r>
    </w:p>
    <w:p w:rsidR="00A94FB7" w:rsidRPr="0023236A" w:rsidRDefault="00A94FB7" w:rsidP="00A94FB7">
      <w:pPr>
        <w:ind w:left="708"/>
        <w:jc w:val="both"/>
        <w:rPr>
          <w:u w:val="single"/>
        </w:rPr>
      </w:pPr>
      <w:r>
        <w:rPr>
          <w:rFonts w:eastAsia="Calibri"/>
        </w:rPr>
        <w:t xml:space="preserve">návrh </w:t>
      </w:r>
      <w:r w:rsidRPr="0023236A">
        <w:rPr>
          <w:rFonts w:eastAsia="Calibri"/>
        </w:rPr>
        <w:t>Zmluv</w:t>
      </w:r>
      <w:r>
        <w:rPr>
          <w:rFonts w:eastAsia="Calibri"/>
        </w:rPr>
        <w:t>y</w:t>
      </w:r>
      <w:r w:rsidRPr="0023236A">
        <w:rPr>
          <w:rFonts w:eastAsia="Calibri"/>
        </w:rPr>
        <w:t xml:space="preserve"> o partnerstve v oblasti výstavby a prevádzky veterného parku uzatvorenej podľa § 51 zákona č. 40/1964 Zb. Občiansky zákonník medzi spoločnosťou  </w:t>
      </w:r>
      <w:proofErr w:type="spellStart"/>
      <w:r w:rsidRPr="0023236A">
        <w:t>Green</w:t>
      </w:r>
      <w:proofErr w:type="spellEnd"/>
      <w:r w:rsidRPr="0023236A">
        <w:t xml:space="preserve"> Energy Holding, </w:t>
      </w:r>
      <w:proofErr w:type="spellStart"/>
      <w:r w:rsidRPr="0023236A">
        <w:t>s.r.o</w:t>
      </w:r>
      <w:proofErr w:type="spellEnd"/>
      <w:r w:rsidRPr="0023236A">
        <w:t>.</w:t>
      </w:r>
      <w:r>
        <w:t xml:space="preserve">, Mraziarenská 6,  821 08 Bratislava, IČO 47111780 </w:t>
      </w:r>
      <w:r w:rsidRPr="0023236A">
        <w:t xml:space="preserve"> a Obcou Rúbaň</w:t>
      </w:r>
    </w:p>
    <w:p w:rsidR="00A94FB7" w:rsidRDefault="00A94FB7" w:rsidP="00A94FB7">
      <w:pPr>
        <w:rPr>
          <w:u w:val="single"/>
        </w:rPr>
      </w:pPr>
    </w:p>
    <w:p w:rsidR="008204EE" w:rsidRDefault="008204EE" w:rsidP="008204EE">
      <w:pPr>
        <w:widowControl/>
        <w:autoSpaceDE w:val="0"/>
        <w:adjustRightInd w:val="0"/>
        <w:spacing w:line="100" w:lineRule="atLeast"/>
        <w:jc w:val="both"/>
        <w:rPr>
          <w:b/>
          <w:u w:val="single"/>
        </w:rPr>
      </w:pPr>
    </w:p>
    <w:p w:rsidR="008204EE" w:rsidRDefault="008204EE" w:rsidP="008204EE">
      <w:pPr>
        <w:widowControl/>
        <w:autoSpaceDE w:val="0"/>
        <w:adjustRightInd w:val="0"/>
        <w:spacing w:line="100" w:lineRule="atLeast"/>
        <w:jc w:val="both"/>
        <w:rPr>
          <w:b/>
          <w:u w:val="single"/>
        </w:rPr>
      </w:pPr>
      <w:r>
        <w:rPr>
          <w:b/>
          <w:u w:val="single"/>
        </w:rPr>
        <w:t>15</w:t>
      </w:r>
      <w:r w:rsidRPr="008204EE">
        <w:rPr>
          <w:b/>
          <w:u w:val="single"/>
        </w:rPr>
        <w:t>/ Príprava výzvy pre budovanie spoločných zariadení a</w:t>
      </w:r>
      <w:r w:rsidR="00A94FB7">
        <w:rPr>
          <w:b/>
          <w:u w:val="single"/>
        </w:rPr>
        <w:t> </w:t>
      </w:r>
      <w:r w:rsidRPr="008204EE">
        <w:rPr>
          <w:b/>
          <w:u w:val="single"/>
        </w:rPr>
        <w:t>opatrení</w:t>
      </w:r>
    </w:p>
    <w:p w:rsidR="00A94FB7" w:rsidRDefault="00A94FB7" w:rsidP="008204EE">
      <w:pPr>
        <w:widowControl/>
        <w:autoSpaceDE w:val="0"/>
        <w:adjustRightInd w:val="0"/>
        <w:spacing w:line="100" w:lineRule="atLeast"/>
        <w:jc w:val="both"/>
        <w:rPr>
          <w:b/>
          <w:u w:val="single"/>
        </w:rPr>
      </w:pPr>
    </w:p>
    <w:p w:rsidR="00A94FB7" w:rsidRPr="00953BA7" w:rsidRDefault="00A94FB7" w:rsidP="007E49AE">
      <w:pPr>
        <w:widowControl/>
        <w:autoSpaceDE w:val="0"/>
        <w:adjustRightInd w:val="0"/>
        <w:spacing w:line="100" w:lineRule="atLeast"/>
        <w:ind w:firstLine="708"/>
        <w:jc w:val="both"/>
      </w:pPr>
      <w:r w:rsidRPr="0068362F">
        <w:t xml:space="preserve">Starostka obce, Ing. </w:t>
      </w:r>
      <w:proofErr w:type="spellStart"/>
      <w:r w:rsidRPr="0068362F">
        <w:t>Štěpánka</w:t>
      </w:r>
      <w:proofErr w:type="spellEnd"/>
      <w:r w:rsidRPr="0068362F">
        <w:t xml:space="preserve"> Zacharová konštatovala, že poslancom obecného zastup</w:t>
      </w:r>
      <w:r w:rsidRPr="00603DB7">
        <w:t xml:space="preserve">iteľstva bol doručený materiál </w:t>
      </w:r>
      <w:r>
        <w:t>–</w:t>
      </w:r>
      <w:r w:rsidR="00AA418F">
        <w:t xml:space="preserve"> </w:t>
      </w:r>
      <w:r>
        <w:t>Príprava výzvy pre budovanie spoločných zariadení a opatrení</w:t>
      </w:r>
      <w:r w:rsidRPr="00376757">
        <w:t xml:space="preserve">, </w:t>
      </w:r>
      <w:r w:rsidRPr="00603DB7">
        <w:t>ktorý tvorí prílohu zápisnice pod písmenom</w:t>
      </w:r>
      <w:r>
        <w:t xml:space="preserve"> N.  </w:t>
      </w:r>
    </w:p>
    <w:p w:rsidR="00A94FB7" w:rsidRDefault="00A94FB7" w:rsidP="00A94FB7">
      <w:pPr>
        <w:widowControl/>
        <w:spacing w:line="100" w:lineRule="atLeast"/>
        <w:jc w:val="both"/>
      </w:pPr>
      <w:r w:rsidRPr="00C44A71">
        <w:t>Poslancom bol v písomných podkladoch doručený návrh uznesenia s dôvodovou správou.</w:t>
      </w:r>
    </w:p>
    <w:p w:rsidR="00A94FB7" w:rsidRPr="0068362F" w:rsidRDefault="00A94FB7" w:rsidP="007E49AE">
      <w:pPr>
        <w:pStyle w:val="Zkladntextodsazen31"/>
        <w:autoSpaceDE w:val="0"/>
        <w:adjustRightInd w:val="0"/>
        <w:spacing w:line="100" w:lineRule="atLeast"/>
        <w:ind w:left="0" w:firstLine="708"/>
        <w:jc w:val="both"/>
        <w:rPr>
          <w:sz w:val="24"/>
        </w:rPr>
      </w:pPr>
      <w:r w:rsidRPr="0068362F">
        <w:rPr>
          <w:sz w:val="24"/>
        </w:rPr>
        <w:t>Starostka obce sa uistila, že k predloženému návrhu uznesenia niet viac pripomienok, doplňujúcich alebo pozmeňujúcich návrhov.</w:t>
      </w:r>
    </w:p>
    <w:p w:rsidR="00A94FB7" w:rsidRDefault="00A94FB7" w:rsidP="007E49AE">
      <w:pPr>
        <w:pStyle w:val="Szvegtrzs2"/>
        <w:ind w:firstLine="708"/>
        <w:jc w:val="both"/>
      </w:pPr>
      <w:r>
        <w:t>Nato prebehlo hlasovanie o návrhu uznesenia v znení, v akom bolo uvedené v podkladoch rokovania.</w:t>
      </w:r>
    </w:p>
    <w:p w:rsidR="00A94FB7" w:rsidRDefault="00A94FB7" w:rsidP="00A94FB7">
      <w:pPr>
        <w:pStyle w:val="Szvegtrzs2"/>
        <w:jc w:val="both"/>
        <w:rPr>
          <w:i/>
        </w:rPr>
      </w:pPr>
      <w:r>
        <w:rPr>
          <w:i/>
        </w:rPr>
        <w:t>Prítomnosť/kvórum = 4/3</w:t>
      </w:r>
    </w:p>
    <w:p w:rsidR="00A94FB7" w:rsidRDefault="00A94FB7" w:rsidP="00A94FB7">
      <w:pPr>
        <w:pStyle w:val="Szvegtrzs2"/>
        <w:jc w:val="both"/>
        <w:rPr>
          <w:i/>
        </w:rPr>
      </w:pPr>
      <w:r>
        <w:rPr>
          <w:i/>
        </w:rPr>
        <w:t>Hlasovanie „za/proti/zdržal sa hlasovania“ = 4/0/0</w:t>
      </w:r>
    </w:p>
    <w:p w:rsidR="00A94FB7" w:rsidRDefault="00A94FB7" w:rsidP="00A94FB7">
      <w:pPr>
        <w:pStyle w:val="Szvegtrzs2"/>
        <w:jc w:val="both"/>
        <w:rPr>
          <w:b/>
        </w:rPr>
      </w:pPr>
    </w:p>
    <w:p w:rsidR="00A94FB7" w:rsidRDefault="00A94FB7" w:rsidP="00A94FB7">
      <w:pPr>
        <w:pStyle w:val="Szvegtrzs2"/>
        <w:jc w:val="both"/>
        <w:rPr>
          <w:b/>
        </w:rPr>
      </w:pPr>
      <w:r>
        <w:rPr>
          <w:b/>
        </w:rPr>
        <w:t>U z n e s e n i e</w:t>
      </w:r>
      <w:r>
        <w:t xml:space="preserve">  Obecného zastupiteľstva v Rúbani </w:t>
      </w:r>
      <w:r>
        <w:rPr>
          <w:b/>
        </w:rPr>
        <w:t>č</w:t>
      </w:r>
      <w:r>
        <w:t xml:space="preserve">. </w:t>
      </w:r>
      <w:r>
        <w:rPr>
          <w:b/>
        </w:rPr>
        <w:t>175</w:t>
      </w:r>
      <w:r>
        <w:t xml:space="preserve"> zo dňa </w:t>
      </w:r>
      <w:r>
        <w:rPr>
          <w:b/>
          <w:bCs/>
        </w:rPr>
        <w:t>19.</w:t>
      </w:r>
      <w:r>
        <w:rPr>
          <w:b/>
        </w:rPr>
        <w:t>02.2021</w:t>
      </w:r>
    </w:p>
    <w:p w:rsidR="00A94FB7" w:rsidRDefault="00A94FB7" w:rsidP="00A94FB7">
      <w:pPr>
        <w:pStyle w:val="Szvegtrzs2"/>
        <w:jc w:val="both"/>
      </w:pPr>
      <w:r>
        <w:t>Obecné zastupiteľstvo v Rúbani</w:t>
      </w:r>
    </w:p>
    <w:p w:rsidR="00A94FB7" w:rsidRPr="00CA2DCE" w:rsidRDefault="00A94FB7" w:rsidP="00CA1D89">
      <w:pPr>
        <w:pStyle w:val="Odsekzoznamu"/>
        <w:numPr>
          <w:ilvl w:val="0"/>
          <w:numId w:val="9"/>
        </w:numPr>
        <w:spacing w:after="0" w:line="240" w:lineRule="auto"/>
        <w:jc w:val="both"/>
        <w:rPr>
          <w:rFonts w:ascii="Times New Roman" w:hAnsi="Times New Roman" w:cs="Times New Roman"/>
          <w:b/>
          <w:sz w:val="24"/>
          <w:szCs w:val="24"/>
        </w:rPr>
      </w:pPr>
      <w:r w:rsidRPr="00CA2DCE">
        <w:rPr>
          <w:rFonts w:ascii="Times New Roman" w:hAnsi="Times New Roman" w:cs="Times New Roman"/>
          <w:b/>
          <w:sz w:val="24"/>
          <w:szCs w:val="24"/>
        </w:rPr>
        <w:t xml:space="preserve">berie na vedomie </w:t>
      </w:r>
    </w:p>
    <w:p w:rsidR="00A94FB7" w:rsidRDefault="00A94FB7" w:rsidP="00A94FB7">
      <w:pPr>
        <w:ind w:left="708"/>
        <w:jc w:val="both"/>
        <w:rPr>
          <w:rFonts w:eastAsia="Calibri"/>
        </w:rPr>
      </w:pPr>
      <w:r>
        <w:rPr>
          <w:rFonts w:eastAsia="Calibri"/>
        </w:rPr>
        <w:t xml:space="preserve">list generálneho riaditeľa sekcie pozemkových úprav JUDr. Róberta </w:t>
      </w:r>
      <w:proofErr w:type="spellStart"/>
      <w:r>
        <w:rPr>
          <w:rFonts w:eastAsia="Calibri"/>
        </w:rPr>
        <w:t>Čalfu</w:t>
      </w:r>
      <w:proofErr w:type="spellEnd"/>
      <w:r>
        <w:rPr>
          <w:rFonts w:eastAsia="Calibri"/>
        </w:rPr>
        <w:t xml:space="preserve">  z Ministerstva pôdohospodárstva a rozvoja vidieka Slovenskej republiky číslo: 6892/2021-3010 Z: 1812/2021 zo dňa 01.02.2021  o možnosti prípravy výzvy pre budovanie spoločných zariadení a opatrení spolufinancovaných z európskych zdrojov </w:t>
      </w:r>
    </w:p>
    <w:p w:rsidR="00A94FB7" w:rsidRPr="00566975" w:rsidRDefault="00A94FB7" w:rsidP="00CA1D89">
      <w:pPr>
        <w:pStyle w:val="Odsekzoznamu"/>
        <w:numPr>
          <w:ilvl w:val="0"/>
          <w:numId w:val="9"/>
        </w:numPr>
        <w:suppressAutoHyphens/>
        <w:autoSpaceDN w:val="0"/>
        <w:spacing w:after="0" w:line="240" w:lineRule="auto"/>
        <w:contextualSpacing w:val="0"/>
        <w:rPr>
          <w:rFonts w:ascii="Times New Roman" w:hAnsi="Times New Roman" w:cs="Times New Roman"/>
          <w:b/>
          <w:sz w:val="24"/>
          <w:szCs w:val="24"/>
        </w:rPr>
      </w:pPr>
      <w:r w:rsidRPr="00566975">
        <w:rPr>
          <w:rFonts w:ascii="Times New Roman" w:hAnsi="Times New Roman" w:cs="Times New Roman"/>
          <w:b/>
          <w:sz w:val="24"/>
          <w:szCs w:val="24"/>
        </w:rPr>
        <w:t>berie na vedomie a s</w:t>
      </w:r>
      <w:r>
        <w:rPr>
          <w:rFonts w:ascii="Times New Roman" w:hAnsi="Times New Roman" w:cs="Times New Roman"/>
          <w:b/>
          <w:sz w:val="24"/>
          <w:szCs w:val="24"/>
        </w:rPr>
        <w:t>úhlasí</w:t>
      </w:r>
    </w:p>
    <w:p w:rsidR="00A94FB7" w:rsidRPr="00CA2DCE" w:rsidRDefault="00A94FB7" w:rsidP="00A94FB7">
      <w:pPr>
        <w:ind w:left="708"/>
        <w:jc w:val="both"/>
        <w:rPr>
          <w:bCs/>
          <w:iCs/>
        </w:rPr>
      </w:pPr>
      <w:r>
        <w:rPr>
          <w:rFonts w:eastAsia="Calibri"/>
        </w:rPr>
        <w:t>s predložením informácií starostkou obce vo forme listu číslo S2021/000142-002 zo dňa 09.02.2021</w:t>
      </w:r>
    </w:p>
    <w:p w:rsidR="00A94FB7" w:rsidRDefault="00A94FB7" w:rsidP="00A94FB7">
      <w:pPr>
        <w:autoSpaceDN w:val="0"/>
        <w:ind w:left="360"/>
        <w:jc w:val="both"/>
        <w:rPr>
          <w:u w:val="single"/>
        </w:rPr>
      </w:pPr>
    </w:p>
    <w:p w:rsidR="00A94FB7" w:rsidRDefault="00A94FB7" w:rsidP="008204EE">
      <w:pPr>
        <w:widowControl/>
        <w:autoSpaceDE w:val="0"/>
        <w:adjustRightInd w:val="0"/>
        <w:spacing w:line="100" w:lineRule="atLeast"/>
        <w:jc w:val="both"/>
      </w:pPr>
    </w:p>
    <w:p w:rsidR="008204EE" w:rsidRDefault="008204EE" w:rsidP="008204EE">
      <w:pPr>
        <w:widowControl/>
        <w:autoSpaceDE w:val="0"/>
        <w:adjustRightInd w:val="0"/>
        <w:spacing w:line="100" w:lineRule="atLeast"/>
        <w:jc w:val="both"/>
        <w:rPr>
          <w:b/>
          <w:u w:val="single"/>
        </w:rPr>
      </w:pPr>
      <w:r>
        <w:rPr>
          <w:b/>
          <w:u w:val="single"/>
        </w:rPr>
        <w:t>16/ Opakované uzatvorenie nájmu bytu</w:t>
      </w:r>
    </w:p>
    <w:p w:rsidR="00A94FB7" w:rsidRDefault="00A94FB7" w:rsidP="008204EE">
      <w:pPr>
        <w:widowControl/>
        <w:autoSpaceDE w:val="0"/>
        <w:adjustRightInd w:val="0"/>
        <w:spacing w:line="100" w:lineRule="atLeast"/>
        <w:jc w:val="both"/>
        <w:rPr>
          <w:b/>
          <w:u w:val="single"/>
        </w:rPr>
      </w:pPr>
    </w:p>
    <w:p w:rsidR="00F2125B" w:rsidRPr="007424C9" w:rsidRDefault="00A94FB7" w:rsidP="00B56AAB">
      <w:pPr>
        <w:pStyle w:val="Zkladntextodsazen31"/>
        <w:autoSpaceDE w:val="0"/>
        <w:adjustRightInd w:val="0"/>
        <w:ind w:left="0" w:firstLine="708"/>
        <w:jc w:val="both"/>
        <w:rPr>
          <w:sz w:val="24"/>
        </w:rPr>
      </w:pPr>
      <w:r w:rsidRPr="00D62A9D">
        <w:rPr>
          <w:sz w:val="24"/>
        </w:rPr>
        <w:t xml:space="preserve">Starostka obce, Ing. </w:t>
      </w:r>
      <w:proofErr w:type="spellStart"/>
      <w:r w:rsidRPr="00D62A9D">
        <w:rPr>
          <w:sz w:val="24"/>
        </w:rPr>
        <w:t>Štěpánka</w:t>
      </w:r>
      <w:proofErr w:type="spellEnd"/>
      <w:r w:rsidRPr="00D62A9D">
        <w:rPr>
          <w:sz w:val="24"/>
        </w:rPr>
        <w:t xml:space="preserve"> Zacharová konštatovala, že poslancom obecného zastupiteľstva bol doručený materiál – </w:t>
      </w:r>
      <w:r w:rsidR="00AA418F" w:rsidRPr="007424C9">
        <w:rPr>
          <w:sz w:val="24"/>
        </w:rPr>
        <w:t>Opakované uzatvorenie nájmu bytu</w:t>
      </w:r>
      <w:r w:rsidRPr="00D62A9D">
        <w:rPr>
          <w:sz w:val="24"/>
        </w:rPr>
        <w:t xml:space="preserve">, ktorý tvorí prílohu zápisnice pod písmenom </w:t>
      </w:r>
      <w:r w:rsidR="008D2894">
        <w:rPr>
          <w:sz w:val="24"/>
        </w:rPr>
        <w:t>O</w:t>
      </w:r>
      <w:r>
        <w:t xml:space="preserve">.  </w:t>
      </w:r>
      <w:r w:rsidR="00F2125B" w:rsidRPr="007424C9">
        <w:rPr>
          <w:sz w:val="24"/>
        </w:rPr>
        <w:t>Opakované uzatvorenie nájmu bytu je riešené v čl. III nájomnej zmluvy, kde podmienkou uzavretia opakovaného nájmu na ďalšie tri roky je dodržanie podmienky, a to mesačný príjem nájomcu a osôb spoločne posudzovaných nepresiahne 3,5 násobok životného minima za predchádzajúci kalendárny rok</w:t>
      </w:r>
      <w:r w:rsidR="00F2125B">
        <w:rPr>
          <w:sz w:val="24"/>
        </w:rPr>
        <w:t>.</w:t>
      </w:r>
      <w:r w:rsidR="00F2125B" w:rsidRPr="007424C9">
        <w:rPr>
          <w:sz w:val="24"/>
        </w:rPr>
        <w:t xml:space="preserve"> Opakované uzatvorenie nájmu je taktiež riešené vo Všeobecne záväznom nariadení obce Rúbaň č. 2/2010 o podmienkach prideľovania bytov určených na nájom obyvateľov obce postavených s podporou štátu.</w:t>
      </w:r>
      <w:r w:rsidR="00F2125B">
        <w:rPr>
          <w:sz w:val="24"/>
        </w:rPr>
        <w:t xml:space="preserve"> Dokumenty, ktorými prenajímateľ deklaruje svoje príjmy a preukazujú splnenie podmienky, boli do podateľne obce doručené.</w:t>
      </w:r>
    </w:p>
    <w:p w:rsidR="00A94FB7" w:rsidRDefault="00A94FB7" w:rsidP="00AA418F">
      <w:pPr>
        <w:widowControl/>
        <w:jc w:val="both"/>
      </w:pPr>
      <w:r w:rsidRPr="00C44A71">
        <w:t>Poslancom bol v písomných podkladoch doručený návrh uznesenia s dôvodovou správou.</w:t>
      </w:r>
    </w:p>
    <w:p w:rsidR="00A94FB7" w:rsidRPr="0068362F" w:rsidRDefault="00A94FB7" w:rsidP="00B56AAB">
      <w:pPr>
        <w:pStyle w:val="Zkladntextodsazen31"/>
        <w:autoSpaceDE w:val="0"/>
        <w:adjustRightInd w:val="0"/>
        <w:ind w:left="0" w:firstLine="708"/>
        <w:jc w:val="both"/>
        <w:rPr>
          <w:sz w:val="24"/>
        </w:rPr>
      </w:pPr>
      <w:r w:rsidRPr="0068362F">
        <w:rPr>
          <w:sz w:val="24"/>
        </w:rPr>
        <w:t>Starostka obce sa uistila, že k predloženému návrhu uznesenia niet viac pripomienok, doplňujúcich alebo pozmeňujúcich návrhov.</w:t>
      </w:r>
    </w:p>
    <w:p w:rsidR="00A94FB7" w:rsidRDefault="00A94FB7" w:rsidP="00B56AAB">
      <w:pPr>
        <w:pStyle w:val="Szvegtrzs2"/>
        <w:ind w:firstLine="708"/>
        <w:jc w:val="both"/>
      </w:pPr>
      <w:r>
        <w:t>Nato prebehlo hlasovanie o návrhu uznesenia v znení, v akom bolo uvedené v podkladoch rokovania.</w:t>
      </w:r>
    </w:p>
    <w:p w:rsidR="00AA418F" w:rsidRDefault="00AA418F" w:rsidP="00A94FB7">
      <w:pPr>
        <w:pStyle w:val="Szvegtrzs2"/>
        <w:jc w:val="both"/>
        <w:rPr>
          <w:i/>
        </w:rPr>
      </w:pPr>
      <w:bookmarkStart w:id="0" w:name="_GoBack"/>
      <w:bookmarkEnd w:id="0"/>
    </w:p>
    <w:p w:rsidR="00A94FB7" w:rsidRDefault="00A94FB7" w:rsidP="00A94FB7">
      <w:pPr>
        <w:pStyle w:val="Szvegtrzs2"/>
        <w:jc w:val="both"/>
        <w:rPr>
          <w:i/>
        </w:rPr>
      </w:pPr>
      <w:r>
        <w:rPr>
          <w:i/>
        </w:rPr>
        <w:lastRenderedPageBreak/>
        <w:t>Prítomnosť/kvórum = 4/3</w:t>
      </w:r>
    </w:p>
    <w:p w:rsidR="00A94FB7" w:rsidRDefault="00A94FB7" w:rsidP="00A94FB7">
      <w:pPr>
        <w:pStyle w:val="Szvegtrzs2"/>
        <w:jc w:val="both"/>
        <w:rPr>
          <w:i/>
        </w:rPr>
      </w:pPr>
      <w:r>
        <w:rPr>
          <w:i/>
        </w:rPr>
        <w:t>Hlasovanie „za/proti/zdržal sa hlasovania“ = 4/0/0</w:t>
      </w:r>
    </w:p>
    <w:p w:rsidR="00A94FB7" w:rsidRDefault="00A94FB7" w:rsidP="00A94FB7">
      <w:pPr>
        <w:pStyle w:val="Szvegtrzs2"/>
        <w:jc w:val="both"/>
        <w:rPr>
          <w:b/>
        </w:rPr>
      </w:pPr>
    </w:p>
    <w:p w:rsidR="00A94FB7" w:rsidRDefault="00A94FB7" w:rsidP="00A94FB7">
      <w:pPr>
        <w:pStyle w:val="Szvegtrzs2"/>
        <w:jc w:val="both"/>
        <w:rPr>
          <w:b/>
        </w:rPr>
      </w:pPr>
      <w:r>
        <w:rPr>
          <w:b/>
        </w:rPr>
        <w:t>U z n e s e n i e</w:t>
      </w:r>
      <w:r>
        <w:t xml:space="preserve">  Obecného zastupiteľstva v Rúbani </w:t>
      </w:r>
      <w:r>
        <w:rPr>
          <w:b/>
        </w:rPr>
        <w:t>č</w:t>
      </w:r>
      <w:r>
        <w:t xml:space="preserve">. </w:t>
      </w:r>
      <w:r>
        <w:rPr>
          <w:b/>
        </w:rPr>
        <w:t>176</w:t>
      </w:r>
      <w:r>
        <w:t xml:space="preserve"> zo dňa </w:t>
      </w:r>
      <w:r>
        <w:rPr>
          <w:b/>
          <w:bCs/>
        </w:rPr>
        <w:t>19.</w:t>
      </w:r>
      <w:r>
        <w:rPr>
          <w:b/>
        </w:rPr>
        <w:t>02.2021</w:t>
      </w:r>
    </w:p>
    <w:p w:rsidR="00A94FB7" w:rsidRDefault="00A94FB7" w:rsidP="00A94FB7">
      <w:pPr>
        <w:pStyle w:val="Szvegtrzs2"/>
        <w:jc w:val="both"/>
      </w:pPr>
      <w:r>
        <w:t>Obecné zastupiteľstvo v Rúbani</w:t>
      </w:r>
    </w:p>
    <w:p w:rsidR="00A94FB7" w:rsidRPr="00986361" w:rsidRDefault="00A94FB7" w:rsidP="00A94FB7">
      <w:pPr>
        <w:rPr>
          <w:b/>
        </w:rPr>
      </w:pPr>
      <w:r>
        <w:rPr>
          <w:b/>
        </w:rPr>
        <w:t>1.  schvaľuje</w:t>
      </w:r>
    </w:p>
    <w:p w:rsidR="00A94FB7" w:rsidRDefault="00A94FB7" w:rsidP="00A94FB7">
      <w:pPr>
        <w:ind w:left="284"/>
      </w:pPr>
      <w:r>
        <w:t>opakované uzatvorenie nájmu bytu s nájomcom:</w:t>
      </w:r>
    </w:p>
    <w:p w:rsidR="00A94FB7" w:rsidRDefault="00A94FB7" w:rsidP="00A94FB7">
      <w:pPr>
        <w:ind w:left="284"/>
      </w:pPr>
      <w:r>
        <w:t>Tímeou</w:t>
      </w:r>
      <w:r w:rsidR="00301810">
        <w:t xml:space="preserve"> </w:t>
      </w:r>
      <w:r>
        <w:t xml:space="preserve"> </w:t>
      </w:r>
      <w:proofErr w:type="spellStart"/>
      <w:r>
        <w:t>Jávorkovou</w:t>
      </w:r>
      <w:proofErr w:type="spellEnd"/>
      <w:r>
        <w:t xml:space="preserve">  bytom Rúbaň č. 362</w:t>
      </w:r>
    </w:p>
    <w:p w:rsidR="00A94FB7" w:rsidRPr="00986361" w:rsidRDefault="00A94FB7" w:rsidP="00A94FB7">
      <w:pPr>
        <w:rPr>
          <w:b/>
        </w:rPr>
      </w:pPr>
      <w:r>
        <w:rPr>
          <w:b/>
        </w:rPr>
        <w:t xml:space="preserve">2. </w:t>
      </w:r>
      <w:r w:rsidR="00301810">
        <w:rPr>
          <w:b/>
        </w:rPr>
        <w:t xml:space="preserve"> </w:t>
      </w:r>
      <w:r>
        <w:rPr>
          <w:b/>
        </w:rPr>
        <w:t>poveruje</w:t>
      </w:r>
    </w:p>
    <w:p w:rsidR="00A94FB7" w:rsidRPr="00986361" w:rsidRDefault="00AA418F" w:rsidP="00AA418F">
      <w:pPr>
        <w:jc w:val="both"/>
      </w:pPr>
      <w:r>
        <w:t xml:space="preserve">    </w:t>
      </w:r>
      <w:r w:rsidR="00301810">
        <w:t xml:space="preserve"> </w:t>
      </w:r>
      <w:r w:rsidR="00A94FB7">
        <w:t>starostku obce s uzatvorením Nájomnej zmluvy na obdobie 3 rokov</w:t>
      </w:r>
    </w:p>
    <w:p w:rsidR="00A94FB7" w:rsidRDefault="00A94FB7" w:rsidP="008204EE">
      <w:pPr>
        <w:widowControl/>
        <w:autoSpaceDE w:val="0"/>
        <w:adjustRightInd w:val="0"/>
        <w:spacing w:line="100" w:lineRule="atLeast"/>
        <w:jc w:val="both"/>
        <w:rPr>
          <w:b/>
          <w:u w:val="single"/>
        </w:rPr>
      </w:pPr>
    </w:p>
    <w:p w:rsidR="00AA418F" w:rsidRDefault="00AA418F" w:rsidP="006418CE">
      <w:pPr>
        <w:jc w:val="both"/>
        <w:rPr>
          <w:b/>
          <w:u w:val="single"/>
        </w:rPr>
      </w:pPr>
    </w:p>
    <w:p w:rsidR="006418CE" w:rsidRDefault="00376757" w:rsidP="006418CE">
      <w:pPr>
        <w:jc w:val="both"/>
        <w:rPr>
          <w:b/>
          <w:u w:val="single"/>
        </w:rPr>
      </w:pPr>
      <w:r>
        <w:rPr>
          <w:b/>
          <w:u w:val="single"/>
        </w:rPr>
        <w:t>1</w:t>
      </w:r>
      <w:r w:rsidR="008204EE">
        <w:rPr>
          <w:b/>
          <w:u w:val="single"/>
        </w:rPr>
        <w:t>7</w:t>
      </w:r>
      <w:r w:rsidR="00E53C64">
        <w:rPr>
          <w:b/>
          <w:u w:val="single"/>
        </w:rPr>
        <w:t xml:space="preserve">/ </w:t>
      </w:r>
      <w:r w:rsidR="006418CE">
        <w:rPr>
          <w:b/>
          <w:u w:val="single"/>
        </w:rPr>
        <w:t xml:space="preserve">Rôzne  </w:t>
      </w:r>
    </w:p>
    <w:p w:rsidR="001B23D3" w:rsidRDefault="001B23D3" w:rsidP="001B23D3">
      <w:pPr>
        <w:jc w:val="both"/>
        <w:rPr>
          <w:b/>
          <w:u w:val="single"/>
        </w:rPr>
      </w:pPr>
    </w:p>
    <w:p w:rsidR="001B23D3" w:rsidRDefault="001B23D3" w:rsidP="001B23D3">
      <w:pPr>
        <w:pStyle w:val="Szvegtrzs2"/>
        <w:jc w:val="both"/>
      </w:pPr>
      <w:r>
        <w:t xml:space="preserve">Starostka obce, Ing. </w:t>
      </w:r>
      <w:proofErr w:type="spellStart"/>
      <w:r>
        <w:t>Štěpánka</w:t>
      </w:r>
      <w:proofErr w:type="spellEnd"/>
      <w:r>
        <w:t xml:space="preserve"> Zacharová podala tieto informácie:  </w:t>
      </w:r>
    </w:p>
    <w:p w:rsidR="00482470" w:rsidRDefault="00482470" w:rsidP="001B23D3">
      <w:pPr>
        <w:pStyle w:val="Szvegtrzs2"/>
        <w:jc w:val="both"/>
      </w:pPr>
    </w:p>
    <w:p w:rsidR="00D62A9D" w:rsidRDefault="00301810" w:rsidP="00A635D4">
      <w:pPr>
        <w:jc w:val="both"/>
        <w:rPr>
          <w:rFonts w:cs="Times New Roman"/>
        </w:rPr>
      </w:pPr>
      <w:r>
        <w:rPr>
          <w:rFonts w:cs="Times New Roman"/>
        </w:rPr>
        <w:t>Na miestnom kostole boli d</w:t>
      </w:r>
      <w:r w:rsidR="00A635D4" w:rsidRPr="008E678B">
        <w:rPr>
          <w:rFonts w:cs="Times New Roman"/>
        </w:rPr>
        <w:t xml:space="preserve">ňa 14.12.2020 ukončené </w:t>
      </w:r>
      <w:r>
        <w:rPr>
          <w:rFonts w:cs="Times New Roman"/>
        </w:rPr>
        <w:t xml:space="preserve">stavebné </w:t>
      </w:r>
      <w:r w:rsidR="00A635D4" w:rsidRPr="008E678B">
        <w:rPr>
          <w:rFonts w:cs="Times New Roman"/>
        </w:rPr>
        <w:t xml:space="preserve">práce </w:t>
      </w:r>
      <w:r>
        <w:rPr>
          <w:rFonts w:cs="Times New Roman"/>
        </w:rPr>
        <w:t xml:space="preserve"> </w:t>
      </w:r>
      <w:r w:rsidR="00A635D4" w:rsidRPr="008E678B">
        <w:rPr>
          <w:rFonts w:cs="Times New Roman"/>
        </w:rPr>
        <w:t>súvisiace s výmenou všetkých okien</w:t>
      </w:r>
      <w:r>
        <w:rPr>
          <w:rFonts w:cs="Times New Roman"/>
        </w:rPr>
        <w:t>.</w:t>
      </w:r>
      <w:r w:rsidR="00A635D4" w:rsidRPr="008E678B">
        <w:rPr>
          <w:rFonts w:cs="Times New Roman"/>
        </w:rPr>
        <w:t xml:space="preserve"> </w:t>
      </w:r>
    </w:p>
    <w:p w:rsidR="00A635D4" w:rsidRPr="008E678B" w:rsidRDefault="00A635D4" w:rsidP="00A635D4">
      <w:pPr>
        <w:jc w:val="both"/>
        <w:rPr>
          <w:rFonts w:cs="Times New Roman"/>
        </w:rPr>
      </w:pPr>
    </w:p>
    <w:p w:rsidR="00A635D4" w:rsidRDefault="00A635D4" w:rsidP="00A635D4">
      <w:pPr>
        <w:jc w:val="both"/>
        <w:rPr>
          <w:rFonts w:cs="Times New Roman"/>
        </w:rPr>
      </w:pPr>
      <w:r w:rsidRPr="008E678B">
        <w:rPr>
          <w:rFonts w:cs="Times New Roman"/>
        </w:rPr>
        <w:t>Dňa 18.01.2021 bola</w:t>
      </w:r>
      <w:r w:rsidR="00301810">
        <w:rPr>
          <w:rFonts w:cs="Times New Roman"/>
        </w:rPr>
        <w:t xml:space="preserve"> na </w:t>
      </w:r>
      <w:r w:rsidR="00301810" w:rsidRPr="00BF388D">
        <w:rPr>
          <w:rFonts w:cs="Times New Roman"/>
        </w:rPr>
        <w:t>Ministerstvo dopravy, výstavby a regionálneho rozvoja SR</w:t>
      </w:r>
      <w:r w:rsidRPr="008E678B">
        <w:rPr>
          <w:rFonts w:cs="Times New Roman"/>
        </w:rPr>
        <w:t xml:space="preserve"> podaná </w:t>
      </w:r>
      <w:r w:rsidR="00301810" w:rsidRPr="004C4159">
        <w:rPr>
          <w:rFonts w:cs="Times New Roman"/>
        </w:rPr>
        <w:t>žiados</w:t>
      </w:r>
      <w:r w:rsidR="00301810">
        <w:rPr>
          <w:rFonts w:cs="Times New Roman"/>
        </w:rPr>
        <w:t>ť</w:t>
      </w:r>
      <w:r w:rsidR="00301810" w:rsidRPr="004C4159">
        <w:rPr>
          <w:rFonts w:cs="Times New Roman"/>
        </w:rPr>
        <w:t xml:space="preserve"> o poskytnutie dotácie na obstaranie Spoločný územný plán obcí Bešeňov, Branovo, Dubník, Gbelce, Jasová, Nová Vieska, Rúbaň, Strekov, Svätý Peter, Svodín, Šarkan - Zmeny a doplnky č. 1/2020</w:t>
      </w:r>
      <w:r w:rsidR="00301810">
        <w:rPr>
          <w:rFonts w:cs="Times New Roman"/>
        </w:rPr>
        <w:t>.</w:t>
      </w:r>
    </w:p>
    <w:p w:rsidR="00D62A9D" w:rsidRPr="008E678B" w:rsidRDefault="00D62A9D" w:rsidP="00A635D4">
      <w:pPr>
        <w:jc w:val="both"/>
        <w:rPr>
          <w:rFonts w:cs="Times New Roman"/>
        </w:rPr>
      </w:pPr>
    </w:p>
    <w:p w:rsidR="00A635D4" w:rsidRDefault="00A635D4" w:rsidP="00A635D4">
      <w:pPr>
        <w:jc w:val="both"/>
        <w:rPr>
          <w:rFonts w:cs="Times New Roman"/>
        </w:rPr>
      </w:pPr>
      <w:r w:rsidRPr="008E678B">
        <w:rPr>
          <w:rFonts w:cs="Times New Roman"/>
        </w:rPr>
        <w:t xml:space="preserve">Dňa 4.2. 2021 </w:t>
      </w:r>
      <w:r w:rsidR="00301810">
        <w:rPr>
          <w:rFonts w:cs="Times New Roman"/>
        </w:rPr>
        <w:t xml:space="preserve">bola </w:t>
      </w:r>
      <w:r w:rsidRPr="008E678B">
        <w:rPr>
          <w:rFonts w:cs="Times New Roman"/>
        </w:rPr>
        <w:t>vykona</w:t>
      </w:r>
      <w:r w:rsidR="00301810">
        <w:rPr>
          <w:rFonts w:cs="Times New Roman"/>
        </w:rPr>
        <w:t>ná</w:t>
      </w:r>
      <w:r w:rsidRPr="008E678B">
        <w:rPr>
          <w:rFonts w:cs="Times New Roman"/>
        </w:rPr>
        <w:t xml:space="preserve"> technická prehliadka na našom hasičskom aute. </w:t>
      </w:r>
    </w:p>
    <w:p w:rsidR="00D62A9D" w:rsidRPr="008E678B" w:rsidRDefault="00D62A9D" w:rsidP="00A635D4">
      <w:pPr>
        <w:jc w:val="both"/>
        <w:rPr>
          <w:rFonts w:cs="Times New Roman"/>
        </w:rPr>
      </w:pPr>
    </w:p>
    <w:p w:rsidR="00A635D4" w:rsidRDefault="00A635D4" w:rsidP="00A635D4">
      <w:pPr>
        <w:jc w:val="both"/>
        <w:rPr>
          <w:rFonts w:cs="Times New Roman"/>
        </w:rPr>
      </w:pPr>
      <w:r w:rsidRPr="008E678B">
        <w:rPr>
          <w:rFonts w:cs="Times New Roman"/>
        </w:rPr>
        <w:t xml:space="preserve">Informácie vo veci inštalácie prístroja na meranie vetra v extraviláne obce v súvislosti s potenciálnym vybudovaním veterného parku. Sila vetra sa bude sledovať cca 1 rok počnúc mesiacom február. Zachytiť sa majú  všetky 4 ročné obdobia. </w:t>
      </w:r>
    </w:p>
    <w:p w:rsidR="00D62A9D" w:rsidRPr="008E678B" w:rsidRDefault="00D62A9D" w:rsidP="00A635D4">
      <w:pPr>
        <w:jc w:val="both"/>
        <w:rPr>
          <w:rFonts w:cs="Times New Roman"/>
        </w:rPr>
      </w:pPr>
    </w:p>
    <w:p w:rsidR="00A635D4" w:rsidRDefault="00A635D4" w:rsidP="00A635D4">
      <w:pPr>
        <w:jc w:val="both"/>
        <w:rPr>
          <w:rFonts w:cs="Times New Roman"/>
        </w:rPr>
      </w:pPr>
      <w:r w:rsidRPr="008E678B">
        <w:rPr>
          <w:rFonts w:cs="Times New Roman"/>
        </w:rPr>
        <w:t xml:space="preserve">Informácie v súvislosti s pripravovaným Sčítaním  obyvateľov, domov, bytov 2021. Projekt je organizovaný Štatistickým úradom Slovenskej republiky a je súčasťou  celosvetového sčítania. </w:t>
      </w:r>
    </w:p>
    <w:p w:rsidR="00D62A9D" w:rsidRPr="008E678B" w:rsidRDefault="00D62A9D" w:rsidP="00A635D4">
      <w:pPr>
        <w:jc w:val="both"/>
        <w:rPr>
          <w:rFonts w:cs="Times New Roman"/>
        </w:rPr>
      </w:pPr>
    </w:p>
    <w:p w:rsidR="00A635D4" w:rsidRDefault="00A635D4" w:rsidP="00A635D4">
      <w:pPr>
        <w:jc w:val="both"/>
        <w:rPr>
          <w:rFonts w:cs="Times New Roman"/>
        </w:rPr>
      </w:pPr>
      <w:r w:rsidRPr="008E678B">
        <w:rPr>
          <w:rFonts w:cs="Times New Roman"/>
        </w:rPr>
        <w:t>Informácie vo veci vykonaného auditu účtovníctva obce za účtovný rok 2020.</w:t>
      </w:r>
    </w:p>
    <w:p w:rsidR="00D62A9D" w:rsidRPr="008E678B" w:rsidRDefault="00D62A9D" w:rsidP="00A635D4">
      <w:pPr>
        <w:jc w:val="both"/>
        <w:rPr>
          <w:rFonts w:cs="Times New Roman"/>
          <w:color w:val="000000"/>
        </w:rPr>
      </w:pPr>
    </w:p>
    <w:p w:rsidR="00A635D4" w:rsidRDefault="00A635D4" w:rsidP="00A635D4">
      <w:pPr>
        <w:jc w:val="both"/>
        <w:rPr>
          <w:rFonts w:cs="Times New Roman"/>
        </w:rPr>
      </w:pPr>
      <w:r w:rsidRPr="008E678B">
        <w:rPr>
          <w:rFonts w:cs="Times New Roman"/>
        </w:rPr>
        <w:t xml:space="preserve">Informácie o rokovaní so zhotoviteľom diela – stavby „Revitalizácia odvodňovacej priekopy komunikácie v obci Rúbaň“. Zhotoviteľom je obchodná spoločnosť STAVITEĽSTVO ZAJÍČEK, s.r.o. Práce na diele by sa mali začať ihneď ako to počasie dovolí. Cena diela je cca 33 000 EUR. Na túto zákazku  bola v mesiaci december 2019 podaná žiadosť na Pôdohospodársku platobnú agentúru  o nenávratný finančný príspevok  vo výške 14 882,74  EUR.  K jej vyhodnoteniu ešte stále nedošlo. </w:t>
      </w:r>
    </w:p>
    <w:p w:rsidR="00D62A9D" w:rsidRPr="008E678B" w:rsidRDefault="00D62A9D" w:rsidP="00A635D4">
      <w:pPr>
        <w:jc w:val="both"/>
        <w:rPr>
          <w:rFonts w:cs="Times New Roman"/>
          <w:u w:val="single"/>
        </w:rPr>
      </w:pPr>
    </w:p>
    <w:p w:rsidR="00A635D4" w:rsidRDefault="00A635D4" w:rsidP="00A635D4">
      <w:pPr>
        <w:jc w:val="both"/>
        <w:rPr>
          <w:rFonts w:cs="Times New Roman"/>
        </w:rPr>
      </w:pPr>
      <w:r w:rsidRPr="008E678B">
        <w:rPr>
          <w:rFonts w:cs="Times New Roman"/>
        </w:rPr>
        <w:t>Informácie o vyhlásení výzvy Nitrianskym samosprávnym krajom pre MALÝ LEADER. Termín na podanie žiadosti o nenávratný finančný príspevok je do 05.03.2021. Rozsah celkových oprávnených výdavkov na projekt je od 1000 EUR do 3000 EUR.  Do výzvy sa môžu zapojiť občianske združenia.</w:t>
      </w:r>
    </w:p>
    <w:p w:rsidR="00D62A9D" w:rsidRPr="008E678B" w:rsidRDefault="00D62A9D" w:rsidP="00A635D4">
      <w:pPr>
        <w:jc w:val="both"/>
        <w:rPr>
          <w:rFonts w:cs="Times New Roman"/>
        </w:rPr>
      </w:pPr>
    </w:p>
    <w:p w:rsidR="00A635D4" w:rsidRDefault="00A635D4" w:rsidP="00A635D4">
      <w:pPr>
        <w:jc w:val="both"/>
        <w:rPr>
          <w:rFonts w:cs="Times New Roman"/>
        </w:rPr>
      </w:pPr>
      <w:r w:rsidRPr="008E678B">
        <w:rPr>
          <w:rFonts w:cs="Times New Roman"/>
        </w:rPr>
        <w:t xml:space="preserve">Informácie o zaslaní urgencie Slovenskej správe ciest Bratislava na bezplatný prevod nehnuteľností –  pozemky pod miestnymi komunikáciami. Ide o nehnuteľnosti, na ktorých sa </w:t>
      </w:r>
      <w:r w:rsidRPr="008E678B">
        <w:rPr>
          <w:rFonts w:cs="Times New Roman"/>
        </w:rPr>
        <w:lastRenderedPageBreak/>
        <w:t>nachádza most ponad potok Paríž, ktorý je v havarijnom stave. K začatiu stavebného konania musí mať obec doriešené vlastníctvo nehnuteľností.</w:t>
      </w:r>
    </w:p>
    <w:p w:rsidR="00D62A9D" w:rsidRPr="008E678B" w:rsidRDefault="00D62A9D" w:rsidP="00A635D4">
      <w:pPr>
        <w:jc w:val="both"/>
        <w:rPr>
          <w:rFonts w:cs="Times New Roman"/>
        </w:rPr>
      </w:pPr>
    </w:p>
    <w:p w:rsidR="00A635D4" w:rsidRDefault="00A635D4" w:rsidP="00A635D4">
      <w:pPr>
        <w:jc w:val="both"/>
        <w:rPr>
          <w:rFonts w:eastAsia="Times New Roman" w:cs="Times New Roman"/>
          <w:bCs/>
          <w:iCs/>
          <w:lang w:eastAsia="sk-SK"/>
        </w:rPr>
      </w:pPr>
      <w:r w:rsidRPr="008E678B">
        <w:rPr>
          <w:rFonts w:eastAsia="Times New Roman" w:cs="Times New Roman"/>
          <w:iCs/>
          <w:lang w:eastAsia="sk-SK"/>
        </w:rPr>
        <w:t>Dňa 12.2.2021 sa konal Snem R</w:t>
      </w:r>
      <w:r w:rsidR="00301810">
        <w:rPr>
          <w:rFonts w:eastAsia="Times New Roman" w:cs="Times New Roman"/>
          <w:iCs/>
          <w:lang w:eastAsia="sk-SK"/>
        </w:rPr>
        <w:t>egionálneho združenia miest a obcí Novozám</w:t>
      </w:r>
      <w:r w:rsidR="00BD0A4C">
        <w:rPr>
          <w:rFonts w:eastAsia="Times New Roman" w:cs="Times New Roman"/>
          <w:iCs/>
          <w:lang w:eastAsia="sk-SK"/>
        </w:rPr>
        <w:t>ockej</w:t>
      </w:r>
      <w:r w:rsidR="00301810">
        <w:rPr>
          <w:rFonts w:eastAsia="Times New Roman" w:cs="Times New Roman"/>
          <w:iCs/>
          <w:lang w:eastAsia="sk-SK"/>
        </w:rPr>
        <w:t>,  Štúrovsk</w:t>
      </w:r>
      <w:r w:rsidR="00BD0A4C">
        <w:rPr>
          <w:rFonts w:eastAsia="Times New Roman" w:cs="Times New Roman"/>
          <w:iCs/>
          <w:lang w:eastAsia="sk-SK"/>
        </w:rPr>
        <w:t xml:space="preserve">ej </w:t>
      </w:r>
      <w:r w:rsidR="00301810">
        <w:rPr>
          <w:rFonts w:eastAsia="Times New Roman" w:cs="Times New Roman"/>
          <w:iCs/>
          <w:lang w:eastAsia="sk-SK"/>
        </w:rPr>
        <w:t>a</w:t>
      </w:r>
      <w:r w:rsidR="00BD0A4C">
        <w:rPr>
          <w:rFonts w:eastAsia="Times New Roman" w:cs="Times New Roman"/>
          <w:iCs/>
          <w:lang w:eastAsia="sk-SK"/>
        </w:rPr>
        <w:t> </w:t>
      </w:r>
      <w:r w:rsidR="00301810">
        <w:rPr>
          <w:rFonts w:eastAsia="Times New Roman" w:cs="Times New Roman"/>
          <w:iCs/>
          <w:lang w:eastAsia="sk-SK"/>
        </w:rPr>
        <w:t>Šuriansk</w:t>
      </w:r>
      <w:r w:rsidR="00BD0A4C">
        <w:rPr>
          <w:rFonts w:eastAsia="Times New Roman" w:cs="Times New Roman"/>
          <w:iCs/>
          <w:lang w:eastAsia="sk-SK"/>
        </w:rPr>
        <w:t>ej oblasti</w:t>
      </w:r>
      <w:r w:rsidR="00301810">
        <w:rPr>
          <w:rFonts w:eastAsia="Times New Roman" w:cs="Times New Roman"/>
          <w:iCs/>
          <w:lang w:eastAsia="sk-SK"/>
        </w:rPr>
        <w:t xml:space="preserve">, </w:t>
      </w:r>
      <w:r w:rsidRPr="008E678B">
        <w:rPr>
          <w:rFonts w:eastAsia="Times New Roman" w:cs="Times New Roman"/>
          <w:iCs/>
          <w:lang w:eastAsia="sk-SK"/>
        </w:rPr>
        <w:t xml:space="preserve"> predmetom ktorého bola problematika samospráv vo veci riešenia </w:t>
      </w:r>
      <w:proofErr w:type="spellStart"/>
      <w:r w:rsidRPr="008E678B">
        <w:rPr>
          <w:rFonts w:eastAsia="Times New Roman" w:cs="Times New Roman"/>
          <w:bCs/>
          <w:iCs/>
          <w:lang w:eastAsia="sk-SK"/>
        </w:rPr>
        <w:t>pandemickej</w:t>
      </w:r>
      <w:proofErr w:type="spellEnd"/>
      <w:r w:rsidRPr="008E678B">
        <w:rPr>
          <w:rFonts w:eastAsia="Times New Roman" w:cs="Times New Roman"/>
          <w:bCs/>
          <w:iCs/>
          <w:lang w:eastAsia="sk-SK"/>
        </w:rPr>
        <w:t xml:space="preserve"> situácie na Slovensku.</w:t>
      </w:r>
    </w:p>
    <w:p w:rsidR="00D62A9D" w:rsidRPr="008E678B" w:rsidRDefault="00D62A9D" w:rsidP="00A635D4">
      <w:pPr>
        <w:jc w:val="both"/>
        <w:rPr>
          <w:rFonts w:eastAsia="Times New Roman" w:cs="Times New Roman"/>
          <w:lang w:eastAsia="sk-SK"/>
        </w:rPr>
      </w:pPr>
    </w:p>
    <w:p w:rsidR="00A635D4" w:rsidRPr="008E678B" w:rsidRDefault="00A635D4" w:rsidP="00A635D4">
      <w:pPr>
        <w:jc w:val="both"/>
        <w:rPr>
          <w:rFonts w:cs="Times New Roman"/>
        </w:rPr>
      </w:pPr>
      <w:r w:rsidRPr="008E678B">
        <w:rPr>
          <w:rFonts w:cs="Times New Roman"/>
        </w:rPr>
        <w:t>Naša samospráva organizovala skrín</w:t>
      </w:r>
      <w:r w:rsidR="009548CC">
        <w:rPr>
          <w:rFonts w:cs="Times New Roman"/>
        </w:rPr>
        <w:t>ingové testovanie v dňoch 23.1.</w:t>
      </w:r>
      <w:r w:rsidRPr="008E678B">
        <w:rPr>
          <w:rFonts w:cs="Times New Roman"/>
        </w:rPr>
        <w:t>2021, 30.1.2021, 6.2.2021, 13.2.2021. Ďalšie kolo sa uskutoční dňa 20.2.2021. Starostka obce vyslovila veľké uznanie a  vďaku celému odberovému tímu.</w:t>
      </w:r>
    </w:p>
    <w:p w:rsidR="00A635D4" w:rsidRPr="008E678B" w:rsidRDefault="00A635D4" w:rsidP="00A635D4">
      <w:pPr>
        <w:jc w:val="both"/>
        <w:rPr>
          <w:rFonts w:cs="Times New Roman"/>
        </w:rPr>
      </w:pPr>
    </w:p>
    <w:p w:rsidR="00A635D4" w:rsidRDefault="00A635D4" w:rsidP="00A635D4">
      <w:pPr>
        <w:jc w:val="both"/>
        <w:rPr>
          <w:rFonts w:cs="Times New Roman"/>
        </w:rPr>
      </w:pPr>
      <w:r w:rsidRPr="008E678B">
        <w:rPr>
          <w:rFonts w:cs="Times New Roman"/>
        </w:rPr>
        <w:t>Úroveň vytriedenia komunálneho odpadu v našej obci  za rok 2020 je 40,56 %,  sadzba za uloženie zmesového komunálneho odpadu na skládku odpadov v roku 2021 bude vo výške 18 EUR na 1 tonu.</w:t>
      </w:r>
    </w:p>
    <w:p w:rsidR="00D62A9D" w:rsidRDefault="00D62A9D" w:rsidP="00A635D4">
      <w:pPr>
        <w:jc w:val="both"/>
        <w:rPr>
          <w:rFonts w:cs="Times New Roman"/>
        </w:rPr>
      </w:pPr>
    </w:p>
    <w:p w:rsidR="00C32547" w:rsidRDefault="00C32547" w:rsidP="00D62A9D">
      <w:pPr>
        <w:rPr>
          <w:color w:val="000000" w:themeColor="text1"/>
        </w:rPr>
      </w:pPr>
      <w:r w:rsidRPr="00ED4C14">
        <w:rPr>
          <w:color w:val="000000" w:themeColor="text1"/>
        </w:rPr>
        <w:t xml:space="preserve">Starostka obce dala priestor poslancom na tlmočenie nápadov, názorov. </w:t>
      </w:r>
    </w:p>
    <w:p w:rsidR="004E783A" w:rsidRDefault="004E783A" w:rsidP="00C32547">
      <w:pPr>
        <w:pStyle w:val="Szvegtrzs2"/>
        <w:jc w:val="both"/>
        <w:rPr>
          <w:color w:val="000000" w:themeColor="text1"/>
        </w:rPr>
      </w:pPr>
    </w:p>
    <w:p w:rsidR="004E783A" w:rsidRPr="00B56AAB" w:rsidRDefault="004E783A" w:rsidP="00B56AAB">
      <w:pPr>
        <w:jc w:val="both"/>
        <w:rPr>
          <w:rFonts w:eastAsia="Times New Roman" w:cs="Times New Roman"/>
          <w:i/>
        </w:rPr>
      </w:pPr>
      <w:proofErr w:type="spellStart"/>
      <w:r w:rsidRPr="00B56AAB">
        <w:rPr>
          <w:rFonts w:eastAsia="Times New Roman" w:cs="Times New Roman"/>
          <w:i/>
        </w:rPr>
        <w:t>Aneta</w:t>
      </w:r>
      <w:proofErr w:type="spellEnd"/>
      <w:r w:rsidR="00AA418F" w:rsidRPr="00B56AAB">
        <w:rPr>
          <w:rFonts w:eastAsia="Times New Roman" w:cs="Times New Roman"/>
          <w:i/>
        </w:rPr>
        <w:t xml:space="preserve"> </w:t>
      </w:r>
      <w:proofErr w:type="spellStart"/>
      <w:r w:rsidRPr="00B56AAB">
        <w:rPr>
          <w:rFonts w:eastAsia="Times New Roman" w:cs="Times New Roman"/>
          <w:i/>
        </w:rPr>
        <w:t>Vašová</w:t>
      </w:r>
      <w:proofErr w:type="spellEnd"/>
      <w:r w:rsidRPr="00B56AAB">
        <w:rPr>
          <w:rFonts w:eastAsia="Times New Roman" w:cs="Times New Roman"/>
          <w:i/>
        </w:rPr>
        <w:t xml:space="preserve"> poslanec:</w:t>
      </w:r>
    </w:p>
    <w:p w:rsidR="004E783A" w:rsidRPr="00B56AAB" w:rsidRDefault="004E783A" w:rsidP="00B56AAB">
      <w:pPr>
        <w:pStyle w:val="Odsekzoznamu"/>
        <w:numPr>
          <w:ilvl w:val="0"/>
          <w:numId w:val="2"/>
        </w:numPr>
        <w:spacing w:after="0"/>
        <w:jc w:val="both"/>
        <w:rPr>
          <w:rFonts w:ascii="Times New Roman" w:eastAsia="Times New Roman" w:hAnsi="Times New Roman" w:cs="Times New Roman"/>
          <w:i/>
          <w:sz w:val="24"/>
          <w:szCs w:val="24"/>
        </w:rPr>
      </w:pPr>
      <w:r w:rsidRPr="00B56AAB">
        <w:rPr>
          <w:rFonts w:ascii="Times New Roman" w:eastAsia="Times New Roman" w:hAnsi="Times New Roman" w:cs="Times New Roman"/>
          <w:i/>
          <w:sz w:val="24"/>
          <w:szCs w:val="24"/>
        </w:rPr>
        <w:t>dopyt k intervalu testovania  na ochorenie COVID-19</w:t>
      </w:r>
      <w:r w:rsidR="00B56AAB" w:rsidRPr="00B56AAB">
        <w:rPr>
          <w:rFonts w:ascii="Times New Roman" w:eastAsia="Times New Roman" w:hAnsi="Times New Roman" w:cs="Times New Roman"/>
          <w:i/>
          <w:sz w:val="24"/>
          <w:szCs w:val="24"/>
        </w:rPr>
        <w:t xml:space="preserve"> </w:t>
      </w:r>
    </w:p>
    <w:p w:rsidR="000F20E2" w:rsidRPr="00B56AAB" w:rsidRDefault="00E732F8" w:rsidP="00B56AAB">
      <w:pPr>
        <w:jc w:val="both"/>
        <w:rPr>
          <w:rFonts w:cs="Times New Roman"/>
          <w:i/>
        </w:rPr>
      </w:pPr>
      <w:r w:rsidRPr="00B56AAB">
        <w:rPr>
          <w:rFonts w:cs="Times New Roman"/>
          <w:i/>
        </w:rPr>
        <w:t xml:space="preserve">PaedDr. Kristína </w:t>
      </w:r>
      <w:proofErr w:type="spellStart"/>
      <w:r w:rsidRPr="00B56AAB">
        <w:rPr>
          <w:rFonts w:cs="Times New Roman"/>
          <w:i/>
        </w:rPr>
        <w:t>Pócsová</w:t>
      </w:r>
      <w:proofErr w:type="spellEnd"/>
      <w:r w:rsidR="000F20E2" w:rsidRPr="00B56AAB">
        <w:rPr>
          <w:rFonts w:cs="Times New Roman"/>
          <w:i/>
        </w:rPr>
        <w:t xml:space="preserve">, poslanec: </w:t>
      </w:r>
    </w:p>
    <w:p w:rsidR="000F20E2" w:rsidRPr="00B56AAB" w:rsidRDefault="004E783A" w:rsidP="00B56AAB">
      <w:pPr>
        <w:pStyle w:val="Odsekzoznamu"/>
        <w:numPr>
          <w:ilvl w:val="0"/>
          <w:numId w:val="2"/>
        </w:numPr>
        <w:spacing w:after="0" w:line="240" w:lineRule="auto"/>
        <w:jc w:val="both"/>
        <w:rPr>
          <w:rFonts w:ascii="Times New Roman" w:hAnsi="Times New Roman" w:cs="Times New Roman"/>
          <w:i/>
          <w:sz w:val="24"/>
          <w:szCs w:val="24"/>
        </w:rPr>
      </w:pPr>
      <w:r w:rsidRPr="00B56AAB">
        <w:rPr>
          <w:rFonts w:ascii="Times New Roman" w:hAnsi="Times New Roman" w:cs="Times New Roman"/>
          <w:i/>
          <w:sz w:val="24"/>
          <w:szCs w:val="24"/>
        </w:rPr>
        <w:t>dopyt, či sa testovania môžu zúčastniť aj obyvatelia Strekova</w:t>
      </w:r>
    </w:p>
    <w:p w:rsidR="00D62A9D" w:rsidRPr="00B56AAB" w:rsidRDefault="00042F9E" w:rsidP="00B56AAB">
      <w:pPr>
        <w:jc w:val="both"/>
        <w:rPr>
          <w:rFonts w:cs="Times New Roman"/>
          <w:i/>
        </w:rPr>
      </w:pPr>
      <w:r w:rsidRPr="00B56AAB">
        <w:rPr>
          <w:rFonts w:cs="Times New Roman"/>
          <w:i/>
        </w:rPr>
        <w:t xml:space="preserve">Ing. </w:t>
      </w:r>
      <w:proofErr w:type="spellStart"/>
      <w:r w:rsidRPr="00B56AAB">
        <w:rPr>
          <w:rFonts w:cs="Times New Roman"/>
          <w:i/>
        </w:rPr>
        <w:t>Štěpánka</w:t>
      </w:r>
      <w:proofErr w:type="spellEnd"/>
      <w:r w:rsidRPr="00B56AAB">
        <w:rPr>
          <w:rFonts w:cs="Times New Roman"/>
          <w:i/>
        </w:rPr>
        <w:t xml:space="preserve"> Zacharová, starostka obce</w:t>
      </w:r>
      <w:r w:rsidR="00D62A9D" w:rsidRPr="00B56AAB">
        <w:rPr>
          <w:rFonts w:cs="Times New Roman"/>
          <w:i/>
        </w:rPr>
        <w:t>:</w:t>
      </w:r>
    </w:p>
    <w:p w:rsidR="006B707D" w:rsidRPr="00B56AAB" w:rsidRDefault="006B707D" w:rsidP="00B56AAB">
      <w:pPr>
        <w:pStyle w:val="Odsekzoznamu"/>
        <w:numPr>
          <w:ilvl w:val="0"/>
          <w:numId w:val="3"/>
        </w:numPr>
        <w:spacing w:after="0"/>
        <w:jc w:val="both"/>
        <w:rPr>
          <w:rFonts w:ascii="Times New Roman" w:eastAsia="Times New Roman" w:hAnsi="Times New Roman" w:cs="Times New Roman"/>
          <w:i/>
          <w:sz w:val="24"/>
          <w:szCs w:val="24"/>
          <w:lang w:eastAsia="sk-SK"/>
        </w:rPr>
      </w:pPr>
      <w:r w:rsidRPr="00B56AAB">
        <w:rPr>
          <w:rFonts w:ascii="Times New Roman" w:hAnsi="Times New Roman" w:cs="Times New Roman"/>
          <w:i/>
          <w:sz w:val="24"/>
          <w:szCs w:val="24"/>
        </w:rPr>
        <w:t xml:space="preserve">na základe COVID Automatu </w:t>
      </w:r>
      <w:r w:rsidRPr="00B56AAB">
        <w:rPr>
          <w:rFonts w:ascii="Times New Roman" w:eastAsia="Times New Roman" w:hAnsi="Times New Roman" w:cs="Times New Roman"/>
          <w:i/>
          <w:sz w:val="24"/>
          <w:szCs w:val="24"/>
          <w:lang w:eastAsia="sk-SK"/>
        </w:rPr>
        <w:t> v okrese Nové Zámky platí  III. stupeň varovania /bordová/ -   platnosť testu 7 dní pre obyvateľstvo aj na školách</w:t>
      </w:r>
    </w:p>
    <w:p w:rsidR="00042F9E" w:rsidRPr="00B56AAB" w:rsidRDefault="004E783A" w:rsidP="00B56AAB">
      <w:pPr>
        <w:pStyle w:val="Odsekzoznamu"/>
        <w:numPr>
          <w:ilvl w:val="0"/>
          <w:numId w:val="3"/>
        </w:numPr>
        <w:spacing w:after="0" w:line="240" w:lineRule="auto"/>
        <w:jc w:val="both"/>
        <w:rPr>
          <w:rFonts w:cs="Times New Roman"/>
          <w:i/>
        </w:rPr>
      </w:pPr>
      <w:r w:rsidRPr="00B56AAB">
        <w:rPr>
          <w:rFonts w:ascii="Times New Roman" w:hAnsi="Times New Roman" w:cs="Times New Roman"/>
          <w:i/>
          <w:sz w:val="24"/>
          <w:szCs w:val="24"/>
        </w:rPr>
        <w:t>môžu sa zúčastniť testovania aj obyvatelia iných obcí</w:t>
      </w:r>
    </w:p>
    <w:p w:rsidR="006C00A3" w:rsidRPr="006C00A3" w:rsidRDefault="006C00A3" w:rsidP="006C00A3">
      <w:pPr>
        <w:jc w:val="both"/>
        <w:rPr>
          <w:rFonts w:cs="Times New Roman"/>
          <w:i/>
        </w:rPr>
      </w:pPr>
    </w:p>
    <w:p w:rsidR="00A84019" w:rsidRDefault="008204EE" w:rsidP="00A84019">
      <w:pPr>
        <w:autoSpaceDE w:val="0"/>
        <w:spacing w:after="200" w:line="100" w:lineRule="atLeast"/>
        <w:jc w:val="both"/>
        <w:rPr>
          <w:b/>
          <w:u w:val="single"/>
        </w:rPr>
      </w:pPr>
      <w:r>
        <w:rPr>
          <w:b/>
          <w:u w:val="single"/>
        </w:rPr>
        <w:t>18</w:t>
      </w:r>
      <w:r w:rsidR="00A84019">
        <w:rPr>
          <w:b/>
          <w:u w:val="single"/>
        </w:rPr>
        <w:t xml:space="preserve"> Záver</w:t>
      </w:r>
    </w:p>
    <w:p w:rsidR="008A542C" w:rsidRDefault="008A542C" w:rsidP="008A542C">
      <w:pPr>
        <w:ind w:firstLine="708"/>
        <w:jc w:val="both"/>
      </w:pPr>
      <w:r>
        <w:t xml:space="preserve">Nakoľko program zasadnutia obecného zastupiteľstva bol vyčerpaný, predsedajúca poďakovala  všetkým prítomným za účasť a rokovanie ukončila. </w:t>
      </w:r>
    </w:p>
    <w:p w:rsidR="008A542C" w:rsidRDefault="008A542C" w:rsidP="008A542C">
      <w:pPr>
        <w:ind w:firstLine="708"/>
        <w:jc w:val="both"/>
      </w:pPr>
    </w:p>
    <w:p w:rsidR="00A84019" w:rsidRDefault="00A84019" w:rsidP="00A84019">
      <w:pPr>
        <w:ind w:firstLine="708"/>
        <w:jc w:val="both"/>
      </w:pPr>
    </w:p>
    <w:p w:rsidR="00B56AAB" w:rsidRDefault="00B56AAB" w:rsidP="00A84019">
      <w:pPr>
        <w:ind w:firstLine="708"/>
        <w:jc w:val="both"/>
      </w:pPr>
    </w:p>
    <w:p w:rsidR="00B56AAB" w:rsidRDefault="00B56AAB" w:rsidP="00A84019">
      <w:pPr>
        <w:ind w:firstLine="708"/>
        <w:jc w:val="both"/>
      </w:pPr>
    </w:p>
    <w:p w:rsidR="00B56AAB" w:rsidRDefault="00B56AAB" w:rsidP="00A84019">
      <w:pPr>
        <w:ind w:firstLine="708"/>
        <w:jc w:val="both"/>
      </w:pPr>
    </w:p>
    <w:p w:rsidR="00B56AAB" w:rsidRDefault="00B56AAB" w:rsidP="00A84019">
      <w:pPr>
        <w:ind w:firstLine="708"/>
        <w:jc w:val="both"/>
      </w:pPr>
    </w:p>
    <w:p w:rsidR="00B56AAB" w:rsidRDefault="00B56AAB" w:rsidP="00A84019">
      <w:pPr>
        <w:ind w:firstLine="708"/>
        <w:jc w:val="both"/>
      </w:pPr>
    </w:p>
    <w:p w:rsidR="00A84019" w:rsidRDefault="00A84019" w:rsidP="00A84019">
      <w:r>
        <w:t xml:space="preserve">Erika </w:t>
      </w:r>
      <w:proofErr w:type="spellStart"/>
      <w:r>
        <w:t>Csölleová</w:t>
      </w:r>
      <w:proofErr w:type="spellEnd"/>
      <w:r>
        <w:t xml:space="preserve">                                                              </w:t>
      </w:r>
      <w:r w:rsidR="00BD0A4C">
        <w:tab/>
      </w:r>
      <w:r>
        <w:t xml:space="preserve">   Ing. </w:t>
      </w:r>
      <w:proofErr w:type="spellStart"/>
      <w:r>
        <w:t>Štěpánka</w:t>
      </w:r>
      <w:proofErr w:type="spellEnd"/>
      <w:r>
        <w:t xml:space="preserve"> Zacharová</w:t>
      </w:r>
    </w:p>
    <w:p w:rsidR="00A84019" w:rsidRDefault="00A84019" w:rsidP="00A84019">
      <w:r>
        <w:t xml:space="preserve">prednostka úradu                                                                 </w:t>
      </w:r>
      <w:r w:rsidR="00BD0A4C">
        <w:tab/>
        <w:t xml:space="preserve">     </w:t>
      </w:r>
      <w:r>
        <w:t xml:space="preserve">     starostka obce</w:t>
      </w:r>
    </w:p>
    <w:p w:rsidR="006D2CA1" w:rsidRDefault="006D2CA1" w:rsidP="00A84019"/>
    <w:p w:rsidR="006D2CA1" w:rsidRDefault="006D2CA1" w:rsidP="00A84019"/>
    <w:p w:rsidR="00A84019" w:rsidRDefault="00A84019" w:rsidP="00A84019"/>
    <w:p w:rsidR="00A84019" w:rsidRDefault="00A84019" w:rsidP="00A84019"/>
    <w:p w:rsidR="00A84019" w:rsidRDefault="00A84019" w:rsidP="00A84019">
      <w:r>
        <w:t xml:space="preserve">Overovatelia:    </w:t>
      </w:r>
      <w:r>
        <w:tab/>
      </w:r>
      <w:r w:rsidR="004E783A">
        <w:t xml:space="preserve">Zoltán </w:t>
      </w:r>
      <w:proofErr w:type="spellStart"/>
      <w:r w:rsidR="004E783A">
        <w:t>Ešek</w:t>
      </w:r>
      <w:proofErr w:type="spellEnd"/>
    </w:p>
    <w:p w:rsidR="00A84019" w:rsidRDefault="00A84019" w:rsidP="00A84019"/>
    <w:p w:rsidR="00A84019" w:rsidRDefault="006833BA" w:rsidP="00A84019">
      <w:pPr>
        <w:ind w:left="1416" w:firstLine="708"/>
      </w:pPr>
      <w:proofErr w:type="spellStart"/>
      <w:r>
        <w:t>AnetaVašová</w:t>
      </w:r>
      <w:proofErr w:type="spellEnd"/>
    </w:p>
    <w:p w:rsidR="00A84019" w:rsidRDefault="00A84019" w:rsidP="00A84019">
      <w:pPr>
        <w:ind w:left="1416" w:firstLine="708"/>
      </w:pPr>
    </w:p>
    <w:p w:rsidR="00D62A9D" w:rsidRDefault="00D62A9D" w:rsidP="00A84019">
      <w:pPr>
        <w:ind w:left="1416" w:firstLine="708"/>
      </w:pPr>
    </w:p>
    <w:p w:rsidR="00A84019" w:rsidRDefault="00A84019" w:rsidP="00A84019">
      <w:r>
        <w:t xml:space="preserve">Zapisovateľka:  </w:t>
      </w:r>
      <w:r>
        <w:tab/>
        <w:t xml:space="preserve">Helena </w:t>
      </w:r>
      <w:proofErr w:type="spellStart"/>
      <w:r>
        <w:t>Kanyicsková</w:t>
      </w:r>
      <w:proofErr w:type="spellEnd"/>
    </w:p>
    <w:p w:rsidR="004A6F7E" w:rsidRDefault="004A6F7E" w:rsidP="003B7C0B">
      <w:pPr>
        <w:jc w:val="both"/>
        <w:rPr>
          <w:rFonts w:eastAsia="Times New Roman" w:cs="Times New Roman"/>
          <w:color w:val="C00000"/>
          <w:lang w:eastAsia="sk-SK"/>
        </w:rPr>
      </w:pPr>
    </w:p>
    <w:p w:rsidR="004A6F7E" w:rsidRDefault="004A6F7E" w:rsidP="003B7C0B">
      <w:pPr>
        <w:jc w:val="both"/>
        <w:rPr>
          <w:rFonts w:eastAsia="Times New Roman" w:cs="Times New Roman"/>
          <w:color w:val="C00000"/>
          <w:lang w:eastAsia="sk-SK"/>
        </w:rPr>
      </w:pPr>
    </w:p>
    <w:p w:rsidR="004A6F7E" w:rsidRPr="003B7C0B" w:rsidRDefault="004A6F7E" w:rsidP="003B7C0B">
      <w:pPr>
        <w:jc w:val="both"/>
        <w:rPr>
          <w:rFonts w:eastAsia="Times New Roman" w:cs="Times New Roman"/>
          <w:color w:val="C00000"/>
          <w:lang w:eastAsia="sk-SK"/>
        </w:rPr>
      </w:pPr>
    </w:p>
    <w:p w:rsidR="002B2BF0" w:rsidRDefault="002B2BF0" w:rsidP="002B2BF0">
      <w:pPr>
        <w:jc w:val="both"/>
        <w:rPr>
          <w:rFonts w:cs="Times New Roman"/>
          <w:i/>
        </w:rPr>
      </w:pPr>
    </w:p>
    <w:p w:rsidR="002B2BF0" w:rsidRPr="002F3B6B" w:rsidRDefault="002B2BF0" w:rsidP="002B2BF0">
      <w:pPr>
        <w:pStyle w:val="Odsekzoznamu"/>
        <w:numPr>
          <w:ilvl w:val="0"/>
          <w:numId w:val="2"/>
        </w:numPr>
        <w:jc w:val="both"/>
        <w:rPr>
          <w:rFonts w:ascii="Times New Roman" w:hAnsi="Times New Roman" w:cs="Times New Roman"/>
          <w:i/>
          <w:sz w:val="24"/>
          <w:szCs w:val="24"/>
        </w:rPr>
      </w:pPr>
    </w:p>
    <w:p w:rsidR="00770642" w:rsidRDefault="00770642" w:rsidP="006418CE">
      <w:pPr>
        <w:pStyle w:val="Szvegtrzs2"/>
        <w:jc w:val="both"/>
      </w:pPr>
    </w:p>
    <w:p w:rsidR="006418CE" w:rsidRDefault="006418CE" w:rsidP="006418CE"/>
    <w:p w:rsidR="006418CE" w:rsidRDefault="006418CE" w:rsidP="006418CE"/>
    <w:p w:rsidR="006418CE" w:rsidRDefault="006418CE" w:rsidP="006418CE"/>
    <w:p w:rsidR="001404A5" w:rsidRDefault="001404A5" w:rsidP="006418CE"/>
    <w:p w:rsidR="001404A5" w:rsidRDefault="001404A5" w:rsidP="006418CE"/>
    <w:p w:rsidR="006418CE" w:rsidRDefault="006418CE" w:rsidP="006418CE"/>
    <w:p w:rsidR="006418CE" w:rsidRDefault="006418CE" w:rsidP="006418CE"/>
    <w:p w:rsidR="006418CE" w:rsidRDefault="006418CE" w:rsidP="006418CE"/>
    <w:p w:rsidR="006418CE" w:rsidRDefault="006418CE" w:rsidP="006418CE">
      <w:pPr>
        <w:pStyle w:val="Szvegtrzs2"/>
        <w:jc w:val="both"/>
      </w:pPr>
    </w:p>
    <w:p w:rsidR="006418CE" w:rsidRDefault="006418CE" w:rsidP="006418CE">
      <w:pPr>
        <w:pStyle w:val="Szvegtrzs2"/>
        <w:jc w:val="both"/>
      </w:pPr>
    </w:p>
    <w:p w:rsidR="00616665" w:rsidRDefault="00616665"/>
    <w:sectPr w:rsidR="00616665" w:rsidSect="00C67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charset w:val="EE"/>
    <w:family w:val="swiss"/>
    <w:pitch w:val="default"/>
    <w:sig w:usb0="00000001"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360"/>
        </w:tabs>
        <w:ind w:left="360" w:hanging="360"/>
      </w:pPr>
      <w:rPr>
        <w:rFonts w:ascii="Times New Roman" w:hAnsi="Times New Roman"/>
        <w:b/>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numFmt w:val="bullet"/>
      <w:lvlText w:val="-"/>
      <w:lvlJc w:val="left"/>
      <w:pPr>
        <w:tabs>
          <w:tab w:val="num" w:pos="720"/>
        </w:tabs>
        <w:ind w:left="720" w:hanging="360"/>
      </w:pPr>
      <w:rPr>
        <w:rFonts w:ascii="Times New Roman" w:hAnsi="Times New Roman"/>
        <w:b/>
        <w:i w:val="0"/>
      </w:rPr>
    </w:lvl>
    <w:lvl w:ilvl="1">
      <w:start w:val="1"/>
      <w:numFmt w:val="bullet"/>
      <w:lvlText w:val=""/>
      <w:lvlJc w:val="left"/>
      <w:pPr>
        <w:tabs>
          <w:tab w:val="num" w:pos="1080"/>
        </w:tabs>
        <w:ind w:left="1080" w:hanging="360"/>
      </w:pPr>
      <w:rPr>
        <w:rFonts w:ascii="Symbol" w:hAnsi="Symbol"/>
        <w:b/>
        <w:i w:val="0"/>
      </w:rPr>
    </w:lvl>
    <w:lvl w:ilvl="2">
      <w:start w:val="1"/>
      <w:numFmt w:val="bullet"/>
      <w:lvlText w:val=""/>
      <w:lvlJc w:val="left"/>
      <w:pPr>
        <w:tabs>
          <w:tab w:val="num" w:pos="1440"/>
        </w:tabs>
        <w:ind w:left="1440" w:hanging="360"/>
      </w:pPr>
      <w:rPr>
        <w:rFonts w:ascii="Symbol" w:hAnsi="Symbol"/>
        <w:b/>
        <w:i w:val="0"/>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Symbol" w:hAnsi="Symbol"/>
        <w:b/>
        <w:i w:val="0"/>
      </w:rPr>
    </w:lvl>
    <w:lvl w:ilvl="5">
      <w:start w:val="1"/>
      <w:numFmt w:val="bullet"/>
      <w:lvlText w:val=""/>
      <w:lvlJc w:val="left"/>
      <w:pPr>
        <w:tabs>
          <w:tab w:val="num" w:pos="2520"/>
        </w:tabs>
        <w:ind w:left="2520" w:hanging="360"/>
      </w:pPr>
      <w:rPr>
        <w:rFonts w:ascii="Symbol" w:hAnsi="Symbol"/>
        <w:b/>
        <w:i w:val="0"/>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Symbol" w:hAnsi="Symbol"/>
        <w:b/>
        <w:i w:val="0"/>
      </w:rPr>
    </w:lvl>
    <w:lvl w:ilvl="8">
      <w:start w:val="1"/>
      <w:numFmt w:val="bullet"/>
      <w:lvlText w:val=""/>
      <w:lvlJc w:val="left"/>
      <w:pPr>
        <w:tabs>
          <w:tab w:val="num" w:pos="3600"/>
        </w:tabs>
        <w:ind w:left="3600" w:hanging="360"/>
      </w:pPr>
      <w:rPr>
        <w:rFonts w:ascii="Symbol" w:hAnsi="Symbol"/>
        <w:b/>
        <w:i w:val="0"/>
      </w:rPr>
    </w:lvl>
  </w:abstractNum>
  <w:abstractNum w:abstractNumId="2" w15:restartNumberingAfterBreak="0">
    <w:nsid w:val="0000000A"/>
    <w:multiLevelType w:val="singleLevel"/>
    <w:tmpl w:val="0000000A"/>
    <w:name w:val="WW8Num10"/>
    <w:lvl w:ilvl="0">
      <w:start w:val="1"/>
      <w:numFmt w:val="decimal"/>
      <w:lvlText w:val="%1."/>
      <w:lvlJc w:val="left"/>
      <w:pPr>
        <w:tabs>
          <w:tab w:val="num" w:pos="65"/>
        </w:tabs>
        <w:ind w:left="785" w:hanging="360"/>
      </w:pPr>
    </w:lvl>
  </w:abstractNum>
  <w:abstractNum w:abstractNumId="3" w15:restartNumberingAfterBreak="0">
    <w:nsid w:val="00000012"/>
    <w:multiLevelType w:val="singleLevel"/>
    <w:tmpl w:val="00000012"/>
    <w:name w:val="WW8Num24"/>
    <w:lvl w:ilvl="0">
      <w:start w:val="1"/>
      <w:numFmt w:val="decimal"/>
      <w:lvlText w:val="%1."/>
      <w:lvlJc w:val="left"/>
      <w:pPr>
        <w:tabs>
          <w:tab w:val="num" w:pos="357"/>
        </w:tabs>
        <w:ind w:left="357" w:hanging="357"/>
      </w:pPr>
    </w:lvl>
  </w:abstractNum>
  <w:abstractNum w:abstractNumId="4" w15:restartNumberingAfterBreak="0">
    <w:nsid w:val="02EE0C85"/>
    <w:multiLevelType w:val="hybridMultilevel"/>
    <w:tmpl w:val="DBE4377E"/>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693CCC"/>
    <w:multiLevelType w:val="hybridMultilevel"/>
    <w:tmpl w:val="30661EE2"/>
    <w:lvl w:ilvl="0" w:tplc="2A4E52A8">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97B359C"/>
    <w:multiLevelType w:val="hybridMultilevel"/>
    <w:tmpl w:val="AF888892"/>
    <w:lvl w:ilvl="0" w:tplc="823837F8">
      <w:start w:val="94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187869"/>
    <w:multiLevelType w:val="hybridMultilevel"/>
    <w:tmpl w:val="7070E83E"/>
    <w:lvl w:ilvl="0" w:tplc="AB94D24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D0171FB"/>
    <w:multiLevelType w:val="hybridMultilevel"/>
    <w:tmpl w:val="DF74E9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4015C0"/>
    <w:multiLevelType w:val="hybridMultilevel"/>
    <w:tmpl w:val="2500BB1A"/>
    <w:lvl w:ilvl="0" w:tplc="548CEBE6">
      <w:numFmt w:val="bullet"/>
      <w:lvlText w:val="-"/>
      <w:lvlJc w:val="left"/>
      <w:pPr>
        <w:ind w:left="720" w:hanging="360"/>
      </w:pPr>
      <w:rPr>
        <w:rFonts w:ascii="Arial Narrow" w:eastAsia="Calibri" w:hAnsi="Arial Narrow"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6FE4943"/>
    <w:multiLevelType w:val="hybridMultilevel"/>
    <w:tmpl w:val="8382B38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1492B83"/>
    <w:multiLevelType w:val="hybridMultilevel"/>
    <w:tmpl w:val="FA4CE3D8"/>
    <w:lvl w:ilvl="0" w:tplc="7ED65302">
      <w:start w:val="1"/>
      <w:numFmt w:val="upperRoman"/>
      <w:lvlText w:val="%1."/>
      <w:lvlJc w:val="left"/>
      <w:pPr>
        <w:ind w:left="1080" w:hanging="72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0D17C4"/>
    <w:multiLevelType w:val="hybridMultilevel"/>
    <w:tmpl w:val="E1947A5E"/>
    <w:lvl w:ilvl="0" w:tplc="548CEBE6">
      <w:numFmt w:val="bullet"/>
      <w:lvlText w:val="-"/>
      <w:lvlJc w:val="left"/>
      <w:pPr>
        <w:ind w:left="720" w:hanging="360"/>
      </w:pPr>
      <w:rPr>
        <w:rFonts w:ascii="Arial Narrow" w:eastAsia="Calibri" w:hAnsi="Arial Narrow"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9B10476"/>
    <w:multiLevelType w:val="hybridMultilevel"/>
    <w:tmpl w:val="8326F1CE"/>
    <w:lvl w:ilvl="0" w:tplc="548CEBE6">
      <w:numFmt w:val="bullet"/>
      <w:lvlText w:val="-"/>
      <w:lvlJc w:val="left"/>
      <w:pPr>
        <w:ind w:left="720" w:hanging="360"/>
      </w:pPr>
      <w:rPr>
        <w:rFonts w:ascii="Arial Narrow" w:eastAsia="Calibri" w:hAnsi="Arial Narrow"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F945E72"/>
    <w:multiLevelType w:val="hybridMultilevel"/>
    <w:tmpl w:val="E2CAF6E0"/>
    <w:lvl w:ilvl="0" w:tplc="C3C4C3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668476E"/>
    <w:multiLevelType w:val="hybridMultilevel"/>
    <w:tmpl w:val="A75CF402"/>
    <w:lvl w:ilvl="0" w:tplc="E04C7660">
      <w:start w:val="8"/>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C675C2C"/>
    <w:multiLevelType w:val="hybridMultilevel"/>
    <w:tmpl w:val="1CCADA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7"/>
  </w:num>
  <w:num w:numId="5">
    <w:abstractNumId w:val="15"/>
  </w:num>
  <w:num w:numId="6">
    <w:abstractNumId w:val="6"/>
  </w:num>
  <w:num w:numId="7">
    <w:abstractNumId w:val="3"/>
  </w:num>
  <w:num w:numId="8">
    <w:abstractNumId w:val="14"/>
  </w:num>
  <w:num w:numId="9">
    <w:abstractNumId w:val="16"/>
  </w:num>
  <w:num w:numId="10">
    <w:abstractNumId w:val="8"/>
  </w:num>
  <w:num w:numId="11">
    <w:abstractNumId w:val="9"/>
  </w:num>
  <w:num w:numId="12">
    <w:abstractNumId w:val="10"/>
  </w:num>
  <w:num w:numId="13">
    <w:abstractNumId w:val="4"/>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418CE"/>
    <w:rsid w:val="00010C22"/>
    <w:rsid w:val="00025C76"/>
    <w:rsid w:val="00042F9E"/>
    <w:rsid w:val="000606BE"/>
    <w:rsid w:val="000620AC"/>
    <w:rsid w:val="000627CB"/>
    <w:rsid w:val="0006517A"/>
    <w:rsid w:val="00066316"/>
    <w:rsid w:val="000752C6"/>
    <w:rsid w:val="000762B6"/>
    <w:rsid w:val="00083465"/>
    <w:rsid w:val="000A247E"/>
    <w:rsid w:val="000A65D4"/>
    <w:rsid w:val="000A76D1"/>
    <w:rsid w:val="000B074D"/>
    <w:rsid w:val="000C2EC7"/>
    <w:rsid w:val="000C5FE0"/>
    <w:rsid w:val="000C7838"/>
    <w:rsid w:val="000D6AAD"/>
    <w:rsid w:val="000E30CA"/>
    <w:rsid w:val="000E621E"/>
    <w:rsid w:val="000E64D6"/>
    <w:rsid w:val="000E7A5A"/>
    <w:rsid w:val="000F20E2"/>
    <w:rsid w:val="000F2178"/>
    <w:rsid w:val="000F3E70"/>
    <w:rsid w:val="000F4A81"/>
    <w:rsid w:val="001053F0"/>
    <w:rsid w:val="0011694F"/>
    <w:rsid w:val="00117EFA"/>
    <w:rsid w:val="00136C29"/>
    <w:rsid w:val="001404A5"/>
    <w:rsid w:val="0014682D"/>
    <w:rsid w:val="00146BDD"/>
    <w:rsid w:val="00150058"/>
    <w:rsid w:val="001511DB"/>
    <w:rsid w:val="0016076D"/>
    <w:rsid w:val="00161679"/>
    <w:rsid w:val="0018054D"/>
    <w:rsid w:val="00186EB2"/>
    <w:rsid w:val="001922E5"/>
    <w:rsid w:val="001A2160"/>
    <w:rsid w:val="001A297D"/>
    <w:rsid w:val="001A2A79"/>
    <w:rsid w:val="001A2B5B"/>
    <w:rsid w:val="001A492B"/>
    <w:rsid w:val="001A5D4E"/>
    <w:rsid w:val="001B23D3"/>
    <w:rsid w:val="001B3B9A"/>
    <w:rsid w:val="001B4332"/>
    <w:rsid w:val="001B7B86"/>
    <w:rsid w:val="001C2B28"/>
    <w:rsid w:val="001C2EC3"/>
    <w:rsid w:val="001C3AD4"/>
    <w:rsid w:val="001C4BD3"/>
    <w:rsid w:val="001C7EF4"/>
    <w:rsid w:val="001D1E73"/>
    <w:rsid w:val="001D59D8"/>
    <w:rsid w:val="001E33EF"/>
    <w:rsid w:val="001F0565"/>
    <w:rsid w:val="00205E8F"/>
    <w:rsid w:val="00211419"/>
    <w:rsid w:val="00221AE0"/>
    <w:rsid w:val="00224F81"/>
    <w:rsid w:val="002314CA"/>
    <w:rsid w:val="00236AD0"/>
    <w:rsid w:val="002475AC"/>
    <w:rsid w:val="00250556"/>
    <w:rsid w:val="00251599"/>
    <w:rsid w:val="002620F3"/>
    <w:rsid w:val="002724F9"/>
    <w:rsid w:val="00280B3A"/>
    <w:rsid w:val="00281B4C"/>
    <w:rsid w:val="00286465"/>
    <w:rsid w:val="00290817"/>
    <w:rsid w:val="0029310C"/>
    <w:rsid w:val="002949A9"/>
    <w:rsid w:val="002A0D50"/>
    <w:rsid w:val="002A0E6A"/>
    <w:rsid w:val="002A398A"/>
    <w:rsid w:val="002B05C8"/>
    <w:rsid w:val="002B2BF0"/>
    <w:rsid w:val="002D3778"/>
    <w:rsid w:val="002E6CE7"/>
    <w:rsid w:val="002F3B6B"/>
    <w:rsid w:val="00301810"/>
    <w:rsid w:val="00310D61"/>
    <w:rsid w:val="00314DB8"/>
    <w:rsid w:val="00315C57"/>
    <w:rsid w:val="003200B3"/>
    <w:rsid w:val="0032207F"/>
    <w:rsid w:val="00324582"/>
    <w:rsid w:val="003252D2"/>
    <w:rsid w:val="00326020"/>
    <w:rsid w:val="00332C4A"/>
    <w:rsid w:val="003434DE"/>
    <w:rsid w:val="00343C6C"/>
    <w:rsid w:val="0034766B"/>
    <w:rsid w:val="00350AEE"/>
    <w:rsid w:val="00353D89"/>
    <w:rsid w:val="003554C3"/>
    <w:rsid w:val="003571A2"/>
    <w:rsid w:val="00361478"/>
    <w:rsid w:val="003616B1"/>
    <w:rsid w:val="003621F2"/>
    <w:rsid w:val="003625B0"/>
    <w:rsid w:val="0036781E"/>
    <w:rsid w:val="003728F5"/>
    <w:rsid w:val="00374E6F"/>
    <w:rsid w:val="003757D8"/>
    <w:rsid w:val="003761A7"/>
    <w:rsid w:val="00376757"/>
    <w:rsid w:val="0038470C"/>
    <w:rsid w:val="00385169"/>
    <w:rsid w:val="00387921"/>
    <w:rsid w:val="0039149B"/>
    <w:rsid w:val="003A7FC8"/>
    <w:rsid w:val="003B4D4E"/>
    <w:rsid w:val="003B64C2"/>
    <w:rsid w:val="003B7C0B"/>
    <w:rsid w:val="003D0E01"/>
    <w:rsid w:val="003D162C"/>
    <w:rsid w:val="003D3C42"/>
    <w:rsid w:val="003E523A"/>
    <w:rsid w:val="003F5840"/>
    <w:rsid w:val="004005CA"/>
    <w:rsid w:val="00403595"/>
    <w:rsid w:val="0041373B"/>
    <w:rsid w:val="00413F6A"/>
    <w:rsid w:val="00422F93"/>
    <w:rsid w:val="00424A64"/>
    <w:rsid w:val="004268BF"/>
    <w:rsid w:val="00427B89"/>
    <w:rsid w:val="00432A65"/>
    <w:rsid w:val="00442020"/>
    <w:rsid w:val="00442D4B"/>
    <w:rsid w:val="00450210"/>
    <w:rsid w:val="004615F1"/>
    <w:rsid w:val="0047193F"/>
    <w:rsid w:val="004726B7"/>
    <w:rsid w:val="004779E2"/>
    <w:rsid w:val="004808A5"/>
    <w:rsid w:val="00482470"/>
    <w:rsid w:val="00497632"/>
    <w:rsid w:val="004A1DDE"/>
    <w:rsid w:val="004A352A"/>
    <w:rsid w:val="004A6F7E"/>
    <w:rsid w:val="004B5CBF"/>
    <w:rsid w:val="004B610C"/>
    <w:rsid w:val="004B6691"/>
    <w:rsid w:val="004B6802"/>
    <w:rsid w:val="004C176D"/>
    <w:rsid w:val="004C2259"/>
    <w:rsid w:val="004D0FB9"/>
    <w:rsid w:val="004D2A10"/>
    <w:rsid w:val="004E783A"/>
    <w:rsid w:val="004F682B"/>
    <w:rsid w:val="00525638"/>
    <w:rsid w:val="00527D7F"/>
    <w:rsid w:val="00531923"/>
    <w:rsid w:val="00533180"/>
    <w:rsid w:val="00533479"/>
    <w:rsid w:val="00536C8F"/>
    <w:rsid w:val="00543FA4"/>
    <w:rsid w:val="005615B1"/>
    <w:rsid w:val="00564F1C"/>
    <w:rsid w:val="00566C48"/>
    <w:rsid w:val="0056748B"/>
    <w:rsid w:val="00567904"/>
    <w:rsid w:val="00570F0D"/>
    <w:rsid w:val="00572704"/>
    <w:rsid w:val="00575975"/>
    <w:rsid w:val="00580806"/>
    <w:rsid w:val="005814C0"/>
    <w:rsid w:val="005977A3"/>
    <w:rsid w:val="005978A0"/>
    <w:rsid w:val="005A45E2"/>
    <w:rsid w:val="005C0F8E"/>
    <w:rsid w:val="005C2304"/>
    <w:rsid w:val="005C66F4"/>
    <w:rsid w:val="005D4C9E"/>
    <w:rsid w:val="005D7C5A"/>
    <w:rsid w:val="005E1CD5"/>
    <w:rsid w:val="005E31D1"/>
    <w:rsid w:val="005F1B1B"/>
    <w:rsid w:val="005F26CE"/>
    <w:rsid w:val="005F2DC4"/>
    <w:rsid w:val="005F43B4"/>
    <w:rsid w:val="005F5F68"/>
    <w:rsid w:val="00603DB7"/>
    <w:rsid w:val="0061040C"/>
    <w:rsid w:val="00612467"/>
    <w:rsid w:val="006137C2"/>
    <w:rsid w:val="00616665"/>
    <w:rsid w:val="006221CD"/>
    <w:rsid w:val="00636F45"/>
    <w:rsid w:val="00637535"/>
    <w:rsid w:val="006418CE"/>
    <w:rsid w:val="0064429F"/>
    <w:rsid w:val="00657A20"/>
    <w:rsid w:val="006606FB"/>
    <w:rsid w:val="0066676A"/>
    <w:rsid w:val="00675F7F"/>
    <w:rsid w:val="00676AC9"/>
    <w:rsid w:val="006833BA"/>
    <w:rsid w:val="0068362F"/>
    <w:rsid w:val="00683B27"/>
    <w:rsid w:val="00697AAA"/>
    <w:rsid w:val="006A1979"/>
    <w:rsid w:val="006B707D"/>
    <w:rsid w:val="006C00A3"/>
    <w:rsid w:val="006C11BA"/>
    <w:rsid w:val="006D0C88"/>
    <w:rsid w:val="006D1907"/>
    <w:rsid w:val="006D2CA1"/>
    <w:rsid w:val="006D5572"/>
    <w:rsid w:val="006E4991"/>
    <w:rsid w:val="006E5D8E"/>
    <w:rsid w:val="006E6034"/>
    <w:rsid w:val="006E626F"/>
    <w:rsid w:val="006F318D"/>
    <w:rsid w:val="00712C18"/>
    <w:rsid w:val="0073237E"/>
    <w:rsid w:val="00740C8B"/>
    <w:rsid w:val="007424C9"/>
    <w:rsid w:val="007511A7"/>
    <w:rsid w:val="00770642"/>
    <w:rsid w:val="00784CF5"/>
    <w:rsid w:val="00791657"/>
    <w:rsid w:val="007A6248"/>
    <w:rsid w:val="007A74EE"/>
    <w:rsid w:val="007B19A4"/>
    <w:rsid w:val="007C7218"/>
    <w:rsid w:val="007D235F"/>
    <w:rsid w:val="007D78AE"/>
    <w:rsid w:val="007E2CE2"/>
    <w:rsid w:val="007E49AE"/>
    <w:rsid w:val="007F1F8C"/>
    <w:rsid w:val="007F29AE"/>
    <w:rsid w:val="007F53BD"/>
    <w:rsid w:val="008075BC"/>
    <w:rsid w:val="008103B6"/>
    <w:rsid w:val="008143D5"/>
    <w:rsid w:val="008204EE"/>
    <w:rsid w:val="008207E5"/>
    <w:rsid w:val="00821669"/>
    <w:rsid w:val="0082524A"/>
    <w:rsid w:val="00825BCA"/>
    <w:rsid w:val="00830F04"/>
    <w:rsid w:val="00833579"/>
    <w:rsid w:val="00856534"/>
    <w:rsid w:val="00857F6B"/>
    <w:rsid w:val="00861B05"/>
    <w:rsid w:val="00862D62"/>
    <w:rsid w:val="00865448"/>
    <w:rsid w:val="00880D22"/>
    <w:rsid w:val="00884AEF"/>
    <w:rsid w:val="008852EE"/>
    <w:rsid w:val="008859A6"/>
    <w:rsid w:val="008A2E2A"/>
    <w:rsid w:val="008A4E0F"/>
    <w:rsid w:val="008A542C"/>
    <w:rsid w:val="008A55FA"/>
    <w:rsid w:val="008B3A01"/>
    <w:rsid w:val="008B3F08"/>
    <w:rsid w:val="008C3839"/>
    <w:rsid w:val="008D2894"/>
    <w:rsid w:val="008F5472"/>
    <w:rsid w:val="008F5851"/>
    <w:rsid w:val="008F7436"/>
    <w:rsid w:val="008F7437"/>
    <w:rsid w:val="00900A7F"/>
    <w:rsid w:val="009172F8"/>
    <w:rsid w:val="00921F9C"/>
    <w:rsid w:val="00924C4E"/>
    <w:rsid w:val="00926561"/>
    <w:rsid w:val="00927F19"/>
    <w:rsid w:val="00935226"/>
    <w:rsid w:val="00937880"/>
    <w:rsid w:val="00946895"/>
    <w:rsid w:val="00953BA7"/>
    <w:rsid w:val="009548CC"/>
    <w:rsid w:val="009712D9"/>
    <w:rsid w:val="009725F0"/>
    <w:rsid w:val="009830B5"/>
    <w:rsid w:val="009845E5"/>
    <w:rsid w:val="00984665"/>
    <w:rsid w:val="00986455"/>
    <w:rsid w:val="009931F0"/>
    <w:rsid w:val="009A2A42"/>
    <w:rsid w:val="009A5AF8"/>
    <w:rsid w:val="009A6090"/>
    <w:rsid w:val="009B741A"/>
    <w:rsid w:val="009C2ECD"/>
    <w:rsid w:val="009C75A1"/>
    <w:rsid w:val="009C78EF"/>
    <w:rsid w:val="009D0AAF"/>
    <w:rsid w:val="009D13F1"/>
    <w:rsid w:val="009D4C30"/>
    <w:rsid w:val="009E412C"/>
    <w:rsid w:val="009F36FD"/>
    <w:rsid w:val="00A04C66"/>
    <w:rsid w:val="00A06353"/>
    <w:rsid w:val="00A120D2"/>
    <w:rsid w:val="00A136CC"/>
    <w:rsid w:val="00A205B6"/>
    <w:rsid w:val="00A25F64"/>
    <w:rsid w:val="00A36C4B"/>
    <w:rsid w:val="00A436FE"/>
    <w:rsid w:val="00A50EB0"/>
    <w:rsid w:val="00A51603"/>
    <w:rsid w:val="00A5319E"/>
    <w:rsid w:val="00A53BF2"/>
    <w:rsid w:val="00A546C6"/>
    <w:rsid w:val="00A55FE7"/>
    <w:rsid w:val="00A56D3E"/>
    <w:rsid w:val="00A61320"/>
    <w:rsid w:val="00A635D4"/>
    <w:rsid w:val="00A653A8"/>
    <w:rsid w:val="00A72FDC"/>
    <w:rsid w:val="00A747EC"/>
    <w:rsid w:val="00A83D22"/>
    <w:rsid w:val="00A84019"/>
    <w:rsid w:val="00A92439"/>
    <w:rsid w:val="00A94718"/>
    <w:rsid w:val="00A94FB7"/>
    <w:rsid w:val="00AA1C3A"/>
    <w:rsid w:val="00AA418F"/>
    <w:rsid w:val="00AA53DD"/>
    <w:rsid w:val="00AB2333"/>
    <w:rsid w:val="00AB28BA"/>
    <w:rsid w:val="00AC131B"/>
    <w:rsid w:val="00AC2701"/>
    <w:rsid w:val="00AC41D7"/>
    <w:rsid w:val="00AC6525"/>
    <w:rsid w:val="00AD3719"/>
    <w:rsid w:val="00AE6FDA"/>
    <w:rsid w:val="00AF0C0F"/>
    <w:rsid w:val="00AF4361"/>
    <w:rsid w:val="00AF63CA"/>
    <w:rsid w:val="00B01747"/>
    <w:rsid w:val="00B0214E"/>
    <w:rsid w:val="00B24A09"/>
    <w:rsid w:val="00B307D4"/>
    <w:rsid w:val="00B308ED"/>
    <w:rsid w:val="00B31221"/>
    <w:rsid w:val="00B370B5"/>
    <w:rsid w:val="00B52CC4"/>
    <w:rsid w:val="00B56AAB"/>
    <w:rsid w:val="00B56B97"/>
    <w:rsid w:val="00B56C4C"/>
    <w:rsid w:val="00B56D97"/>
    <w:rsid w:val="00B64E0D"/>
    <w:rsid w:val="00B93FE0"/>
    <w:rsid w:val="00B94E40"/>
    <w:rsid w:val="00B954B8"/>
    <w:rsid w:val="00BA56C9"/>
    <w:rsid w:val="00BA5853"/>
    <w:rsid w:val="00BB438D"/>
    <w:rsid w:val="00BC33DE"/>
    <w:rsid w:val="00BC5D36"/>
    <w:rsid w:val="00BC6EA2"/>
    <w:rsid w:val="00BD0A4C"/>
    <w:rsid w:val="00BD5A91"/>
    <w:rsid w:val="00BD704D"/>
    <w:rsid w:val="00BE2543"/>
    <w:rsid w:val="00BE2B44"/>
    <w:rsid w:val="00BE62E0"/>
    <w:rsid w:val="00BE76F1"/>
    <w:rsid w:val="00BF6087"/>
    <w:rsid w:val="00BF775B"/>
    <w:rsid w:val="00C03E26"/>
    <w:rsid w:val="00C13297"/>
    <w:rsid w:val="00C2550B"/>
    <w:rsid w:val="00C26D54"/>
    <w:rsid w:val="00C3095F"/>
    <w:rsid w:val="00C32547"/>
    <w:rsid w:val="00C44322"/>
    <w:rsid w:val="00C44A71"/>
    <w:rsid w:val="00C46D3C"/>
    <w:rsid w:val="00C50509"/>
    <w:rsid w:val="00C57339"/>
    <w:rsid w:val="00C6251C"/>
    <w:rsid w:val="00C63ABE"/>
    <w:rsid w:val="00C65C40"/>
    <w:rsid w:val="00C671AD"/>
    <w:rsid w:val="00C70CB3"/>
    <w:rsid w:val="00C84E6D"/>
    <w:rsid w:val="00C85E84"/>
    <w:rsid w:val="00C915A5"/>
    <w:rsid w:val="00CA1D89"/>
    <w:rsid w:val="00CA545B"/>
    <w:rsid w:val="00CB34DF"/>
    <w:rsid w:val="00CB3A07"/>
    <w:rsid w:val="00CC2BAC"/>
    <w:rsid w:val="00CC4BC9"/>
    <w:rsid w:val="00CC4C69"/>
    <w:rsid w:val="00CC5123"/>
    <w:rsid w:val="00CE4159"/>
    <w:rsid w:val="00CE495F"/>
    <w:rsid w:val="00CE7699"/>
    <w:rsid w:val="00CE7906"/>
    <w:rsid w:val="00CF25F0"/>
    <w:rsid w:val="00D14E7F"/>
    <w:rsid w:val="00D423FE"/>
    <w:rsid w:val="00D42784"/>
    <w:rsid w:val="00D45135"/>
    <w:rsid w:val="00D46527"/>
    <w:rsid w:val="00D504DC"/>
    <w:rsid w:val="00D527CC"/>
    <w:rsid w:val="00D562DD"/>
    <w:rsid w:val="00D56A59"/>
    <w:rsid w:val="00D62A9D"/>
    <w:rsid w:val="00D63A1D"/>
    <w:rsid w:val="00D7221B"/>
    <w:rsid w:val="00D85CE3"/>
    <w:rsid w:val="00D867EF"/>
    <w:rsid w:val="00D92623"/>
    <w:rsid w:val="00D92C9F"/>
    <w:rsid w:val="00DB0FE3"/>
    <w:rsid w:val="00DB3A70"/>
    <w:rsid w:val="00DB7BD6"/>
    <w:rsid w:val="00DC16A7"/>
    <w:rsid w:val="00DC5348"/>
    <w:rsid w:val="00DD196E"/>
    <w:rsid w:val="00DE151D"/>
    <w:rsid w:val="00DE6C7B"/>
    <w:rsid w:val="00DF5F98"/>
    <w:rsid w:val="00DF6FE8"/>
    <w:rsid w:val="00E02036"/>
    <w:rsid w:val="00E0538F"/>
    <w:rsid w:val="00E056A4"/>
    <w:rsid w:val="00E07D14"/>
    <w:rsid w:val="00E26FA2"/>
    <w:rsid w:val="00E31398"/>
    <w:rsid w:val="00E53C64"/>
    <w:rsid w:val="00E54D15"/>
    <w:rsid w:val="00E57048"/>
    <w:rsid w:val="00E732F8"/>
    <w:rsid w:val="00E86E8F"/>
    <w:rsid w:val="00EA098E"/>
    <w:rsid w:val="00EA5F5E"/>
    <w:rsid w:val="00ED1B42"/>
    <w:rsid w:val="00ED4C14"/>
    <w:rsid w:val="00ED50E7"/>
    <w:rsid w:val="00EE2755"/>
    <w:rsid w:val="00EF0059"/>
    <w:rsid w:val="00EF01B1"/>
    <w:rsid w:val="00EF168A"/>
    <w:rsid w:val="00EF3A61"/>
    <w:rsid w:val="00F00332"/>
    <w:rsid w:val="00F1260E"/>
    <w:rsid w:val="00F2125B"/>
    <w:rsid w:val="00F21CF9"/>
    <w:rsid w:val="00F2503C"/>
    <w:rsid w:val="00F35EEE"/>
    <w:rsid w:val="00F35F72"/>
    <w:rsid w:val="00F42362"/>
    <w:rsid w:val="00F4240D"/>
    <w:rsid w:val="00F42721"/>
    <w:rsid w:val="00F5311C"/>
    <w:rsid w:val="00F53253"/>
    <w:rsid w:val="00F54677"/>
    <w:rsid w:val="00F8319E"/>
    <w:rsid w:val="00F9376E"/>
    <w:rsid w:val="00F9594A"/>
    <w:rsid w:val="00FA1EFB"/>
    <w:rsid w:val="00FA5719"/>
    <w:rsid w:val="00FA6320"/>
    <w:rsid w:val="00FA6600"/>
    <w:rsid w:val="00FC10F7"/>
    <w:rsid w:val="00FC40B3"/>
    <w:rsid w:val="00FD31C4"/>
    <w:rsid w:val="00FF36FD"/>
    <w:rsid w:val="00FF482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8AAA4-72D5-4AD7-AE7F-7664A770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18CE"/>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Nadpis1">
    <w:name w:val="heading 1"/>
    <w:basedOn w:val="Normlny"/>
    <w:next w:val="Normlny"/>
    <w:link w:val="Nadpis1Char"/>
    <w:uiPriority w:val="9"/>
    <w:qFormat/>
    <w:rsid w:val="005C2304"/>
    <w:pPr>
      <w:keepNext/>
      <w:keepLines/>
      <w:spacing w:before="240"/>
      <w:outlineLvl w:val="0"/>
    </w:pPr>
    <w:rPr>
      <w:rFonts w:asciiTheme="majorHAnsi" w:eastAsiaTheme="majorEastAsia" w:hAnsiTheme="majorHAnsi"/>
      <w:color w:val="2E74B5" w:themeColor="accent1" w:themeShade="BF"/>
      <w:sz w:val="32"/>
      <w:szCs w:val="29"/>
    </w:rPr>
  </w:style>
  <w:style w:type="paragraph" w:styleId="Nadpis3">
    <w:name w:val="heading 3"/>
    <w:basedOn w:val="Normlny"/>
    <w:next w:val="Normlny"/>
    <w:link w:val="Nadpis3Char"/>
    <w:uiPriority w:val="9"/>
    <w:semiHidden/>
    <w:unhideWhenUsed/>
    <w:qFormat/>
    <w:rsid w:val="001C4BD3"/>
    <w:pPr>
      <w:keepNext/>
      <w:keepLines/>
      <w:spacing w:before="40"/>
      <w:outlineLvl w:val="2"/>
    </w:pPr>
    <w:rPr>
      <w:rFonts w:asciiTheme="majorHAnsi" w:eastAsiaTheme="majorEastAsia" w:hAnsiTheme="majorHAnsi"/>
      <w:color w:val="1F4D78" w:themeColor="accent1" w:themeShade="7F"/>
      <w:szCs w:val="21"/>
    </w:rPr>
  </w:style>
  <w:style w:type="paragraph" w:styleId="Nadpis4">
    <w:name w:val="heading 4"/>
    <w:basedOn w:val="Normlny"/>
    <w:next w:val="Normlny"/>
    <w:link w:val="Nadpis4Char"/>
    <w:qFormat/>
    <w:rsid w:val="00314DB8"/>
    <w:pPr>
      <w:keepNext/>
      <w:widowControl/>
      <w:suppressAutoHyphens w:val="0"/>
      <w:autoSpaceDE w:val="0"/>
      <w:autoSpaceDN w:val="0"/>
      <w:adjustRightInd w:val="0"/>
      <w:outlineLvl w:val="3"/>
    </w:pPr>
    <w:rPr>
      <w:rFonts w:eastAsia="Times New Roman" w:cs="Times New Roman"/>
      <w:b/>
      <w:bCs/>
      <w:kern w:val="0"/>
      <w:sz w:val="28"/>
      <w:u w:val="single"/>
      <w:lang w:val="cs-CZ"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6418CE"/>
    <w:pPr>
      <w:widowControl/>
      <w:suppressAutoHyphens w:val="0"/>
      <w:spacing w:before="100" w:beforeAutospacing="1" w:after="100" w:afterAutospacing="1"/>
    </w:pPr>
    <w:rPr>
      <w:rFonts w:eastAsia="Times New Roman" w:cs="Times New Roman"/>
      <w:color w:val="000000"/>
      <w:kern w:val="0"/>
      <w:lang w:eastAsia="sk-SK" w:bidi="ar-SA"/>
    </w:rPr>
  </w:style>
  <w:style w:type="paragraph" w:styleId="Zkladntext">
    <w:name w:val="Body Text"/>
    <w:basedOn w:val="Normlny"/>
    <w:link w:val="ZkladntextChar"/>
    <w:uiPriority w:val="99"/>
    <w:unhideWhenUsed/>
    <w:rsid w:val="006418CE"/>
    <w:pPr>
      <w:spacing w:after="120"/>
    </w:pPr>
  </w:style>
  <w:style w:type="character" w:customStyle="1" w:styleId="ZkladntextChar">
    <w:name w:val="Základný text Char"/>
    <w:basedOn w:val="Predvolenpsmoodseku"/>
    <w:link w:val="Zkladntext"/>
    <w:uiPriority w:val="99"/>
    <w:rsid w:val="006418CE"/>
    <w:rPr>
      <w:rFonts w:ascii="Times New Roman" w:eastAsia="SimSun" w:hAnsi="Times New Roman" w:cs="Mangal"/>
      <w:kern w:val="2"/>
      <w:sz w:val="24"/>
      <w:szCs w:val="24"/>
      <w:lang w:eastAsia="hi-IN" w:bidi="hi-IN"/>
    </w:rPr>
  </w:style>
  <w:style w:type="paragraph" w:styleId="Bezriadkovania">
    <w:name w:val="No Spacing"/>
    <w:uiPriority w:val="1"/>
    <w:qFormat/>
    <w:rsid w:val="006418CE"/>
    <w:pPr>
      <w:suppressAutoHyphens/>
      <w:spacing w:after="0" w:line="240" w:lineRule="auto"/>
    </w:pPr>
    <w:rPr>
      <w:rFonts w:ascii="Calibri" w:eastAsia="Calibri" w:hAnsi="Calibri" w:cs="Calibri"/>
      <w:lang w:val="cs-CZ" w:eastAsia="ar-SA"/>
    </w:rPr>
  </w:style>
  <w:style w:type="paragraph" w:customStyle="1" w:styleId="Szvegtrzs2">
    <w:name w:val="Szövegtörzs 2"/>
    <w:basedOn w:val="Normlny"/>
    <w:rsid w:val="006418CE"/>
  </w:style>
  <w:style w:type="paragraph" w:customStyle="1" w:styleId="Szvegtrzsbehzssal2">
    <w:name w:val="Szövegtörzs behúzással 2"/>
    <w:basedOn w:val="Normlny"/>
    <w:rsid w:val="006418CE"/>
    <w:pPr>
      <w:spacing w:after="120" w:line="480" w:lineRule="auto"/>
      <w:ind w:left="283"/>
    </w:pPr>
  </w:style>
  <w:style w:type="paragraph" w:customStyle="1" w:styleId="Nadpis71">
    <w:name w:val="Nadpis 71"/>
    <w:basedOn w:val="Normlny"/>
    <w:next w:val="Normlny"/>
    <w:rsid w:val="006418CE"/>
    <w:pPr>
      <w:keepNext/>
      <w:autoSpaceDN w:val="0"/>
      <w:jc w:val="both"/>
      <w:outlineLvl w:val="6"/>
    </w:pPr>
    <w:rPr>
      <w:b/>
      <w:bCs/>
      <w:kern w:val="3"/>
      <w:sz w:val="28"/>
      <w:u w:val="single"/>
      <w:lang w:eastAsia="zh-CN"/>
    </w:rPr>
  </w:style>
  <w:style w:type="paragraph" w:customStyle="1" w:styleId="Zkladntextodsazen31">
    <w:name w:val="Základní text odsazený 31"/>
    <w:basedOn w:val="Normlny"/>
    <w:rsid w:val="00825BCA"/>
    <w:pPr>
      <w:autoSpaceDN w:val="0"/>
      <w:ind w:left="2340" w:hanging="2340"/>
    </w:pPr>
    <w:rPr>
      <w:kern w:val="3"/>
      <w:sz w:val="28"/>
      <w:lang w:eastAsia="zh-CN"/>
    </w:rPr>
  </w:style>
  <w:style w:type="paragraph" w:customStyle="1" w:styleId="Default">
    <w:name w:val="Default"/>
    <w:rsid w:val="008852EE"/>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Standard">
    <w:name w:val="Standard"/>
    <w:rsid w:val="00A5319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p1">
    <w:name w:val="p1"/>
    <w:basedOn w:val="Normlny"/>
    <w:rsid w:val="009D13F1"/>
    <w:pPr>
      <w:widowControl/>
      <w:suppressAutoHyphens w:val="0"/>
      <w:spacing w:before="100" w:beforeAutospacing="1" w:after="100" w:afterAutospacing="1"/>
    </w:pPr>
    <w:rPr>
      <w:rFonts w:eastAsia="Times New Roman" w:cs="Times New Roman"/>
      <w:kern w:val="0"/>
      <w:lang w:eastAsia="sk-SK" w:bidi="ar-SA"/>
    </w:rPr>
  </w:style>
  <w:style w:type="character" w:customStyle="1" w:styleId="s1">
    <w:name w:val="s1"/>
    <w:basedOn w:val="Predvolenpsmoodseku"/>
    <w:rsid w:val="009D13F1"/>
  </w:style>
  <w:style w:type="paragraph" w:styleId="Odsekzoznamu">
    <w:name w:val="List Paragraph"/>
    <w:basedOn w:val="Normlny"/>
    <w:uiPriority w:val="34"/>
    <w:qFormat/>
    <w:rsid w:val="006E6034"/>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styleId="Siln">
    <w:name w:val="Strong"/>
    <w:basedOn w:val="Predvolenpsmoodseku"/>
    <w:uiPriority w:val="22"/>
    <w:qFormat/>
    <w:rsid w:val="006F318D"/>
    <w:rPr>
      <w:b/>
      <w:bCs/>
    </w:rPr>
  </w:style>
  <w:style w:type="character" w:styleId="Zvraznenie">
    <w:name w:val="Emphasis"/>
    <w:basedOn w:val="Predvolenpsmoodseku"/>
    <w:uiPriority w:val="20"/>
    <w:qFormat/>
    <w:rsid w:val="006F318D"/>
    <w:rPr>
      <w:i/>
      <w:iCs/>
    </w:rPr>
  </w:style>
  <w:style w:type="character" w:styleId="Hypertextovprepojenie">
    <w:name w:val="Hyperlink"/>
    <w:basedOn w:val="Predvolenpsmoodseku"/>
    <w:uiPriority w:val="99"/>
    <w:unhideWhenUsed/>
    <w:rsid w:val="006F318D"/>
    <w:rPr>
      <w:color w:val="0000FF"/>
      <w:u w:val="single"/>
    </w:rPr>
  </w:style>
  <w:style w:type="paragraph" w:styleId="Textbubliny">
    <w:name w:val="Balloon Text"/>
    <w:basedOn w:val="Normlny"/>
    <w:link w:val="TextbublinyChar"/>
    <w:uiPriority w:val="99"/>
    <w:semiHidden/>
    <w:unhideWhenUsed/>
    <w:rsid w:val="00146BDD"/>
    <w:pPr>
      <w:widowControl/>
      <w:suppressAutoHyphens w:val="0"/>
    </w:pPr>
    <w:rPr>
      <w:rFonts w:ascii="Tahoma" w:eastAsiaTheme="minorHAnsi" w:hAnsi="Tahoma" w:cs="Tahoma"/>
      <w:kern w:val="0"/>
      <w:sz w:val="16"/>
      <w:szCs w:val="16"/>
      <w:lang w:eastAsia="en-US" w:bidi="ar-SA"/>
    </w:rPr>
  </w:style>
  <w:style w:type="character" w:customStyle="1" w:styleId="TextbublinyChar">
    <w:name w:val="Text bubliny Char"/>
    <w:basedOn w:val="Predvolenpsmoodseku"/>
    <w:link w:val="Textbubliny"/>
    <w:uiPriority w:val="99"/>
    <w:semiHidden/>
    <w:rsid w:val="00146BDD"/>
    <w:rPr>
      <w:rFonts w:ascii="Tahoma" w:hAnsi="Tahoma" w:cs="Tahoma"/>
      <w:sz w:val="16"/>
      <w:szCs w:val="16"/>
    </w:rPr>
  </w:style>
  <w:style w:type="paragraph" w:customStyle="1" w:styleId="Zkladntext-prvnodsazen1">
    <w:name w:val="Základní text - první odsazený1"/>
    <w:basedOn w:val="Normlnywebov"/>
    <w:rsid w:val="00221AE0"/>
    <w:pPr>
      <w:suppressAutoHyphens/>
      <w:spacing w:before="0" w:beforeAutospacing="0" w:after="120" w:afterAutospacing="0"/>
      <w:ind w:firstLine="210"/>
    </w:pPr>
    <w:rPr>
      <w:color w:val="auto"/>
      <w:sz w:val="20"/>
      <w:szCs w:val="20"/>
      <w:lang w:val="hu-HU" w:eastAsia="ar-SA"/>
    </w:rPr>
  </w:style>
  <w:style w:type="character" w:customStyle="1" w:styleId="Nadpis4Char">
    <w:name w:val="Nadpis 4 Char"/>
    <w:basedOn w:val="Predvolenpsmoodseku"/>
    <w:link w:val="Nadpis4"/>
    <w:rsid w:val="00314DB8"/>
    <w:rPr>
      <w:rFonts w:ascii="Times New Roman" w:eastAsia="Times New Roman" w:hAnsi="Times New Roman" w:cs="Times New Roman"/>
      <w:b/>
      <w:bCs/>
      <w:sz w:val="28"/>
      <w:szCs w:val="24"/>
      <w:u w:val="single"/>
      <w:lang w:val="cs-CZ" w:eastAsia="sk-SK"/>
    </w:rPr>
  </w:style>
  <w:style w:type="paragraph" w:customStyle="1" w:styleId="Textbody">
    <w:name w:val="Text body"/>
    <w:basedOn w:val="Normlny"/>
    <w:rsid w:val="00F53253"/>
    <w:pPr>
      <w:widowControl/>
      <w:autoSpaceDE w:val="0"/>
      <w:autoSpaceDN w:val="0"/>
    </w:pPr>
    <w:rPr>
      <w:rFonts w:eastAsia="Times New Roman" w:cs="Times New Roman"/>
      <w:color w:val="000000"/>
      <w:kern w:val="3"/>
      <w:lang w:eastAsia="sk-SK" w:bidi="ar-SA"/>
    </w:rPr>
  </w:style>
  <w:style w:type="character" w:customStyle="1" w:styleId="Nadpis1Char">
    <w:name w:val="Nadpis 1 Char"/>
    <w:basedOn w:val="Predvolenpsmoodseku"/>
    <w:link w:val="Nadpis1"/>
    <w:uiPriority w:val="9"/>
    <w:rsid w:val="005C2304"/>
    <w:rPr>
      <w:rFonts w:asciiTheme="majorHAnsi" w:eastAsiaTheme="majorEastAsia" w:hAnsiTheme="majorHAnsi" w:cs="Mangal"/>
      <w:color w:val="2E74B5" w:themeColor="accent1" w:themeShade="BF"/>
      <w:kern w:val="2"/>
      <w:sz w:val="32"/>
      <w:szCs w:val="29"/>
      <w:lang w:eastAsia="hi-IN" w:bidi="hi-IN"/>
    </w:rPr>
  </w:style>
  <w:style w:type="paragraph" w:customStyle="1" w:styleId="szvegtrzs20">
    <w:name w:val="szvegtrzs2"/>
    <w:basedOn w:val="Normlny"/>
    <w:rsid w:val="00E732F8"/>
    <w:pPr>
      <w:widowControl/>
      <w:suppressAutoHyphens w:val="0"/>
      <w:spacing w:before="100" w:beforeAutospacing="1" w:after="100" w:afterAutospacing="1"/>
    </w:pPr>
    <w:rPr>
      <w:rFonts w:eastAsia="Times New Roman" w:cs="Times New Roman"/>
      <w:kern w:val="0"/>
      <w:lang w:eastAsia="sk-SK" w:bidi="ar-SA"/>
    </w:rPr>
  </w:style>
  <w:style w:type="paragraph" w:styleId="Nzov">
    <w:name w:val="Title"/>
    <w:basedOn w:val="Normlny"/>
    <w:link w:val="NzovChar"/>
    <w:qFormat/>
    <w:rsid w:val="006833BA"/>
    <w:pPr>
      <w:widowControl/>
      <w:suppressAutoHyphens w:val="0"/>
      <w:jc w:val="center"/>
    </w:pPr>
    <w:rPr>
      <w:rFonts w:eastAsia="Times New Roman" w:cs="Times New Roman"/>
      <w:b/>
      <w:kern w:val="0"/>
      <w:sz w:val="20"/>
      <w:szCs w:val="20"/>
      <w:lang w:eastAsia="cs-CZ" w:bidi="ar-SA"/>
    </w:rPr>
  </w:style>
  <w:style w:type="character" w:customStyle="1" w:styleId="NzovChar">
    <w:name w:val="Názov Char"/>
    <w:basedOn w:val="Predvolenpsmoodseku"/>
    <w:link w:val="Nzov"/>
    <w:rsid w:val="006833BA"/>
    <w:rPr>
      <w:rFonts w:ascii="Times New Roman" w:eastAsia="Times New Roman" w:hAnsi="Times New Roman" w:cs="Times New Roman"/>
      <w:b/>
      <w:sz w:val="20"/>
      <w:szCs w:val="20"/>
      <w:lang w:eastAsia="cs-CZ"/>
    </w:rPr>
  </w:style>
  <w:style w:type="character" w:customStyle="1" w:styleId="A2">
    <w:name w:val="A2"/>
    <w:rsid w:val="00D92623"/>
    <w:rPr>
      <w:rFonts w:cs="Myriad Pro"/>
      <w:b/>
      <w:bCs/>
      <w:color w:val="000000"/>
    </w:rPr>
  </w:style>
  <w:style w:type="character" w:customStyle="1" w:styleId="Nadpis3Char">
    <w:name w:val="Nadpis 3 Char"/>
    <w:basedOn w:val="Predvolenpsmoodseku"/>
    <w:link w:val="Nadpis3"/>
    <w:uiPriority w:val="9"/>
    <w:semiHidden/>
    <w:rsid w:val="001C4BD3"/>
    <w:rPr>
      <w:rFonts w:asciiTheme="majorHAnsi" w:eastAsiaTheme="majorEastAsia" w:hAnsiTheme="majorHAnsi" w:cs="Mangal"/>
      <w:color w:val="1F4D78" w:themeColor="accent1" w:themeShade="7F"/>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70276">
      <w:bodyDiv w:val="1"/>
      <w:marLeft w:val="0"/>
      <w:marRight w:val="0"/>
      <w:marTop w:val="0"/>
      <w:marBottom w:val="0"/>
      <w:divBdr>
        <w:top w:val="none" w:sz="0" w:space="0" w:color="auto"/>
        <w:left w:val="none" w:sz="0" w:space="0" w:color="auto"/>
        <w:bottom w:val="none" w:sz="0" w:space="0" w:color="auto"/>
        <w:right w:val="none" w:sz="0" w:space="0" w:color="auto"/>
      </w:divBdr>
    </w:div>
    <w:div w:id="146433498">
      <w:bodyDiv w:val="1"/>
      <w:marLeft w:val="0"/>
      <w:marRight w:val="0"/>
      <w:marTop w:val="0"/>
      <w:marBottom w:val="0"/>
      <w:divBdr>
        <w:top w:val="none" w:sz="0" w:space="0" w:color="auto"/>
        <w:left w:val="none" w:sz="0" w:space="0" w:color="auto"/>
        <w:bottom w:val="none" w:sz="0" w:space="0" w:color="auto"/>
        <w:right w:val="none" w:sz="0" w:space="0" w:color="auto"/>
      </w:divBdr>
    </w:div>
    <w:div w:id="236551234">
      <w:bodyDiv w:val="1"/>
      <w:marLeft w:val="0"/>
      <w:marRight w:val="0"/>
      <w:marTop w:val="0"/>
      <w:marBottom w:val="0"/>
      <w:divBdr>
        <w:top w:val="none" w:sz="0" w:space="0" w:color="auto"/>
        <w:left w:val="none" w:sz="0" w:space="0" w:color="auto"/>
        <w:bottom w:val="none" w:sz="0" w:space="0" w:color="auto"/>
        <w:right w:val="none" w:sz="0" w:space="0" w:color="auto"/>
      </w:divBdr>
    </w:div>
    <w:div w:id="373042119">
      <w:bodyDiv w:val="1"/>
      <w:marLeft w:val="0"/>
      <w:marRight w:val="0"/>
      <w:marTop w:val="0"/>
      <w:marBottom w:val="0"/>
      <w:divBdr>
        <w:top w:val="none" w:sz="0" w:space="0" w:color="auto"/>
        <w:left w:val="none" w:sz="0" w:space="0" w:color="auto"/>
        <w:bottom w:val="none" w:sz="0" w:space="0" w:color="auto"/>
        <w:right w:val="none" w:sz="0" w:space="0" w:color="auto"/>
      </w:divBdr>
    </w:div>
    <w:div w:id="507329426">
      <w:bodyDiv w:val="1"/>
      <w:marLeft w:val="0"/>
      <w:marRight w:val="0"/>
      <w:marTop w:val="0"/>
      <w:marBottom w:val="0"/>
      <w:divBdr>
        <w:top w:val="none" w:sz="0" w:space="0" w:color="auto"/>
        <w:left w:val="none" w:sz="0" w:space="0" w:color="auto"/>
        <w:bottom w:val="none" w:sz="0" w:space="0" w:color="auto"/>
        <w:right w:val="none" w:sz="0" w:space="0" w:color="auto"/>
      </w:divBdr>
    </w:div>
    <w:div w:id="556362811">
      <w:bodyDiv w:val="1"/>
      <w:marLeft w:val="0"/>
      <w:marRight w:val="0"/>
      <w:marTop w:val="0"/>
      <w:marBottom w:val="0"/>
      <w:divBdr>
        <w:top w:val="none" w:sz="0" w:space="0" w:color="auto"/>
        <w:left w:val="none" w:sz="0" w:space="0" w:color="auto"/>
        <w:bottom w:val="none" w:sz="0" w:space="0" w:color="auto"/>
        <w:right w:val="none" w:sz="0" w:space="0" w:color="auto"/>
      </w:divBdr>
    </w:div>
    <w:div w:id="558787191">
      <w:bodyDiv w:val="1"/>
      <w:marLeft w:val="0"/>
      <w:marRight w:val="0"/>
      <w:marTop w:val="0"/>
      <w:marBottom w:val="0"/>
      <w:divBdr>
        <w:top w:val="none" w:sz="0" w:space="0" w:color="auto"/>
        <w:left w:val="none" w:sz="0" w:space="0" w:color="auto"/>
        <w:bottom w:val="none" w:sz="0" w:space="0" w:color="auto"/>
        <w:right w:val="none" w:sz="0" w:space="0" w:color="auto"/>
      </w:divBdr>
    </w:div>
    <w:div w:id="618605148">
      <w:bodyDiv w:val="1"/>
      <w:marLeft w:val="0"/>
      <w:marRight w:val="0"/>
      <w:marTop w:val="0"/>
      <w:marBottom w:val="0"/>
      <w:divBdr>
        <w:top w:val="none" w:sz="0" w:space="0" w:color="auto"/>
        <w:left w:val="none" w:sz="0" w:space="0" w:color="auto"/>
        <w:bottom w:val="none" w:sz="0" w:space="0" w:color="auto"/>
        <w:right w:val="none" w:sz="0" w:space="0" w:color="auto"/>
      </w:divBdr>
    </w:div>
    <w:div w:id="620579106">
      <w:bodyDiv w:val="1"/>
      <w:marLeft w:val="0"/>
      <w:marRight w:val="0"/>
      <w:marTop w:val="0"/>
      <w:marBottom w:val="0"/>
      <w:divBdr>
        <w:top w:val="none" w:sz="0" w:space="0" w:color="auto"/>
        <w:left w:val="none" w:sz="0" w:space="0" w:color="auto"/>
        <w:bottom w:val="none" w:sz="0" w:space="0" w:color="auto"/>
        <w:right w:val="none" w:sz="0" w:space="0" w:color="auto"/>
      </w:divBdr>
    </w:div>
    <w:div w:id="674527993">
      <w:bodyDiv w:val="1"/>
      <w:marLeft w:val="0"/>
      <w:marRight w:val="0"/>
      <w:marTop w:val="0"/>
      <w:marBottom w:val="0"/>
      <w:divBdr>
        <w:top w:val="none" w:sz="0" w:space="0" w:color="auto"/>
        <w:left w:val="none" w:sz="0" w:space="0" w:color="auto"/>
        <w:bottom w:val="none" w:sz="0" w:space="0" w:color="auto"/>
        <w:right w:val="none" w:sz="0" w:space="0" w:color="auto"/>
      </w:divBdr>
    </w:div>
    <w:div w:id="725300099">
      <w:bodyDiv w:val="1"/>
      <w:marLeft w:val="0"/>
      <w:marRight w:val="0"/>
      <w:marTop w:val="0"/>
      <w:marBottom w:val="0"/>
      <w:divBdr>
        <w:top w:val="none" w:sz="0" w:space="0" w:color="auto"/>
        <w:left w:val="none" w:sz="0" w:space="0" w:color="auto"/>
        <w:bottom w:val="none" w:sz="0" w:space="0" w:color="auto"/>
        <w:right w:val="none" w:sz="0" w:space="0" w:color="auto"/>
      </w:divBdr>
    </w:div>
    <w:div w:id="779186400">
      <w:bodyDiv w:val="1"/>
      <w:marLeft w:val="0"/>
      <w:marRight w:val="0"/>
      <w:marTop w:val="0"/>
      <w:marBottom w:val="0"/>
      <w:divBdr>
        <w:top w:val="none" w:sz="0" w:space="0" w:color="auto"/>
        <w:left w:val="none" w:sz="0" w:space="0" w:color="auto"/>
        <w:bottom w:val="none" w:sz="0" w:space="0" w:color="auto"/>
        <w:right w:val="none" w:sz="0" w:space="0" w:color="auto"/>
      </w:divBdr>
    </w:div>
    <w:div w:id="833644760">
      <w:bodyDiv w:val="1"/>
      <w:marLeft w:val="0"/>
      <w:marRight w:val="0"/>
      <w:marTop w:val="0"/>
      <w:marBottom w:val="0"/>
      <w:divBdr>
        <w:top w:val="none" w:sz="0" w:space="0" w:color="auto"/>
        <w:left w:val="none" w:sz="0" w:space="0" w:color="auto"/>
        <w:bottom w:val="none" w:sz="0" w:space="0" w:color="auto"/>
        <w:right w:val="none" w:sz="0" w:space="0" w:color="auto"/>
      </w:divBdr>
    </w:div>
    <w:div w:id="983701761">
      <w:bodyDiv w:val="1"/>
      <w:marLeft w:val="0"/>
      <w:marRight w:val="0"/>
      <w:marTop w:val="0"/>
      <w:marBottom w:val="0"/>
      <w:divBdr>
        <w:top w:val="none" w:sz="0" w:space="0" w:color="auto"/>
        <w:left w:val="none" w:sz="0" w:space="0" w:color="auto"/>
        <w:bottom w:val="none" w:sz="0" w:space="0" w:color="auto"/>
        <w:right w:val="none" w:sz="0" w:space="0" w:color="auto"/>
      </w:divBdr>
    </w:div>
    <w:div w:id="1030030080">
      <w:bodyDiv w:val="1"/>
      <w:marLeft w:val="0"/>
      <w:marRight w:val="0"/>
      <w:marTop w:val="0"/>
      <w:marBottom w:val="0"/>
      <w:divBdr>
        <w:top w:val="none" w:sz="0" w:space="0" w:color="auto"/>
        <w:left w:val="none" w:sz="0" w:space="0" w:color="auto"/>
        <w:bottom w:val="none" w:sz="0" w:space="0" w:color="auto"/>
        <w:right w:val="none" w:sz="0" w:space="0" w:color="auto"/>
      </w:divBdr>
    </w:div>
    <w:div w:id="1130782781">
      <w:bodyDiv w:val="1"/>
      <w:marLeft w:val="0"/>
      <w:marRight w:val="0"/>
      <w:marTop w:val="0"/>
      <w:marBottom w:val="0"/>
      <w:divBdr>
        <w:top w:val="none" w:sz="0" w:space="0" w:color="auto"/>
        <w:left w:val="none" w:sz="0" w:space="0" w:color="auto"/>
        <w:bottom w:val="none" w:sz="0" w:space="0" w:color="auto"/>
        <w:right w:val="none" w:sz="0" w:space="0" w:color="auto"/>
      </w:divBdr>
    </w:div>
    <w:div w:id="1207647193">
      <w:bodyDiv w:val="1"/>
      <w:marLeft w:val="0"/>
      <w:marRight w:val="0"/>
      <w:marTop w:val="0"/>
      <w:marBottom w:val="0"/>
      <w:divBdr>
        <w:top w:val="none" w:sz="0" w:space="0" w:color="auto"/>
        <w:left w:val="none" w:sz="0" w:space="0" w:color="auto"/>
        <w:bottom w:val="none" w:sz="0" w:space="0" w:color="auto"/>
        <w:right w:val="none" w:sz="0" w:space="0" w:color="auto"/>
      </w:divBdr>
    </w:div>
    <w:div w:id="1403213946">
      <w:bodyDiv w:val="1"/>
      <w:marLeft w:val="0"/>
      <w:marRight w:val="0"/>
      <w:marTop w:val="0"/>
      <w:marBottom w:val="0"/>
      <w:divBdr>
        <w:top w:val="none" w:sz="0" w:space="0" w:color="auto"/>
        <w:left w:val="none" w:sz="0" w:space="0" w:color="auto"/>
        <w:bottom w:val="none" w:sz="0" w:space="0" w:color="auto"/>
        <w:right w:val="none" w:sz="0" w:space="0" w:color="auto"/>
      </w:divBdr>
    </w:div>
    <w:div w:id="1416825872">
      <w:bodyDiv w:val="1"/>
      <w:marLeft w:val="0"/>
      <w:marRight w:val="0"/>
      <w:marTop w:val="0"/>
      <w:marBottom w:val="0"/>
      <w:divBdr>
        <w:top w:val="none" w:sz="0" w:space="0" w:color="auto"/>
        <w:left w:val="none" w:sz="0" w:space="0" w:color="auto"/>
        <w:bottom w:val="none" w:sz="0" w:space="0" w:color="auto"/>
        <w:right w:val="none" w:sz="0" w:space="0" w:color="auto"/>
      </w:divBdr>
    </w:div>
    <w:div w:id="1557082862">
      <w:bodyDiv w:val="1"/>
      <w:marLeft w:val="0"/>
      <w:marRight w:val="0"/>
      <w:marTop w:val="0"/>
      <w:marBottom w:val="0"/>
      <w:divBdr>
        <w:top w:val="none" w:sz="0" w:space="0" w:color="auto"/>
        <w:left w:val="none" w:sz="0" w:space="0" w:color="auto"/>
        <w:bottom w:val="none" w:sz="0" w:space="0" w:color="auto"/>
        <w:right w:val="none" w:sz="0" w:space="0" w:color="auto"/>
      </w:divBdr>
    </w:div>
    <w:div w:id="1557738821">
      <w:bodyDiv w:val="1"/>
      <w:marLeft w:val="0"/>
      <w:marRight w:val="0"/>
      <w:marTop w:val="0"/>
      <w:marBottom w:val="0"/>
      <w:divBdr>
        <w:top w:val="none" w:sz="0" w:space="0" w:color="auto"/>
        <w:left w:val="none" w:sz="0" w:space="0" w:color="auto"/>
        <w:bottom w:val="none" w:sz="0" w:space="0" w:color="auto"/>
        <w:right w:val="none" w:sz="0" w:space="0" w:color="auto"/>
      </w:divBdr>
    </w:div>
    <w:div w:id="1613055542">
      <w:bodyDiv w:val="1"/>
      <w:marLeft w:val="0"/>
      <w:marRight w:val="0"/>
      <w:marTop w:val="0"/>
      <w:marBottom w:val="0"/>
      <w:divBdr>
        <w:top w:val="none" w:sz="0" w:space="0" w:color="auto"/>
        <w:left w:val="none" w:sz="0" w:space="0" w:color="auto"/>
        <w:bottom w:val="none" w:sz="0" w:space="0" w:color="auto"/>
        <w:right w:val="none" w:sz="0" w:space="0" w:color="auto"/>
      </w:divBdr>
    </w:div>
    <w:div w:id="1740055700">
      <w:bodyDiv w:val="1"/>
      <w:marLeft w:val="0"/>
      <w:marRight w:val="0"/>
      <w:marTop w:val="0"/>
      <w:marBottom w:val="0"/>
      <w:divBdr>
        <w:top w:val="none" w:sz="0" w:space="0" w:color="auto"/>
        <w:left w:val="none" w:sz="0" w:space="0" w:color="auto"/>
        <w:bottom w:val="none" w:sz="0" w:space="0" w:color="auto"/>
        <w:right w:val="none" w:sz="0" w:space="0" w:color="auto"/>
      </w:divBdr>
    </w:div>
    <w:div w:id="1752851785">
      <w:bodyDiv w:val="1"/>
      <w:marLeft w:val="0"/>
      <w:marRight w:val="0"/>
      <w:marTop w:val="0"/>
      <w:marBottom w:val="0"/>
      <w:divBdr>
        <w:top w:val="none" w:sz="0" w:space="0" w:color="auto"/>
        <w:left w:val="none" w:sz="0" w:space="0" w:color="auto"/>
        <w:bottom w:val="none" w:sz="0" w:space="0" w:color="auto"/>
        <w:right w:val="none" w:sz="0" w:space="0" w:color="auto"/>
      </w:divBdr>
    </w:div>
    <w:div w:id="1825900013">
      <w:bodyDiv w:val="1"/>
      <w:marLeft w:val="0"/>
      <w:marRight w:val="0"/>
      <w:marTop w:val="0"/>
      <w:marBottom w:val="0"/>
      <w:divBdr>
        <w:top w:val="none" w:sz="0" w:space="0" w:color="auto"/>
        <w:left w:val="none" w:sz="0" w:space="0" w:color="auto"/>
        <w:bottom w:val="none" w:sz="0" w:space="0" w:color="auto"/>
        <w:right w:val="none" w:sz="0" w:space="0" w:color="auto"/>
      </w:divBdr>
    </w:div>
    <w:div w:id="20860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4F3A8-10BB-4CC1-9FFB-81584218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4118</Words>
  <Characters>23474</Characters>
  <Application>Microsoft Office Word</Application>
  <DocSecurity>0</DocSecurity>
  <Lines>195</Lines>
  <Paragraphs>55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KANYICSKOVÁ Helena</dc:creator>
  <cp:lastModifiedBy>KANYICSKOVÁ Helena</cp:lastModifiedBy>
  <cp:revision>3</cp:revision>
  <dcterms:created xsi:type="dcterms:W3CDTF">2021-03-10T14:23:00Z</dcterms:created>
  <dcterms:modified xsi:type="dcterms:W3CDTF">2021-03-10T14:23:00Z</dcterms:modified>
</cp:coreProperties>
</file>