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095107">
        <w:t> </w:t>
      </w:r>
      <w:r w:rsidR="00A635D4">
        <w:t>dvadsiateh</w:t>
      </w:r>
      <w:r w:rsidR="00825BCA">
        <w:t>o</w:t>
      </w:r>
      <w:r w:rsidR="00095107">
        <w:t xml:space="preserve"> </w:t>
      </w:r>
      <w:r w:rsidR="00AE3EC4">
        <w:t>piate</w:t>
      </w:r>
      <w:r w:rsidR="0088009F">
        <w:t xml:space="preserve">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AE3EC4">
        <w:t>22</w:t>
      </w:r>
      <w:r>
        <w:t xml:space="preserve">. </w:t>
      </w:r>
      <w:r w:rsidR="00AE3EC4">
        <w:t>októbr</w:t>
      </w:r>
      <w:r w:rsidR="0088009F">
        <w:t>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AE3EC4" w:rsidRDefault="009A2A42" w:rsidP="00AE3EC4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7E351C">
        <w:t xml:space="preserve"> </w:t>
      </w:r>
      <w:r w:rsidR="00AE3EC4">
        <w:t>4</w:t>
      </w:r>
      <w:r w:rsidR="008075BC">
        <w:t xml:space="preserve"> poslanc</w:t>
      </w:r>
      <w:r w:rsidR="004C176D">
        <w:t>i</w:t>
      </w:r>
      <w:r w:rsidR="008075BC">
        <w:t>, takže z</w:t>
      </w:r>
      <w:r w:rsidR="00AE3EC4">
        <w:t>asadnutie je uznášaniaschopné.</w:t>
      </w:r>
      <w:r w:rsidR="007E351C">
        <w:t xml:space="preserve"> </w:t>
      </w:r>
      <w:r w:rsidR="00AE3EC4">
        <w:rPr>
          <w:color w:val="000000"/>
        </w:rPr>
        <w:t>Poslan</w:t>
      </w:r>
      <w:r w:rsidR="007E351C">
        <w:rPr>
          <w:color w:val="000000"/>
        </w:rPr>
        <w:t xml:space="preserve">kyňa </w:t>
      </w:r>
      <w:r w:rsidR="00AE3EC4">
        <w:rPr>
          <w:color w:val="000000"/>
        </w:rPr>
        <w:t xml:space="preserve"> </w:t>
      </w:r>
      <w:proofErr w:type="spellStart"/>
      <w:r w:rsidR="00AE3EC4">
        <w:rPr>
          <w:color w:val="000000"/>
        </w:rPr>
        <w:t>Aneta</w:t>
      </w:r>
      <w:proofErr w:type="spellEnd"/>
      <w:r w:rsidR="00A00C64">
        <w:rPr>
          <w:color w:val="000000"/>
        </w:rPr>
        <w:t xml:space="preserve"> </w:t>
      </w:r>
      <w:proofErr w:type="spellStart"/>
      <w:r w:rsidR="00AE3EC4">
        <w:rPr>
          <w:color w:val="000000"/>
        </w:rPr>
        <w:t>Vašová</w:t>
      </w:r>
      <w:proofErr w:type="spellEnd"/>
      <w:r w:rsidR="00AE3EC4">
        <w:rPr>
          <w:color w:val="000000"/>
        </w:rPr>
        <w:t xml:space="preserve"> svoju neúčasť ospravedlnila.</w:t>
      </w:r>
    </w:p>
    <w:p w:rsidR="009E2E70" w:rsidRDefault="009E2E70" w:rsidP="009E2E70">
      <w:pPr>
        <w:ind w:firstLine="420"/>
        <w:jc w:val="both"/>
        <w:rPr>
          <w:color w:val="000000"/>
        </w:rPr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8075BC" w:rsidRDefault="008075BC" w:rsidP="008075BC">
      <w:pPr>
        <w:jc w:val="both"/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AE3EC4" w:rsidRPr="0043109B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bCs/>
          <w:color w:val="000000"/>
        </w:rPr>
        <w:t>Všeobecne záväzné nariadenie Obce Rúbaň č. 2/2021 o určení spádovej materskej školy zriadenej obcou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>
        <w:t>Rozpočtové opatrenie starostky obce č. 2/2021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Návrh na VI. úpravu rozpočtu Obce Rúbaň  na rok 2021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Správa o plnení úloh Komunitného plánu sociálnych služieb obce Rúbaň za rok 2020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Komunitný plán sociálnych služieb obce Rúbaň 2021-2030</w:t>
      </w:r>
    </w:p>
    <w:p w:rsidR="00AE3EC4" w:rsidRDefault="00AE3EC4" w:rsidP="00AE3EC4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Správa o výsledkoch a podmienkach výchovno-vzdelávacej činnosti Materskej školy s vyučovacím jazykom maďarským </w:t>
      </w:r>
      <w:proofErr w:type="spellStart"/>
      <w:r>
        <w:rPr>
          <w:color w:val="000000"/>
        </w:rPr>
        <w:t>Óvoda</w:t>
      </w:r>
      <w:proofErr w:type="spellEnd"/>
      <w:r>
        <w:rPr>
          <w:color w:val="000000"/>
        </w:rPr>
        <w:t xml:space="preserve"> Rúbaň – </w:t>
      </w:r>
      <w:proofErr w:type="spellStart"/>
      <w:r>
        <w:rPr>
          <w:color w:val="000000"/>
        </w:rPr>
        <w:t>Fűr</w:t>
      </w:r>
      <w:proofErr w:type="spellEnd"/>
      <w:r>
        <w:rPr>
          <w:color w:val="000000"/>
        </w:rPr>
        <w:t xml:space="preserve"> č. 407 za školský rok 2020/2021</w:t>
      </w:r>
    </w:p>
    <w:p w:rsidR="00AE3EC4" w:rsidRDefault="00AE3EC4" w:rsidP="00AE3EC4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Opakované uzatvorenie nájmu bytu</w:t>
      </w:r>
    </w:p>
    <w:p w:rsidR="00AE3EC4" w:rsidRDefault="00AE3EC4" w:rsidP="00AE3EC4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Žiadosť o poskytnutie finančnej dotácie na mzdy a prevádzku centra voľného času</w:t>
      </w:r>
    </w:p>
    <w:p w:rsidR="00AE3EC4" w:rsidRDefault="00AE3EC4" w:rsidP="00AE3EC4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AE3EC4" w:rsidRDefault="00AE3EC4" w:rsidP="00AE3EC4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F3072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7E3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F3072C" w:rsidRDefault="00F3072C" w:rsidP="00F3072C">
      <w:pPr>
        <w:ind w:firstLine="708"/>
        <w:jc w:val="both"/>
      </w:pPr>
    </w:p>
    <w:p w:rsidR="00825BCA" w:rsidRDefault="00825BCA" w:rsidP="00F3072C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F3072C">
      <w:pPr>
        <w:jc w:val="both"/>
        <w:rPr>
          <w:b/>
          <w:u w:val="single"/>
        </w:rPr>
      </w:pPr>
    </w:p>
    <w:p w:rsidR="006418CE" w:rsidRDefault="006418CE" w:rsidP="00F3072C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F3072C">
      <w:pPr>
        <w:jc w:val="both"/>
      </w:pPr>
    </w:p>
    <w:p w:rsidR="006418CE" w:rsidRDefault="006418CE" w:rsidP="00F3072C">
      <w:pPr>
        <w:pStyle w:val="Szvegtrzs2"/>
        <w:jc w:val="both"/>
      </w:pPr>
      <w:r>
        <w:t xml:space="preserve">          Predsedujúca určila za zapisovateľku </w:t>
      </w:r>
      <w:r w:rsidR="009E2E70">
        <w:t>Helenu</w:t>
      </w:r>
      <w:r w:rsidR="007E351C">
        <w:t xml:space="preserve"> </w:t>
      </w:r>
      <w:proofErr w:type="spellStart"/>
      <w:r w:rsidR="009E2E70">
        <w:t>Kanyicsko</w:t>
      </w:r>
      <w:r w:rsidR="006B6B32">
        <w:t>vú</w:t>
      </w:r>
      <w:proofErr w:type="spellEnd"/>
      <w:r>
        <w:t xml:space="preserve"> a za overovateľov zápisnice určila</w:t>
      </w:r>
      <w:r w:rsidR="0032207F">
        <w:t> </w:t>
      </w:r>
      <w:r w:rsidR="00AE3EC4">
        <w:t xml:space="preserve">PaedDr. Kristínu </w:t>
      </w:r>
      <w:proofErr w:type="spellStart"/>
      <w:r w:rsidR="00AE3EC4">
        <w:t>Pócsovú</w:t>
      </w:r>
      <w:proofErr w:type="spellEnd"/>
      <w:r w:rsidR="007E351C">
        <w:t xml:space="preserve"> </w:t>
      </w:r>
      <w:r w:rsidR="00AE3EC4">
        <w:t xml:space="preserve">a Zoltána </w:t>
      </w:r>
      <w:proofErr w:type="spellStart"/>
      <w:r w:rsidR="00AE3EC4">
        <w:t>Ešeka</w:t>
      </w:r>
      <w:proofErr w:type="spellEnd"/>
      <w:r>
        <w:t xml:space="preserve">. </w:t>
      </w:r>
    </w:p>
    <w:p w:rsidR="006418CE" w:rsidRDefault="006418CE" w:rsidP="00F3072C">
      <w:pPr>
        <w:pStyle w:val="Zkladntext"/>
        <w:spacing w:after="0"/>
        <w:jc w:val="both"/>
      </w:pPr>
    </w:p>
    <w:p w:rsidR="00F3072C" w:rsidRDefault="00F3072C" w:rsidP="00F3072C">
      <w:pPr>
        <w:pStyle w:val="Zkladntext"/>
        <w:tabs>
          <w:tab w:val="left" w:pos="3072"/>
        </w:tabs>
        <w:jc w:val="both"/>
      </w:pPr>
      <w:r>
        <w:tab/>
      </w:r>
    </w:p>
    <w:p w:rsidR="00F3072C" w:rsidRDefault="00F3072C" w:rsidP="00F3072C">
      <w:pPr>
        <w:pStyle w:val="Zkladntext"/>
        <w:tabs>
          <w:tab w:val="left" w:pos="3072"/>
        </w:tabs>
        <w:jc w:val="both"/>
      </w:pPr>
    </w:p>
    <w:p w:rsidR="008852EE" w:rsidRDefault="008852EE" w:rsidP="005A0CD5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5A0CD5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AE3EC4">
        <w:t>Imricha Petríka</w:t>
      </w:r>
      <w:r w:rsidR="00ED0B86">
        <w:t xml:space="preserve">, </w:t>
      </w:r>
      <w:r w:rsidR="004B7C65">
        <w:t xml:space="preserve">Ing. Zoltána </w:t>
      </w:r>
      <w:proofErr w:type="spellStart"/>
      <w:r w:rsidR="004B7C65">
        <w:t>Tamašeka</w:t>
      </w:r>
      <w:proofErr w:type="spellEnd"/>
      <w:r w:rsidR="00DB20C0">
        <w:t xml:space="preserve"> a </w:t>
      </w:r>
      <w:r w:rsidR="0088009F">
        <w:t xml:space="preserve">Zoltána </w:t>
      </w:r>
      <w:proofErr w:type="spellStart"/>
      <w:r w:rsidR="0088009F">
        <w:t>Ešeka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 w:rsidRPr="004268BF">
        <w:rPr>
          <w:i/>
        </w:rPr>
        <w:t xml:space="preserve">/0/0    </w:t>
      </w:r>
    </w:p>
    <w:p w:rsidR="00F3072C" w:rsidRDefault="00F3072C" w:rsidP="00AE3EC4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AE3EC4" w:rsidRPr="00AE3EC4" w:rsidRDefault="00403595" w:rsidP="00AE3EC4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 w:rsidRPr="003757D8">
        <w:rPr>
          <w:b/>
          <w:bCs/>
          <w:u w:val="single"/>
        </w:rPr>
        <w:t>4</w:t>
      </w:r>
      <w:r w:rsidR="004268BF" w:rsidRPr="00DB20C0">
        <w:rPr>
          <w:b/>
          <w:bCs/>
          <w:u w:val="single"/>
        </w:rPr>
        <w:t xml:space="preserve">/ </w:t>
      </w:r>
      <w:r w:rsidR="00AE3EC4" w:rsidRPr="00AE3EC4">
        <w:rPr>
          <w:b/>
          <w:bCs/>
          <w:color w:val="000000"/>
          <w:u w:val="single"/>
        </w:rPr>
        <w:t>Všeobecne záväzné nariadenie Obce Rúbaň č. 2/2021 o určení spádovej materskej školy zriadenej obcou</w:t>
      </w:r>
    </w:p>
    <w:p w:rsidR="00D66650" w:rsidRDefault="00D66650" w:rsidP="00D66650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8D4401" w:rsidRPr="00611AF7" w:rsidRDefault="00D66650" w:rsidP="00685C8A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AE3EC4">
        <w:rPr>
          <w:bCs/>
          <w:color w:val="000000"/>
        </w:rPr>
        <w:t>Všeobecne záväzné nariadenie Obce Rúbaň č. 2/2021 o určení spádovej materskej školy zriadenej obcou</w:t>
      </w:r>
      <w:r w:rsidR="009A2A42">
        <w:t xml:space="preserve">, </w:t>
      </w:r>
      <w:r w:rsidR="008852EE" w:rsidRPr="009D13F1">
        <w:t>ktorý tvorí prílohu zápisnice pod písmenom C</w:t>
      </w:r>
      <w:r w:rsidR="008D4401">
        <w:t xml:space="preserve">. </w:t>
      </w:r>
      <w:r w:rsidR="000B1D1F">
        <w:t xml:space="preserve">V poskytovaní </w:t>
      </w:r>
      <w:proofErr w:type="spellStart"/>
      <w:r w:rsidR="000B1D1F">
        <w:t>predprimárneho</w:t>
      </w:r>
      <w:proofErr w:type="spellEnd"/>
      <w:r w:rsidR="000B1D1F">
        <w:t xml:space="preserve"> vzdelávania n</w:t>
      </w:r>
      <w:r w:rsidR="00685C8A">
        <w:t>a</w:t>
      </w:r>
      <w:r w:rsidR="000B1D1F">
        <w:t xml:space="preserve"> Slovensku v materských školách od 1. januára 2021 došlo k zásadným zmenám. </w:t>
      </w:r>
      <w:r w:rsidR="00402924">
        <w:t xml:space="preserve">Povinné </w:t>
      </w:r>
      <w:proofErr w:type="spellStart"/>
      <w:r w:rsidR="00402924">
        <w:t>predprimárne</w:t>
      </w:r>
      <w:proofErr w:type="spellEnd"/>
      <w:r w:rsidR="00402924">
        <w:t xml:space="preserve"> vzdelávanie musí plniť každé dieťa, ktoré do 31. augusta (vrátane)  dovŕši 5 rokov veku, t.j. do 31. augusta, ktorý prechádza začiatku školského roka, od ktorého bude dieťa plniť povinnú školskú dochádzku v základnej škole.</w:t>
      </w:r>
      <w:r w:rsidR="00685C8A">
        <w:t xml:space="preserve"> </w:t>
      </w:r>
      <w:r w:rsidR="00402924">
        <w:t xml:space="preserve">Dieťa ho plní v materskej škole v obci, v ktorej má trvalý pobyt, teda v tzv. spádovej materskej škole, pokaľ zákonný zástupca nevyberie inú materskú školu, do ktorej ho riaditeľ prijme. O spádových materských školách </w:t>
      </w:r>
      <w:r w:rsidR="00685C8A">
        <w:t>n</w:t>
      </w:r>
      <w:r w:rsidR="00402924">
        <w:t>a území obce je potrebné prijať všeobecne záväzné nariadenie. Návrh VZN bol zverejnený na úradnej tabuli obce a na webovom sídle obce dňa 21.09.2021. Pripomienky neboli podané žiadnou fyzickou</w:t>
      </w:r>
      <w:r w:rsidR="00605DE3">
        <w:t xml:space="preserve"> ani právnickou osobou.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685C8A">
      <w:pPr>
        <w:widowControl/>
        <w:autoSpaceDE w:val="0"/>
        <w:adjustRightInd w:val="0"/>
        <w:spacing w:line="100" w:lineRule="atLeast"/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781B92">
        <w:rPr>
          <w:b/>
          <w:color w:val="000000" w:themeColor="text1"/>
        </w:rPr>
        <w:t>202</w:t>
      </w:r>
      <w:r w:rsidR="00685C8A">
        <w:rPr>
          <w:b/>
          <w:color w:val="000000" w:themeColor="text1"/>
        </w:rPr>
        <w:t xml:space="preserve"> </w:t>
      </w:r>
      <w:r>
        <w:t xml:space="preserve">zo dňa </w:t>
      </w:r>
      <w:r w:rsidR="00781B92">
        <w:rPr>
          <w:b/>
          <w:bCs/>
        </w:rPr>
        <w:t>22</w:t>
      </w:r>
      <w:r>
        <w:rPr>
          <w:b/>
        </w:rPr>
        <w:t>.</w:t>
      </w:r>
      <w:r w:rsidR="00781B92">
        <w:rPr>
          <w:b/>
        </w:rPr>
        <w:t>10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041725">
        <w:t> </w:t>
      </w:r>
      <w:r>
        <w:t>Rúbani</w:t>
      </w:r>
    </w:p>
    <w:p w:rsidR="00041725" w:rsidRDefault="00041725" w:rsidP="000A65D4">
      <w:pPr>
        <w:pStyle w:val="Szvegtrzs2"/>
        <w:jc w:val="both"/>
        <w:rPr>
          <w:b/>
        </w:rPr>
      </w:pPr>
      <w:r w:rsidRPr="00685C8A">
        <w:rPr>
          <w:b/>
        </w:rPr>
        <w:t>sa</w:t>
      </w:r>
      <w:r>
        <w:t xml:space="preserve"> </w:t>
      </w:r>
      <w:r w:rsidRPr="00041725">
        <w:rPr>
          <w:b/>
        </w:rPr>
        <w:t>uznieslo</w:t>
      </w:r>
    </w:p>
    <w:p w:rsidR="00041725" w:rsidRPr="003A335F" w:rsidRDefault="00041725" w:rsidP="00041725">
      <w:pPr>
        <w:autoSpaceDE w:val="0"/>
        <w:autoSpaceDN w:val="0"/>
        <w:adjustRightInd w:val="0"/>
        <w:jc w:val="both"/>
        <w:rPr>
          <w:rFonts w:eastAsia="Times New Roman" w:cs="Times New Roman"/>
          <w:lang w:eastAsia="sk-SK"/>
        </w:rPr>
      </w:pPr>
      <w:r w:rsidRPr="006933DB">
        <w:rPr>
          <w:rFonts w:cs="Times New Roman"/>
          <w:bCs/>
          <w:color w:val="000000"/>
        </w:rPr>
        <w:t xml:space="preserve">na VŠEOBECNE ZÁVÄZNOM NARIADENÍ OBCE RÚBAŇ č. </w:t>
      </w:r>
      <w:r>
        <w:rPr>
          <w:rFonts w:cs="Times New Roman"/>
          <w:bCs/>
          <w:color w:val="000000"/>
        </w:rPr>
        <w:t>2/2021 o určení spádovej materskej školy zriadenej obcou</w:t>
      </w:r>
    </w:p>
    <w:p w:rsidR="00A635D4" w:rsidRPr="00FA5719" w:rsidRDefault="00A635D4" w:rsidP="00041725"/>
    <w:p w:rsidR="00AE3EC4" w:rsidRDefault="00403595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bCs/>
          <w:u w:val="single"/>
        </w:rPr>
        <w:t>5</w:t>
      </w:r>
      <w:r w:rsidR="006418CE" w:rsidRPr="00AE3EC4">
        <w:rPr>
          <w:b/>
          <w:bCs/>
          <w:u w:val="single"/>
        </w:rPr>
        <w:t xml:space="preserve">/ </w:t>
      </w:r>
      <w:r w:rsidR="00AE3EC4" w:rsidRPr="00AE3EC4">
        <w:rPr>
          <w:b/>
          <w:u w:val="single"/>
        </w:rPr>
        <w:t>Rozpočtové opatrenie starostky obce č. 2/2021</w:t>
      </w:r>
    </w:p>
    <w:p w:rsidR="00AE3EC4" w:rsidRPr="00AE3EC4" w:rsidRDefault="00AE3EC4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C15D14" w:rsidRPr="004166EA" w:rsidRDefault="00D527CC" w:rsidP="004166EA">
      <w:pPr>
        <w:ind w:firstLine="708"/>
        <w:jc w:val="both"/>
        <w:rPr>
          <w:rFonts w:eastAsia="Times New Roman" w:cs="Times New Roman"/>
          <w:lang w:eastAsia="sk-SK"/>
        </w:rPr>
      </w:pPr>
      <w:r w:rsidRPr="008758DB">
        <w:rPr>
          <w:rFonts w:cs="Times New Roman"/>
        </w:rPr>
        <w:t xml:space="preserve">Starostka obce, Ing. </w:t>
      </w:r>
      <w:proofErr w:type="spellStart"/>
      <w:r w:rsidRPr="008758DB">
        <w:rPr>
          <w:rFonts w:cs="Times New Roman"/>
        </w:rPr>
        <w:t>Štěpánka</w:t>
      </w:r>
      <w:proofErr w:type="spellEnd"/>
      <w:r w:rsidRPr="008758DB">
        <w:rPr>
          <w:rFonts w:cs="Times New Roman"/>
        </w:rPr>
        <w:t xml:space="preserve"> Zacharová kon</w:t>
      </w:r>
      <w:r w:rsidR="00D55028" w:rsidRPr="008758DB">
        <w:rPr>
          <w:rFonts w:cs="Times New Roman"/>
        </w:rPr>
        <w:t xml:space="preserve">štatovala, že poslancom obecného </w:t>
      </w:r>
      <w:r w:rsidRPr="008758DB">
        <w:rPr>
          <w:rFonts w:cs="Times New Roman"/>
        </w:rPr>
        <w:t>zastupiteľstva bol doručený materiál</w:t>
      </w:r>
      <w:r w:rsidR="005A45E2" w:rsidRPr="008758DB">
        <w:rPr>
          <w:rFonts w:cs="Times New Roman"/>
        </w:rPr>
        <w:t xml:space="preserve"> - </w:t>
      </w:r>
      <w:r w:rsidR="00AE3EC4">
        <w:t>Rozpočtové opa</w:t>
      </w:r>
      <w:r w:rsidR="00781B92">
        <w:t>trenie starostky obce č. 2/2021</w:t>
      </w:r>
      <w:r w:rsidR="006833BA" w:rsidRPr="008758DB">
        <w:rPr>
          <w:rFonts w:cs="Times New Roman"/>
          <w:color w:val="000000"/>
        </w:rPr>
        <w:t xml:space="preserve">, </w:t>
      </w:r>
      <w:r w:rsidRPr="008758DB">
        <w:rPr>
          <w:rFonts w:cs="Times New Roman"/>
        </w:rPr>
        <w:t>ktorý tvorí prílohu zápisnice pod písmenom</w:t>
      </w:r>
      <w:r w:rsidR="00205E8F" w:rsidRPr="008758DB">
        <w:rPr>
          <w:rFonts w:cs="Times New Roman"/>
        </w:rPr>
        <w:t xml:space="preserve"> D</w:t>
      </w:r>
      <w:r w:rsidR="00676AC9" w:rsidRPr="008758DB">
        <w:rPr>
          <w:rFonts w:cs="Times New Roman"/>
        </w:rPr>
        <w:t>.</w:t>
      </w:r>
      <w:r w:rsidR="004166EA">
        <w:rPr>
          <w:rFonts w:cs="Times New Roman"/>
        </w:rPr>
        <w:t xml:space="preserve"> </w:t>
      </w:r>
      <w:r w:rsidR="00C15D14" w:rsidRPr="004166EA">
        <w:rPr>
          <w:rFonts w:cs="Times New Roman"/>
        </w:rPr>
        <w:t>V súlade s § 11 ods. 4 písm. b) zákona č. 369/1990 Zb. o obecnom zriadení v z. n. p., § 14  ods. 2 písm. a)  zákona  č. 583/2004 Z. z. o rozpočtových pravidlách územnej samosprávy v z. n. p. a na základe poverenia obecného zastupiteľstva – uznesenie č. 230 zo dňa 28.06.2013 vykonala  starostka obce dňa 29.0</w:t>
      </w:r>
      <w:r w:rsidR="00041725" w:rsidRPr="004166EA">
        <w:rPr>
          <w:rFonts w:cs="Times New Roman"/>
        </w:rPr>
        <w:t>9</w:t>
      </w:r>
      <w:r w:rsidR="00C15D14" w:rsidRPr="004166EA">
        <w:rPr>
          <w:rFonts w:cs="Times New Roman"/>
        </w:rPr>
        <w:t xml:space="preserve">.2021  rozpočtové opatrenie č. 2/2021 - presun rozpočtovaných prostriedkov v rámci schváleného rozpočtu,  pričom sa nemenia celkové príjmy a celkové výdavky. </w:t>
      </w:r>
    </w:p>
    <w:p w:rsidR="006E4991" w:rsidRDefault="006E4991" w:rsidP="00752238">
      <w:pPr>
        <w:widowControl/>
        <w:autoSpaceDE w:val="0"/>
        <w:adjustRightInd w:val="0"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D527CC" w:rsidRDefault="004166EA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 w:rsidR="00D527CC">
        <w:t>Starostka obce sa uistila, že k predložen</w:t>
      </w:r>
      <w:r w:rsidR="00095107">
        <w:t>ému</w:t>
      </w:r>
      <w:r w:rsidR="00D527CC">
        <w:t xml:space="preserve"> náv</w:t>
      </w:r>
      <w:r w:rsidR="00AC2701">
        <w:t>rh</w:t>
      </w:r>
      <w:r w:rsidR="00095107">
        <w:t>u</w:t>
      </w:r>
      <w:r w:rsidR="00D527CC">
        <w:t xml:space="preserve"> uznesenia niet viac pripomienok, doplňujúcich alebo pozmeňujúcich návrhov.</w:t>
      </w:r>
    </w:p>
    <w:p w:rsidR="00862D62" w:rsidRDefault="002620F3" w:rsidP="00862D62">
      <w:pPr>
        <w:pStyle w:val="Szvegtrzs2"/>
        <w:ind w:firstLine="360"/>
        <w:jc w:val="both"/>
      </w:pPr>
      <w:r>
        <w:lastRenderedPageBreak/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4166EA">
        <w:t xml:space="preserve"> </w:t>
      </w:r>
      <w:r w:rsidR="00862D62">
        <w:t>uvedené v podkladoch rokovania.</w:t>
      </w:r>
    </w:p>
    <w:p w:rsidR="002D2C30" w:rsidRDefault="002D2C30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095107">
        <w:t xml:space="preserve"> </w:t>
      </w:r>
      <w:r w:rsidR="00781B92">
        <w:rPr>
          <w:b/>
        </w:rPr>
        <w:t>203</w:t>
      </w:r>
      <w:r>
        <w:t xml:space="preserve"> zo dňa </w:t>
      </w:r>
      <w:r w:rsidR="00781B92">
        <w:rPr>
          <w:b/>
          <w:bCs/>
        </w:rPr>
        <w:t>22</w:t>
      </w:r>
      <w:r>
        <w:rPr>
          <w:b/>
        </w:rPr>
        <w:t>.</w:t>
      </w:r>
      <w:r w:rsidR="00781B92">
        <w:rPr>
          <w:b/>
        </w:rPr>
        <w:t>10</w:t>
      </w:r>
      <w:r>
        <w:rPr>
          <w:b/>
        </w:rPr>
        <w:t>.20</w:t>
      </w:r>
      <w:r w:rsidR="008075BC">
        <w:rPr>
          <w:b/>
        </w:rPr>
        <w:t>2</w:t>
      </w:r>
      <w:r w:rsidR="00A635D4">
        <w:rPr>
          <w:b/>
        </w:rPr>
        <w:t>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781B92">
        <w:t> </w:t>
      </w:r>
      <w:r>
        <w:t>Rúbani</w:t>
      </w:r>
    </w:p>
    <w:p w:rsidR="00781B92" w:rsidRPr="00781B92" w:rsidRDefault="00781B92" w:rsidP="00862D62">
      <w:pPr>
        <w:pStyle w:val="Szvegtrzs2"/>
        <w:jc w:val="both"/>
        <w:rPr>
          <w:b/>
        </w:rPr>
      </w:pPr>
      <w:r w:rsidRPr="00781B92">
        <w:rPr>
          <w:b/>
        </w:rPr>
        <w:t>berie na vedomie</w:t>
      </w:r>
    </w:p>
    <w:p w:rsidR="00781B92" w:rsidRPr="0057443E" w:rsidRDefault="00781B92" w:rsidP="00781B92">
      <w:pPr>
        <w:pStyle w:val="Default"/>
        <w:jc w:val="both"/>
      </w:pPr>
      <w:r w:rsidRPr="0057443E">
        <w:rPr>
          <w:iCs/>
        </w:rPr>
        <w:t xml:space="preserve">zmenu rozpočtu obce rozpočtovým opatrením starostky obce  č. </w:t>
      </w:r>
      <w:r>
        <w:rPr>
          <w:iCs/>
        </w:rPr>
        <w:t>2</w:t>
      </w:r>
      <w:r w:rsidRPr="0057443E">
        <w:rPr>
          <w:iCs/>
        </w:rPr>
        <w:t>/20</w:t>
      </w:r>
      <w:r>
        <w:rPr>
          <w:iCs/>
        </w:rPr>
        <w:t>21</w:t>
      </w:r>
      <w:r w:rsidR="004166EA">
        <w:rPr>
          <w:iCs/>
        </w:rPr>
        <w:t xml:space="preserve"> </w:t>
      </w:r>
      <w:r w:rsidRPr="0057443E">
        <w:rPr>
          <w:iCs/>
        </w:rPr>
        <w:t xml:space="preserve">zo dňa </w:t>
      </w:r>
      <w:r>
        <w:rPr>
          <w:iCs/>
        </w:rPr>
        <w:t>29.09.2021</w:t>
      </w:r>
      <w:r w:rsidRPr="0057443E">
        <w:rPr>
          <w:iCs/>
        </w:rPr>
        <w:t xml:space="preserve">  v zmysle uznesenia obecného zastupiteľstva</w:t>
      </w:r>
      <w:r w:rsidRPr="0057443E">
        <w:t xml:space="preserve"> č. 230 zo dňa 28.06.2013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AE3EC4" w:rsidRPr="00AE3EC4" w:rsidRDefault="00403595" w:rsidP="00AE3EC4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 w:rsidRPr="00A635D4">
        <w:rPr>
          <w:b/>
          <w:u w:val="single"/>
        </w:rPr>
        <w:t>6</w:t>
      </w:r>
      <w:r w:rsidR="0029310C" w:rsidRPr="00AE3EC4">
        <w:rPr>
          <w:b/>
          <w:u w:val="single"/>
        </w:rPr>
        <w:t>/</w:t>
      </w:r>
      <w:r w:rsidR="00AE3EC4" w:rsidRPr="00AE3EC4">
        <w:rPr>
          <w:b/>
          <w:color w:val="000000"/>
          <w:u w:val="single"/>
        </w:rPr>
        <w:t xml:space="preserve"> Návrh na VI. úpravu rozpočtu Obce Rúbaň  na rok 2021</w:t>
      </w:r>
    </w:p>
    <w:p w:rsidR="00AE3EC4" w:rsidRDefault="00AE3EC4" w:rsidP="00AE3EC4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</w:p>
    <w:p w:rsidR="00AE3EC4" w:rsidRPr="00611AF7" w:rsidRDefault="001A5D4E" w:rsidP="004166EA">
      <w:pPr>
        <w:widowControl/>
        <w:autoSpaceDE w:val="0"/>
        <w:adjustRightInd w:val="0"/>
        <w:spacing w:line="100" w:lineRule="atLeast"/>
        <w:ind w:firstLine="708"/>
        <w:jc w:val="both"/>
        <w:rPr>
          <w:color w:val="000000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AE3EC4">
        <w:rPr>
          <w:color w:val="000000"/>
        </w:rPr>
        <w:t>Návrh na VI. úpravu rozpočtu Obce Rúbaň  na rok 2021</w:t>
      </w:r>
      <w:r w:rsidRPr="00683B27">
        <w:t xml:space="preserve">, </w:t>
      </w:r>
      <w:r w:rsidR="004166EA">
        <w:t xml:space="preserve"> </w:t>
      </w:r>
      <w:r w:rsidRPr="004C176D">
        <w:t xml:space="preserve">ktorý tvorí prílohu zápisnice pod písmenom E. </w:t>
      </w:r>
      <w:r w:rsidR="00AE3EC4">
        <w:rPr>
          <w:rFonts w:cs="Tahoma"/>
        </w:rPr>
        <w:t>R</w:t>
      </w:r>
      <w:r w:rsidR="00AE3EC4" w:rsidRPr="00FF36FD">
        <w:rPr>
          <w:rFonts w:cs="Tahoma"/>
        </w:rPr>
        <w:t xml:space="preserve">ozpočet obce je základným finančným nástrojom finančného hospodárenia obce v príslušnom rozpočtovom roku. Návrh na </w:t>
      </w:r>
      <w:r w:rsidR="00AE3EC4">
        <w:rPr>
          <w:rFonts w:cs="Tahoma"/>
        </w:rPr>
        <w:t>VI</w:t>
      </w:r>
      <w:r w:rsidR="00AE3EC4" w:rsidRPr="00FF36FD">
        <w:rPr>
          <w:rFonts w:cs="Tahoma"/>
        </w:rPr>
        <w:t>. úpravu rozpočtu Obce Rúbaň na rok 202</w:t>
      </w:r>
      <w:r w:rsidR="00AE3EC4">
        <w:rPr>
          <w:rFonts w:cs="Tahoma"/>
        </w:rPr>
        <w:t>1</w:t>
      </w:r>
      <w:r w:rsidR="00AE3EC4" w:rsidRPr="00FF36FD">
        <w:rPr>
          <w:rFonts w:cs="Tahoma"/>
        </w:rPr>
        <w:t xml:space="preserve"> je vypracovaný v súlade so zákonom č. 583/2004 Z. z. o rozpočtových pravidlách územnej samosprávy. Pri vypracovaní návrhu bolo zohľadnené očakávané plnenie rozpočtu na rok 202</w:t>
      </w:r>
      <w:r w:rsidR="00AE3EC4">
        <w:rPr>
          <w:rFonts w:cs="Tahoma"/>
        </w:rPr>
        <w:t>1</w:t>
      </w:r>
      <w:r w:rsidR="00AE3EC4" w:rsidRPr="00FF36FD">
        <w:rPr>
          <w:rFonts w:cs="Tahoma"/>
        </w:rPr>
        <w:t xml:space="preserve"> a na základe týchto skutočností je navrhnutá táto zmena.</w:t>
      </w:r>
    </w:p>
    <w:p w:rsidR="001A5D4E" w:rsidRDefault="001A5D4E" w:rsidP="00AE3EC4">
      <w:pPr>
        <w:jc w:val="both"/>
      </w:pPr>
      <w:r w:rsidRPr="00C44A71">
        <w:t>Poslancom bol v písomných podkladoch doručený návrh uznesenia s dôvodovou správou.</w:t>
      </w:r>
    </w:p>
    <w:p w:rsidR="00215DBA" w:rsidRDefault="00215DBA" w:rsidP="00AE3EC4">
      <w:pPr>
        <w:jc w:val="both"/>
      </w:pPr>
      <w:r>
        <w:t>Starostka obce na rokovaní predložila návrh na doplnenie VI. úpravy rozpočtu obce v súvislosti s vybavením interiéru obradnej miestnosti v dome smútku, a to takto:</w:t>
      </w:r>
    </w:p>
    <w:p w:rsidR="00215DBA" w:rsidRPr="00215DBA" w:rsidRDefault="00215DBA" w:rsidP="00AE3EC4">
      <w:pPr>
        <w:jc w:val="both"/>
        <w:rPr>
          <w:rFonts w:cs="Times New Roman"/>
        </w:rPr>
      </w:pPr>
    </w:p>
    <w:p w:rsidR="004166EA" w:rsidRPr="00215DBA" w:rsidRDefault="004166EA" w:rsidP="00AE3EC4">
      <w:pPr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3233"/>
        <w:gridCol w:w="1003"/>
        <w:gridCol w:w="3597"/>
        <w:gridCol w:w="1004"/>
      </w:tblGrid>
      <w:tr w:rsidR="004166EA" w:rsidRPr="00215DBA">
        <w:trPr>
          <w:trHeight w:val="55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Funkčná klasifikácia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Ekonomická klasifikácia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Kód zdroja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Názv</w:t>
            </w:r>
            <w:proofErr w:type="spellEnd"/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 rozpočtovej položky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EUR</w:t>
            </w:r>
          </w:p>
        </w:tc>
      </w:tr>
      <w:tr w:rsidR="004166EA" w:rsidRPr="00215DBA">
        <w:trPr>
          <w:trHeight w:val="6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0840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633 materiál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Náboženské a iné spoločenské služby - dom smútku, cintorín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-800,00</w:t>
            </w:r>
          </w:p>
        </w:tc>
      </w:tr>
      <w:tr w:rsidR="004166EA" w:rsidRPr="00215DBA">
        <w:trPr>
          <w:trHeight w:val="6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0840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635 rutinná a štandardná údržba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Náboženské a iné spoločenské služby - dom smútku, cintorín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-800,00</w:t>
            </w:r>
          </w:p>
        </w:tc>
      </w:tr>
      <w:tr w:rsidR="004166EA" w:rsidRPr="00215DBA">
        <w:trPr>
          <w:trHeight w:val="6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0620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710 obstaranie hmotných  kapitálových aktív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Rozvoj obcí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-900,00</w:t>
            </w:r>
          </w:p>
        </w:tc>
      </w:tr>
      <w:tr w:rsidR="004166EA" w:rsidRPr="00215DBA">
        <w:trPr>
          <w:trHeight w:val="6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0840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710 obstaranie hmotných  kapitálových aktív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111,41,52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Náboženské a iné spoločenské služby - dom smútku, cintorín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6EA" w:rsidRPr="00215DBA" w:rsidRDefault="004166EA" w:rsidP="004166E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215DBA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2500,00</w:t>
            </w:r>
          </w:p>
        </w:tc>
      </w:tr>
    </w:tbl>
    <w:p w:rsidR="004166EA" w:rsidRPr="00215DBA" w:rsidRDefault="004166EA" w:rsidP="00AE3EC4">
      <w:pPr>
        <w:jc w:val="both"/>
        <w:rPr>
          <w:rFonts w:cs="Times New Roman"/>
        </w:rPr>
      </w:pPr>
    </w:p>
    <w:p w:rsidR="00FA6320" w:rsidRPr="00F403FB" w:rsidRDefault="00FA6320" w:rsidP="004166EA">
      <w:pPr>
        <w:pStyle w:val="Zkladntextodsazen31"/>
        <w:autoSpaceDE w:val="0"/>
        <w:adjustRightInd w:val="0"/>
        <w:spacing w:line="100" w:lineRule="atLeast"/>
        <w:ind w:left="0" w:firstLine="360"/>
        <w:jc w:val="both"/>
        <w:rPr>
          <w:sz w:val="24"/>
        </w:rPr>
      </w:pPr>
      <w:r w:rsidRPr="00F403FB">
        <w:rPr>
          <w:sz w:val="24"/>
        </w:rPr>
        <w:t>Starostka obce sa uistila, že k predloženému návrhu uznesenia</w:t>
      </w:r>
      <w:r w:rsidR="00F403FB" w:rsidRPr="00F403FB">
        <w:rPr>
          <w:sz w:val="24"/>
        </w:rPr>
        <w:t xml:space="preserve"> po jeho doplnení </w:t>
      </w:r>
      <w:r w:rsidRPr="00F403FB">
        <w:rPr>
          <w:sz w:val="24"/>
        </w:rPr>
        <w:t xml:space="preserve"> niet viac pripomienok, doplňujúcich alebo pozmeňujúcich návrhov.</w:t>
      </w:r>
    </w:p>
    <w:p w:rsidR="00F403FB" w:rsidRDefault="00F403FB" w:rsidP="00FF36FD">
      <w:pPr>
        <w:pStyle w:val="Szvegtrzs2"/>
        <w:ind w:firstLine="360"/>
        <w:jc w:val="both"/>
      </w:pPr>
    </w:p>
    <w:p w:rsidR="00FF36FD" w:rsidRDefault="00FF36FD" w:rsidP="00FF36FD">
      <w:pPr>
        <w:pStyle w:val="Szvegtrzs2"/>
        <w:ind w:firstLine="360"/>
        <w:jc w:val="both"/>
      </w:pPr>
      <w:r>
        <w:t xml:space="preserve">Nato prebehlo hlasovanie o návrhu uznesenia v znení, v akom bolo </w:t>
      </w:r>
      <w:r w:rsidR="00095107">
        <w:t>vznes</w:t>
      </w:r>
      <w:r>
        <w:t xml:space="preserve">ené </w:t>
      </w:r>
      <w:r w:rsidR="00095107">
        <w:t xml:space="preserve">na </w:t>
      </w:r>
      <w:r>
        <w:t xml:space="preserve"> rokovan</w:t>
      </w:r>
      <w:r w:rsidR="00095107">
        <w:t>í</w:t>
      </w:r>
      <w:r>
        <w:t>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F403FB" w:rsidRDefault="00F403FB" w:rsidP="00D527CC">
      <w:pPr>
        <w:pStyle w:val="Szvegtrzs2"/>
        <w:jc w:val="both"/>
        <w:rPr>
          <w:b/>
        </w:rPr>
      </w:pPr>
    </w:p>
    <w:p w:rsidR="00D527CC" w:rsidRPr="006D7DF1" w:rsidRDefault="00D527CC" w:rsidP="00D527CC">
      <w:pPr>
        <w:pStyle w:val="Szvegtrzs2"/>
        <w:jc w:val="both"/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781B92">
        <w:rPr>
          <w:b/>
        </w:rPr>
        <w:t>204</w:t>
      </w:r>
      <w:r w:rsidRPr="006D7DF1">
        <w:t xml:space="preserve"> zo dňa </w:t>
      </w:r>
      <w:r w:rsidR="00781B92" w:rsidRPr="00CA633B">
        <w:rPr>
          <w:b/>
          <w:bCs/>
        </w:rPr>
        <w:t>22</w:t>
      </w:r>
      <w:r w:rsidR="0014682D" w:rsidRPr="00CA633B">
        <w:rPr>
          <w:b/>
          <w:bCs/>
        </w:rPr>
        <w:t>.</w:t>
      </w:r>
      <w:r w:rsidR="00781B92" w:rsidRPr="00CA633B">
        <w:rPr>
          <w:b/>
        </w:rPr>
        <w:t>10</w:t>
      </w:r>
      <w:r w:rsidRPr="00CA633B">
        <w:rPr>
          <w:b/>
        </w:rPr>
        <w:t>.20</w:t>
      </w:r>
      <w:r w:rsidR="00B307D4" w:rsidRPr="00CA633B">
        <w:rPr>
          <w:b/>
        </w:rPr>
        <w:t>2</w:t>
      </w:r>
      <w:r w:rsidR="00A635D4" w:rsidRPr="00CA633B">
        <w:rPr>
          <w:b/>
        </w:rPr>
        <w:t>1</w:t>
      </w:r>
    </w:p>
    <w:p w:rsidR="00D527CC" w:rsidRPr="006D7DF1" w:rsidRDefault="00D527CC" w:rsidP="00D527CC">
      <w:pPr>
        <w:pStyle w:val="Szvegtrzs2"/>
        <w:jc w:val="both"/>
      </w:pPr>
      <w:r w:rsidRPr="006D7DF1">
        <w:t>Obecné zastupiteľstvo v</w:t>
      </w:r>
      <w:r w:rsidR="00C814EF" w:rsidRPr="006D7DF1">
        <w:t> </w:t>
      </w:r>
      <w:r w:rsidRPr="006D7DF1">
        <w:t>Rúbani</w:t>
      </w:r>
    </w:p>
    <w:p w:rsidR="004B7C65" w:rsidRPr="00781B92" w:rsidRDefault="004B7C65" w:rsidP="00781B92">
      <w:pPr>
        <w:jc w:val="both"/>
        <w:rPr>
          <w:rFonts w:eastAsia="Calibri" w:cs="Times New Roman"/>
        </w:rPr>
      </w:pPr>
      <w:r w:rsidRPr="00781B92">
        <w:rPr>
          <w:rFonts w:eastAsia="Calibri" w:cs="Times New Roman"/>
          <w:b/>
        </w:rPr>
        <w:t xml:space="preserve">schvaľuje </w:t>
      </w:r>
    </w:p>
    <w:p w:rsidR="00781B92" w:rsidRPr="00064B99" w:rsidRDefault="00781B92" w:rsidP="00781B92">
      <w:r w:rsidRPr="00064B99">
        <w:t>V</w:t>
      </w:r>
      <w:r>
        <w:t>I</w:t>
      </w:r>
      <w:r w:rsidRPr="00064B99">
        <w:t>. úpravu rozpočtu obce Rúbaň na rok 2021</w:t>
      </w:r>
    </w:p>
    <w:p w:rsidR="00781B92" w:rsidRPr="00781B92" w:rsidRDefault="00376757" w:rsidP="00781B9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lastRenderedPageBreak/>
        <w:t>7</w:t>
      </w:r>
      <w:r w:rsidRPr="008C5502">
        <w:rPr>
          <w:b/>
          <w:u w:val="single"/>
        </w:rPr>
        <w:t xml:space="preserve">/ </w:t>
      </w:r>
      <w:r w:rsidR="00781B92" w:rsidRPr="00781B92">
        <w:rPr>
          <w:b/>
          <w:color w:val="000000"/>
          <w:u w:val="single"/>
        </w:rPr>
        <w:t>Správa o plnení úloh Komunitného plánu sociálnych služieb obce Rúbaň za rok 2020</w:t>
      </w:r>
      <w:bookmarkStart w:id="0" w:name="_GoBack"/>
      <w:bookmarkEnd w:id="0"/>
    </w:p>
    <w:p w:rsidR="002C22B5" w:rsidRPr="002C22B5" w:rsidRDefault="002C22B5" w:rsidP="00781B92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C15D14" w:rsidRDefault="00376757" w:rsidP="00F403FB">
      <w:pPr>
        <w:ind w:firstLine="708"/>
        <w:jc w:val="both"/>
        <w:rPr>
          <w:rFonts w:cs="Times New Roman"/>
        </w:rPr>
      </w:pPr>
      <w:r w:rsidRPr="003778BB">
        <w:t xml:space="preserve">Starostka obce, Ing. </w:t>
      </w:r>
      <w:proofErr w:type="spellStart"/>
      <w:r w:rsidRPr="003778BB">
        <w:t>Štěpánka</w:t>
      </w:r>
      <w:proofErr w:type="spellEnd"/>
      <w:r w:rsidRPr="003778BB">
        <w:t xml:space="preserve"> Zacharová konštatovala, že poslancom obecného zastupiteľstva bol doručený materiál </w:t>
      </w:r>
      <w:r w:rsidRPr="001A5D4E">
        <w:t xml:space="preserve">- </w:t>
      </w:r>
      <w:r w:rsidR="00781B92">
        <w:rPr>
          <w:color w:val="000000"/>
        </w:rPr>
        <w:t>Správa o plnení úloh Komunitného plánu sociálnych služieb obce Rúbaň za rok 2020</w:t>
      </w:r>
      <w:r w:rsidR="0070167B">
        <w:t>,</w:t>
      </w:r>
      <w:r w:rsidR="00F403FB">
        <w:t xml:space="preserve"> </w:t>
      </w:r>
      <w:r w:rsidRPr="00603DB7">
        <w:t>ktorý tvorí prílohu zápisnice pod písmenom</w:t>
      </w:r>
      <w:r>
        <w:t xml:space="preserve"> F</w:t>
      </w:r>
      <w:r w:rsidR="00F403FB">
        <w:t xml:space="preserve">.  </w:t>
      </w:r>
      <w:r w:rsidR="00C15D14">
        <w:rPr>
          <w:rFonts w:cs="Times New Roman"/>
        </w:rPr>
        <w:t>KPPS obce Rúbaň na roky 2017-2022 bol obecným zastupiteľstvom prerokovaný a schválený dňa 31.03. 2017 uznesením č. 207.</w:t>
      </w:r>
    </w:p>
    <w:p w:rsidR="00376757" w:rsidRPr="00826896" w:rsidRDefault="00376757" w:rsidP="00F403FB">
      <w:pPr>
        <w:widowControl/>
        <w:autoSpaceDE w:val="0"/>
        <w:adjustRightInd w:val="0"/>
        <w:spacing w:line="100" w:lineRule="atLeast"/>
        <w:ind w:firstLine="708"/>
        <w:jc w:val="both"/>
        <w:rPr>
          <w:rFonts w:eastAsia="Times New Roman" w:cs="Times New Roman"/>
          <w:lang w:eastAsia="sk-SK"/>
        </w:rPr>
      </w:pPr>
      <w:r w:rsidRPr="00C44A71">
        <w:t>Poslancom bol v písomných podkladoch doručený návrh uznesenia s dôvodovou správou.</w:t>
      </w:r>
    </w:p>
    <w:p w:rsidR="00376757" w:rsidRPr="0068362F" w:rsidRDefault="00376757" w:rsidP="00F403FB">
      <w:pPr>
        <w:pStyle w:val="Zkladntextodsazen31"/>
        <w:autoSpaceDE w:val="0"/>
        <w:adjustRightInd w:val="0"/>
        <w:spacing w:line="100" w:lineRule="atLeast"/>
        <w:ind w:left="0" w:firstLine="36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FF36FD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4/</w:t>
      </w:r>
      <w:r>
        <w:rPr>
          <w:i/>
        </w:rPr>
        <w:t>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20</w:t>
      </w:r>
      <w:r w:rsidR="00781B92">
        <w:rPr>
          <w:b/>
        </w:rPr>
        <w:t>5</w:t>
      </w:r>
      <w:r>
        <w:t xml:space="preserve"> zo dňa </w:t>
      </w:r>
      <w:r w:rsidR="00781B92">
        <w:rPr>
          <w:b/>
          <w:bCs/>
        </w:rPr>
        <w:t>22.10</w:t>
      </w:r>
      <w:r>
        <w:rPr>
          <w:b/>
        </w:rPr>
        <w:t>.202</w:t>
      </w:r>
      <w:r w:rsidR="00953BA7">
        <w:rPr>
          <w:b/>
        </w:rPr>
        <w:t>1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781B92" w:rsidRPr="00232E47" w:rsidRDefault="00781B92" w:rsidP="00781B92">
      <w:pPr>
        <w:jc w:val="both"/>
        <w:rPr>
          <w:rFonts w:eastAsia="Calibri" w:cs="Times New Roman"/>
        </w:rPr>
      </w:pPr>
      <w:r w:rsidRPr="00232E47">
        <w:rPr>
          <w:rFonts w:eastAsia="Calibri" w:cs="Times New Roman"/>
          <w:b/>
        </w:rPr>
        <w:t xml:space="preserve">berie na vedomie </w:t>
      </w:r>
    </w:p>
    <w:p w:rsidR="00781B92" w:rsidRPr="00F7417D" w:rsidRDefault="00781B92" w:rsidP="00781B92">
      <w:pPr>
        <w:rPr>
          <w:rFonts w:cs="Times New Roman"/>
          <w:color w:val="000000"/>
          <w:shd w:val="clear" w:color="auto" w:fill="FFFFFF"/>
        </w:rPr>
      </w:pPr>
      <w:r w:rsidRPr="00F7417D">
        <w:rPr>
          <w:rFonts w:cs="Times New Roman"/>
          <w:color w:val="000000"/>
          <w:shd w:val="clear" w:color="auto" w:fill="FFFFFF"/>
        </w:rPr>
        <w:t>Správ</w:t>
      </w:r>
      <w:r>
        <w:rPr>
          <w:rFonts w:cs="Times New Roman"/>
          <w:color w:val="000000"/>
          <w:shd w:val="clear" w:color="auto" w:fill="FFFFFF"/>
        </w:rPr>
        <w:t>u</w:t>
      </w:r>
      <w:r w:rsidRPr="00F7417D">
        <w:rPr>
          <w:rFonts w:cs="Times New Roman"/>
          <w:color w:val="000000"/>
          <w:shd w:val="clear" w:color="auto" w:fill="FFFFFF"/>
        </w:rPr>
        <w:t xml:space="preserve"> o plnení úloh </w:t>
      </w:r>
      <w:r w:rsidRPr="00F7417D">
        <w:rPr>
          <w:rFonts w:cs="Times New Roman"/>
        </w:rPr>
        <w:t xml:space="preserve">Komunitného plánu sociálnych služieb obce Rúbaň </w:t>
      </w:r>
      <w:r w:rsidRPr="00F7417D">
        <w:rPr>
          <w:rFonts w:cs="Times New Roman"/>
          <w:color w:val="000000"/>
          <w:shd w:val="clear" w:color="auto" w:fill="FFFFFF"/>
        </w:rPr>
        <w:t>za rok 2020</w:t>
      </w:r>
    </w:p>
    <w:p w:rsidR="00EC0566" w:rsidRPr="00B34409" w:rsidRDefault="00EC0566" w:rsidP="00F36A22">
      <w:pPr>
        <w:spacing w:line="100" w:lineRule="atLeast"/>
        <w:jc w:val="both"/>
      </w:pPr>
    </w:p>
    <w:p w:rsidR="00781B92" w:rsidRPr="00781B92" w:rsidRDefault="00376757" w:rsidP="00781B92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 w:rsidRPr="00D243C5">
        <w:rPr>
          <w:rFonts w:cs="Times New Roman"/>
          <w:b/>
          <w:u w:val="single"/>
        </w:rPr>
        <w:t>8</w:t>
      </w:r>
      <w:r w:rsidRPr="00781B92">
        <w:rPr>
          <w:rFonts w:cs="Times New Roman"/>
          <w:b/>
          <w:u w:val="single"/>
        </w:rPr>
        <w:t xml:space="preserve">/ </w:t>
      </w:r>
      <w:r w:rsidR="00781B92" w:rsidRPr="00781B92">
        <w:rPr>
          <w:b/>
          <w:color w:val="000000"/>
          <w:u w:val="single"/>
        </w:rPr>
        <w:t>Komunitný plán sociálnych služieb obce Rúbaň 2021-2030</w:t>
      </w:r>
    </w:p>
    <w:p w:rsidR="002C22B5" w:rsidRPr="00D243C5" w:rsidRDefault="002C22B5" w:rsidP="00781B92">
      <w:pPr>
        <w:widowControl/>
        <w:autoSpaceDE w:val="0"/>
        <w:adjustRightInd w:val="0"/>
        <w:spacing w:line="100" w:lineRule="atLeast"/>
        <w:jc w:val="both"/>
        <w:rPr>
          <w:rFonts w:cs="Times New Roman"/>
          <w:color w:val="FF0000"/>
        </w:rPr>
      </w:pPr>
    </w:p>
    <w:p w:rsidR="00F403FB" w:rsidRDefault="00376757" w:rsidP="00F403FB">
      <w:pPr>
        <w:ind w:firstLine="708"/>
        <w:jc w:val="both"/>
        <w:rPr>
          <w:color w:val="000000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 </w:t>
      </w:r>
      <w:r w:rsidR="00781B92">
        <w:rPr>
          <w:color w:val="000000"/>
        </w:rPr>
        <w:t xml:space="preserve">Komunitný plán sociálnych služieb obce Rúbaň </w:t>
      </w:r>
    </w:p>
    <w:p w:rsidR="00781B92" w:rsidRPr="00781B92" w:rsidRDefault="00781B92" w:rsidP="00F403FB">
      <w:pPr>
        <w:jc w:val="both"/>
        <w:rPr>
          <w:rFonts w:eastAsia="Calibri" w:cs="Times New Roman"/>
        </w:rPr>
      </w:pPr>
      <w:r>
        <w:rPr>
          <w:color w:val="000000"/>
        </w:rPr>
        <w:t>2021-2030</w:t>
      </w:r>
      <w:r w:rsidR="002C22B5" w:rsidRPr="00581F34">
        <w:rPr>
          <w:color w:val="000000" w:themeColor="text1"/>
        </w:rPr>
        <w:t>,</w:t>
      </w:r>
      <w:r w:rsidR="00F403FB">
        <w:rPr>
          <w:color w:val="000000" w:themeColor="text1"/>
        </w:rPr>
        <w:t xml:space="preserve"> </w:t>
      </w:r>
      <w:r w:rsidR="00376757" w:rsidRPr="00752238">
        <w:t>ktorý tvorí prílohu zápisnice pod písmenom G.</w:t>
      </w:r>
      <w:r w:rsidR="00F403FB">
        <w:t xml:space="preserve"> </w:t>
      </w:r>
      <w:proofErr w:type="spellStart"/>
      <w:r w:rsidRPr="00CA4D61">
        <w:rPr>
          <w:rFonts w:eastAsia="Calibri" w:cs="Times New Roman"/>
          <w:lang w:val="en-US"/>
        </w:rPr>
        <w:t>Komunitný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plán</w:t>
      </w:r>
      <w:proofErr w:type="spellEnd"/>
      <w:r w:rsidRPr="00CA4D61">
        <w:rPr>
          <w:rFonts w:eastAsia="Calibri" w:cs="Times New Roman"/>
          <w:lang w:val="en-US"/>
        </w:rPr>
        <w:t xml:space="preserve"> je </w:t>
      </w:r>
      <w:proofErr w:type="spellStart"/>
      <w:r w:rsidRPr="00CA4D61">
        <w:rPr>
          <w:rFonts w:eastAsia="Calibri" w:cs="Times New Roman"/>
          <w:lang w:val="en-US"/>
        </w:rPr>
        <w:t>programový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dokument</w:t>
      </w:r>
      <w:proofErr w:type="spellEnd"/>
      <w:r w:rsidRPr="00CA4D61">
        <w:rPr>
          <w:rFonts w:eastAsia="Calibri" w:cs="Times New Roman"/>
          <w:lang w:val="en-US"/>
        </w:rPr>
        <w:t xml:space="preserve">, </w:t>
      </w:r>
      <w:proofErr w:type="spellStart"/>
      <w:r w:rsidRPr="00CA4D61">
        <w:rPr>
          <w:rFonts w:eastAsia="Calibri" w:cs="Times New Roman"/>
          <w:lang w:val="en-US"/>
        </w:rPr>
        <w:t>dotýka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sa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všetkých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ob</w:t>
      </w:r>
      <w:r w:rsidRPr="00CA4D61">
        <w:rPr>
          <w:rFonts w:eastAsia="Calibri" w:cs="Times New Roman"/>
        </w:rPr>
        <w:t>čanov</w:t>
      </w:r>
      <w:proofErr w:type="spellEnd"/>
      <w:r w:rsidRPr="00CA4D61">
        <w:rPr>
          <w:rFonts w:eastAsia="Calibri" w:cs="Times New Roman"/>
        </w:rPr>
        <w:t xml:space="preserve">, predstavuje víziu – model želaného ideálu, čo chceme dosiahnuť, obsahuje ciele rozvoja, ktoré sú vyjadrením ideálu potreby, hoci v jej čase definovania sú ťažko alebo úplne nerealizovateľné. Je schopný sa meniť, dopĺňať podľa vývoja situácie v komunite a jej potrieb – je to otvorený dokument. </w:t>
      </w:r>
      <w:proofErr w:type="spellStart"/>
      <w:r w:rsidRPr="00CA4D61">
        <w:rPr>
          <w:rFonts w:eastAsia="Calibri" w:cs="Times New Roman"/>
          <w:lang w:val="en-US"/>
        </w:rPr>
        <w:t>Zákon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r w:rsidRPr="00CA4D61">
        <w:rPr>
          <w:rFonts w:eastAsia="Calibri" w:cs="Times New Roman"/>
        </w:rPr>
        <w:t>č. 448/2008 Z. z. v § 80a) striktne ukladá obci vyprac</w:t>
      </w:r>
      <w:r w:rsidR="00605DE3">
        <w:rPr>
          <w:rFonts w:eastAsia="Calibri" w:cs="Times New Roman"/>
        </w:rPr>
        <w:t xml:space="preserve">ovať a schváliť komunitný plán </w:t>
      </w:r>
      <w:r w:rsidRPr="00CA4D61">
        <w:rPr>
          <w:rFonts w:eastAsia="Calibri" w:cs="Times New Roman"/>
        </w:rPr>
        <w:t xml:space="preserve">sociálnych služieb </w:t>
      </w:r>
      <w:proofErr w:type="gramStart"/>
      <w:r w:rsidRPr="00CA4D61">
        <w:rPr>
          <w:rFonts w:eastAsia="Calibri" w:cs="Times New Roman"/>
        </w:rPr>
        <w:t>vo</w:t>
      </w:r>
      <w:proofErr w:type="gramEnd"/>
      <w:r w:rsidRPr="00CA4D61">
        <w:rPr>
          <w:rFonts w:eastAsia="Calibri" w:cs="Times New Roman"/>
        </w:rPr>
        <w:t xml:space="preserve"> svojom územnom obvode. V zmysle § 83 citovaného zákona obec spracúva určené dokumenty na základe národných priorít rozvoja sociálnych služieb, v ktorých zohľadňuje miestne špecifiká a potreby fyzických osôb, určuje potreby rozvoja sociálnych služieb, personálne, finančné, organizačné a prevádzkové podmienky.</w:t>
      </w:r>
      <w:r w:rsidR="00F403FB">
        <w:rPr>
          <w:rFonts w:eastAsia="Calibri" w:cs="Times New Roman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Komunitné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plánovanie</w:t>
      </w:r>
      <w:proofErr w:type="spellEnd"/>
      <w:r w:rsidR="00F403FB">
        <w:rPr>
          <w:rFonts w:eastAsia="Calibri" w:cs="Times New Roman"/>
          <w:lang w:val="en-US"/>
        </w:rPr>
        <w:t xml:space="preserve"> </w:t>
      </w:r>
      <w:proofErr w:type="spellStart"/>
      <w:r w:rsidRPr="00CA4D61">
        <w:rPr>
          <w:rFonts w:eastAsia="Calibri" w:cs="Times New Roman"/>
          <w:lang w:val="en-US"/>
        </w:rPr>
        <w:t>musí</w:t>
      </w:r>
      <w:proofErr w:type="spellEnd"/>
      <w:r w:rsidRPr="00CA4D61">
        <w:rPr>
          <w:rFonts w:eastAsia="Calibri" w:cs="Times New Roman"/>
          <w:lang w:val="en-US"/>
        </w:rPr>
        <w:t xml:space="preserve"> by</w:t>
      </w:r>
      <w:r w:rsidRPr="00CA4D61">
        <w:rPr>
          <w:rFonts w:eastAsia="Calibri" w:cs="Times New Roman"/>
        </w:rPr>
        <w:t>ť súčasťou miestnej politiky.</w:t>
      </w:r>
      <w:r w:rsidR="00F403FB">
        <w:rPr>
          <w:rFonts w:eastAsia="Calibri" w:cs="Times New Roman"/>
        </w:rPr>
        <w:t xml:space="preserve"> </w:t>
      </w:r>
      <w:r w:rsidRPr="00CA4D61">
        <w:rPr>
          <w:rFonts w:cs="Times New Roman"/>
        </w:rPr>
        <w:t xml:space="preserve">Novelou zákona č.  448/2008 o sociálnych službách v znení neskorších predpisov v  § 83  </w:t>
      </w:r>
      <w:r w:rsidR="00F403FB">
        <w:rPr>
          <w:rFonts w:cs="Times New Roman"/>
        </w:rPr>
        <w:t xml:space="preserve"> </w:t>
      </w:r>
      <w:r w:rsidRPr="00CA4D61">
        <w:rPr>
          <w:rFonts w:cs="Times New Roman"/>
        </w:rPr>
        <w:t xml:space="preserve">došlo k zmene. </w:t>
      </w:r>
    </w:p>
    <w:p w:rsidR="00376757" w:rsidRDefault="00376757" w:rsidP="00F403FB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F403FB">
      <w:pPr>
        <w:ind w:firstLine="360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FF36FD" w:rsidRDefault="00FF36FD" w:rsidP="00FF36FD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81F34">
        <w:rPr>
          <w:b/>
        </w:rPr>
        <w:t>20</w:t>
      </w:r>
      <w:r w:rsidR="00781B92">
        <w:rPr>
          <w:b/>
        </w:rPr>
        <w:t>6</w:t>
      </w:r>
      <w:r>
        <w:t xml:space="preserve"> zo dňa </w:t>
      </w:r>
      <w:r w:rsidR="00781B92">
        <w:rPr>
          <w:b/>
          <w:bCs/>
        </w:rPr>
        <w:t>22</w:t>
      </w:r>
      <w:r w:rsidR="00953BA7">
        <w:rPr>
          <w:b/>
          <w:bCs/>
        </w:rPr>
        <w:t>.</w:t>
      </w:r>
      <w:r w:rsidR="00781B92">
        <w:rPr>
          <w:b/>
          <w:bCs/>
        </w:rPr>
        <w:t>10</w:t>
      </w:r>
      <w:r w:rsidR="00953BA7">
        <w:rPr>
          <w:b/>
          <w:bCs/>
        </w:rPr>
        <w:t>.2021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953BA7">
        <w:t> </w:t>
      </w:r>
      <w:r>
        <w:t>Rúbani</w:t>
      </w:r>
    </w:p>
    <w:p w:rsidR="00781B92" w:rsidRPr="00123DF8" w:rsidRDefault="00781B92" w:rsidP="00781B92">
      <w:pPr>
        <w:jc w:val="both"/>
        <w:rPr>
          <w:rFonts w:eastAsia="Calibri" w:cs="Times New Roman"/>
        </w:rPr>
      </w:pPr>
      <w:r w:rsidRPr="00123DF8">
        <w:rPr>
          <w:rFonts w:eastAsia="Calibri" w:cs="Times New Roman"/>
          <w:b/>
        </w:rPr>
        <w:t xml:space="preserve">schvaľuje </w:t>
      </w:r>
    </w:p>
    <w:p w:rsidR="00781B92" w:rsidRDefault="00781B92" w:rsidP="00781B92">
      <w:pPr>
        <w:jc w:val="both"/>
        <w:rPr>
          <w:rFonts w:cs="Times New Roman"/>
        </w:rPr>
      </w:pPr>
      <w:r w:rsidRPr="00123DF8">
        <w:rPr>
          <w:rFonts w:cs="Times New Roman"/>
        </w:rPr>
        <w:t>Komunitný plán sociálnych služieb obce Rúbaň 2021-2030</w:t>
      </w:r>
    </w:p>
    <w:p w:rsidR="00C15D14" w:rsidRDefault="00C15D14" w:rsidP="00781B92">
      <w:pPr>
        <w:jc w:val="both"/>
        <w:rPr>
          <w:rFonts w:cs="Times New Roman"/>
        </w:rPr>
      </w:pPr>
    </w:p>
    <w:p w:rsidR="00C15D14" w:rsidRPr="00C15D14" w:rsidRDefault="00C15D14" w:rsidP="00C15D14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rFonts w:cs="Times New Roman"/>
          <w:b/>
          <w:u w:val="single"/>
        </w:rPr>
        <w:t>9</w:t>
      </w:r>
      <w:r w:rsidRPr="00C15D14">
        <w:rPr>
          <w:rFonts w:cs="Times New Roman"/>
          <w:b/>
          <w:u w:val="single"/>
        </w:rPr>
        <w:t xml:space="preserve">/ </w:t>
      </w:r>
      <w:r w:rsidRPr="00C15D14">
        <w:rPr>
          <w:b/>
          <w:color w:val="000000"/>
          <w:u w:val="single"/>
        </w:rPr>
        <w:t xml:space="preserve">Správa o výsledkoch a podmienkach výchovno-vzdelávacej činnosti Materskej školy s vyučovacím jazykom maďarským </w:t>
      </w:r>
      <w:proofErr w:type="spellStart"/>
      <w:r w:rsidRPr="00C15D14">
        <w:rPr>
          <w:b/>
          <w:color w:val="000000"/>
          <w:u w:val="single"/>
        </w:rPr>
        <w:t>Óvoda</w:t>
      </w:r>
      <w:proofErr w:type="spellEnd"/>
      <w:r w:rsidRPr="00C15D14">
        <w:rPr>
          <w:b/>
          <w:color w:val="000000"/>
          <w:u w:val="single"/>
        </w:rPr>
        <w:t xml:space="preserve"> Rúbaň – </w:t>
      </w:r>
      <w:proofErr w:type="spellStart"/>
      <w:r w:rsidRPr="00C15D14">
        <w:rPr>
          <w:b/>
          <w:color w:val="000000"/>
          <w:u w:val="single"/>
        </w:rPr>
        <w:t>Fűr</w:t>
      </w:r>
      <w:proofErr w:type="spellEnd"/>
      <w:r w:rsidRPr="00C15D14">
        <w:rPr>
          <w:b/>
          <w:color w:val="000000"/>
          <w:u w:val="single"/>
        </w:rPr>
        <w:t xml:space="preserve"> č. 407 za školský rok 2020/2021</w:t>
      </w:r>
    </w:p>
    <w:p w:rsidR="00C15D14" w:rsidRPr="00D243C5" w:rsidRDefault="00C15D14" w:rsidP="00C15D14">
      <w:pPr>
        <w:widowControl/>
        <w:autoSpaceDE w:val="0"/>
        <w:adjustRightInd w:val="0"/>
        <w:spacing w:line="100" w:lineRule="atLeast"/>
        <w:jc w:val="both"/>
        <w:rPr>
          <w:rFonts w:cs="Times New Roman"/>
          <w:color w:val="FF0000"/>
        </w:rPr>
      </w:pPr>
    </w:p>
    <w:p w:rsidR="00C15D14" w:rsidRPr="005F782D" w:rsidRDefault="00C15D14" w:rsidP="00F403FB">
      <w:pPr>
        <w:ind w:firstLine="708"/>
        <w:jc w:val="both"/>
        <w:rPr>
          <w:rFonts w:eastAsia="Calibri" w:cs="Times New Roman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>
        <w:rPr>
          <w:color w:val="000000"/>
        </w:rPr>
        <w:t xml:space="preserve">Správa o výsledkoch a podmienkach výchovno-vzdelávacej činnosti Materskej školy s vyučovacím jazykom maďarským </w:t>
      </w:r>
      <w:proofErr w:type="spellStart"/>
      <w:r>
        <w:rPr>
          <w:color w:val="000000"/>
        </w:rPr>
        <w:t>Óvoda</w:t>
      </w:r>
      <w:proofErr w:type="spellEnd"/>
      <w:r>
        <w:rPr>
          <w:color w:val="000000"/>
        </w:rPr>
        <w:t xml:space="preserve"> Rúbaň – </w:t>
      </w:r>
      <w:proofErr w:type="spellStart"/>
      <w:r>
        <w:rPr>
          <w:color w:val="000000"/>
        </w:rPr>
        <w:t>Fűr</w:t>
      </w:r>
      <w:proofErr w:type="spellEnd"/>
      <w:r>
        <w:rPr>
          <w:color w:val="000000"/>
        </w:rPr>
        <w:t xml:space="preserve"> č. 407 za školský rok 2020/2021</w:t>
      </w:r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H</w:t>
      </w:r>
      <w:r w:rsidRPr="00752238">
        <w:t>.</w:t>
      </w:r>
      <w:r w:rsidR="00F403FB">
        <w:t xml:space="preserve"> </w:t>
      </w:r>
      <w:r w:rsidRPr="005F782D">
        <w:rPr>
          <w:rFonts w:eastAsia="Calibri" w:cs="Times New Roman"/>
        </w:rPr>
        <w:t>Správu predkladá svojmu zriaďovateľovi riaditeľ školy v zmysle § 3 ods. 1 Vyhlášky Ministerstva školstva Slovenskej republiky č. 9/2006 Z. z. do 15. októbra príslušného kalendárneho roka.</w:t>
      </w:r>
    </w:p>
    <w:p w:rsidR="00C15D14" w:rsidRPr="005F782D" w:rsidRDefault="00C15D14" w:rsidP="00C15D14">
      <w:pPr>
        <w:jc w:val="both"/>
        <w:rPr>
          <w:rFonts w:eastAsia="Calibri" w:cs="Times New Roman"/>
        </w:rPr>
      </w:pPr>
      <w:r w:rsidRPr="005F782D">
        <w:rPr>
          <w:rFonts w:eastAsia="Calibri" w:cs="Times New Roman"/>
        </w:rPr>
        <w:t>Riaditeľ školy je povinný zverejniť správu v škole na obvyklom mieste a na internetovej stránke ak je zriadená, najneskôr do 31. decembra.</w:t>
      </w:r>
      <w:r w:rsidR="00F403FB">
        <w:rPr>
          <w:rFonts w:eastAsia="Calibri" w:cs="Times New Roman"/>
        </w:rPr>
        <w:t xml:space="preserve"> </w:t>
      </w:r>
      <w:r w:rsidRPr="005F782D">
        <w:rPr>
          <w:rFonts w:eastAsia="Calibri" w:cs="Times New Roman"/>
        </w:rPr>
        <w:t xml:space="preserve">Správa obsahuje náležitosti v zmysle § 2 citovanej vyhlášky. </w:t>
      </w:r>
    </w:p>
    <w:p w:rsidR="00C15D14" w:rsidRDefault="00C15D14" w:rsidP="00F403F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C15D14" w:rsidRPr="0068362F" w:rsidRDefault="00C15D14" w:rsidP="00F403F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C15D14" w:rsidRDefault="00C15D14" w:rsidP="00F403F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C15D14" w:rsidRDefault="00C15D14" w:rsidP="00C15D1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207</w:t>
      </w:r>
      <w:r>
        <w:t xml:space="preserve"> zo dňa </w:t>
      </w:r>
      <w:r>
        <w:rPr>
          <w:b/>
          <w:bCs/>
        </w:rPr>
        <w:t>22.10.2021</w:t>
      </w:r>
    </w:p>
    <w:p w:rsidR="00C15D14" w:rsidRDefault="00C15D14" w:rsidP="00C15D14">
      <w:pPr>
        <w:pStyle w:val="Szvegtrzs2"/>
        <w:jc w:val="both"/>
      </w:pPr>
      <w:r>
        <w:t>Obecné zastupiteľstvo v Rúbani</w:t>
      </w:r>
    </w:p>
    <w:p w:rsidR="00C15D14" w:rsidRPr="000371DD" w:rsidRDefault="00C15D14" w:rsidP="00C15D14">
      <w:pPr>
        <w:jc w:val="both"/>
        <w:rPr>
          <w:rFonts w:eastAsia="Calibri" w:cs="Times New Roman"/>
          <w:b/>
        </w:rPr>
      </w:pPr>
      <w:r w:rsidRPr="000371DD">
        <w:rPr>
          <w:rFonts w:eastAsia="Calibri" w:cs="Times New Roman"/>
          <w:b/>
        </w:rPr>
        <w:t>schvaľuje</w:t>
      </w:r>
    </w:p>
    <w:p w:rsidR="00C15D14" w:rsidRPr="000371DD" w:rsidRDefault="00C15D14" w:rsidP="00C15D14">
      <w:pPr>
        <w:rPr>
          <w:rFonts w:eastAsia="Calibri" w:cs="Times New Roman"/>
        </w:rPr>
      </w:pPr>
      <w:r w:rsidRPr="000371DD">
        <w:rPr>
          <w:rFonts w:eastAsia="Calibri" w:cs="Times New Roman"/>
        </w:rPr>
        <w:t xml:space="preserve">Správu o výsledkoch a podmienkach výchovno-vzdelávacej činnosti Materskej školy s vyučovacím jazykom maďarským </w:t>
      </w:r>
      <w:proofErr w:type="spellStart"/>
      <w:r w:rsidRPr="000371DD">
        <w:rPr>
          <w:rFonts w:eastAsia="Calibri" w:cs="Times New Roman"/>
        </w:rPr>
        <w:t>Óvoda</w:t>
      </w:r>
      <w:proofErr w:type="spellEnd"/>
      <w:r w:rsidRPr="000371DD">
        <w:rPr>
          <w:rFonts w:eastAsia="Calibri" w:cs="Times New Roman"/>
        </w:rPr>
        <w:t xml:space="preserve">, Rúbaň – </w:t>
      </w:r>
      <w:proofErr w:type="spellStart"/>
      <w:r w:rsidRPr="000371DD">
        <w:rPr>
          <w:rFonts w:eastAsia="Calibri" w:cs="Times New Roman"/>
        </w:rPr>
        <w:t>Fűr</w:t>
      </w:r>
      <w:proofErr w:type="spellEnd"/>
      <w:r w:rsidRPr="000371DD">
        <w:rPr>
          <w:rFonts w:eastAsia="Calibri" w:cs="Times New Roman"/>
        </w:rPr>
        <w:t xml:space="preserve"> č. 407 za školský rok 20</w:t>
      </w:r>
      <w:r>
        <w:rPr>
          <w:rFonts w:eastAsia="Calibri" w:cs="Times New Roman"/>
        </w:rPr>
        <w:t>20</w:t>
      </w:r>
      <w:r w:rsidRPr="000371DD">
        <w:rPr>
          <w:rFonts w:eastAsia="Calibri" w:cs="Times New Roman"/>
        </w:rPr>
        <w:t>/20</w:t>
      </w:r>
      <w:r>
        <w:rPr>
          <w:rFonts w:eastAsia="Calibri" w:cs="Times New Roman"/>
        </w:rPr>
        <w:t>21</w:t>
      </w:r>
    </w:p>
    <w:p w:rsidR="00C15D14" w:rsidRPr="00123DF8" w:rsidRDefault="00C15D14" w:rsidP="00C15D14">
      <w:pPr>
        <w:jc w:val="both"/>
        <w:rPr>
          <w:rFonts w:eastAsia="Calibri" w:cs="Times New Roman"/>
          <w:u w:val="single"/>
        </w:rPr>
      </w:pPr>
    </w:p>
    <w:p w:rsidR="00C15D14" w:rsidRDefault="00C15D14" w:rsidP="00C15D14">
      <w:pPr>
        <w:widowControl/>
        <w:spacing w:line="100" w:lineRule="atLeast"/>
        <w:jc w:val="both"/>
        <w:rPr>
          <w:color w:val="000000"/>
        </w:rPr>
      </w:pPr>
      <w:r>
        <w:rPr>
          <w:rFonts w:cs="Times New Roman"/>
          <w:b/>
          <w:u w:val="single"/>
        </w:rPr>
        <w:t>10</w:t>
      </w:r>
      <w:r w:rsidRPr="00C15D14">
        <w:rPr>
          <w:rFonts w:cs="Times New Roman"/>
          <w:b/>
          <w:u w:val="single"/>
        </w:rPr>
        <w:t xml:space="preserve">/ </w:t>
      </w:r>
      <w:r w:rsidRPr="00C15D14">
        <w:rPr>
          <w:b/>
          <w:color w:val="000000"/>
          <w:u w:val="single"/>
        </w:rPr>
        <w:t>Opakované uzatvorenie nájmu bytu</w:t>
      </w:r>
    </w:p>
    <w:p w:rsidR="00C15D14" w:rsidRPr="00D243C5" w:rsidRDefault="00C15D14" w:rsidP="00C15D14">
      <w:pPr>
        <w:widowControl/>
        <w:spacing w:line="100" w:lineRule="atLeast"/>
        <w:jc w:val="both"/>
        <w:rPr>
          <w:rFonts w:cs="Times New Roman"/>
          <w:color w:val="FF0000"/>
        </w:rPr>
      </w:pPr>
    </w:p>
    <w:p w:rsidR="003A2EB2" w:rsidRPr="007424C9" w:rsidRDefault="00C15D14" w:rsidP="00F403FB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3A2EB2">
        <w:rPr>
          <w:sz w:val="24"/>
        </w:rPr>
        <w:t xml:space="preserve">Starostka obce, Ing. </w:t>
      </w:r>
      <w:proofErr w:type="spellStart"/>
      <w:r w:rsidRPr="003A2EB2">
        <w:rPr>
          <w:sz w:val="24"/>
        </w:rPr>
        <w:t>Štěpánka</w:t>
      </w:r>
      <w:proofErr w:type="spellEnd"/>
      <w:r w:rsidRPr="003A2EB2">
        <w:rPr>
          <w:sz w:val="24"/>
        </w:rPr>
        <w:t xml:space="preserve"> Zacharová konštatovala, že poslancom obecného zastupiteľstva bol doručený materiál - </w:t>
      </w:r>
      <w:r w:rsidRPr="003A2EB2">
        <w:rPr>
          <w:color w:val="000000"/>
          <w:sz w:val="24"/>
        </w:rPr>
        <w:t>Opakované uzatvorenie nájmu bytu</w:t>
      </w:r>
      <w:r w:rsidRPr="003A2EB2">
        <w:rPr>
          <w:color w:val="000000" w:themeColor="text1"/>
          <w:sz w:val="24"/>
        </w:rPr>
        <w:t>,</w:t>
      </w:r>
      <w:r w:rsidRPr="003A2EB2">
        <w:rPr>
          <w:sz w:val="24"/>
        </w:rPr>
        <w:t xml:space="preserve">  ktorý tvorí prílohu zápisnice pod písmenom I.</w:t>
      </w:r>
      <w:r w:rsidR="00F403FB">
        <w:rPr>
          <w:sz w:val="24"/>
        </w:rPr>
        <w:t xml:space="preserve"> </w:t>
      </w:r>
      <w:r w:rsidR="003A2EB2" w:rsidRPr="007424C9">
        <w:rPr>
          <w:sz w:val="24"/>
        </w:rPr>
        <w:t>Opakované uzatvorenie nájmu bytu je riešené v čl. III nájomnej zmluvy, kde podmienkou uzavretia opakovaného nájmu na ďalšie tri roky je dodržanie podmienky, a to mesačný príjem nájomcu a osôb spoločne posudzovaných nepresiahne 3,5 násobok životného minima za predchádzajúci kalendárny rok</w:t>
      </w:r>
      <w:r w:rsidR="003A2EB2">
        <w:rPr>
          <w:sz w:val="24"/>
        </w:rPr>
        <w:t>.</w:t>
      </w:r>
      <w:r w:rsidR="003A2EB2" w:rsidRPr="007424C9">
        <w:rPr>
          <w:sz w:val="24"/>
        </w:rPr>
        <w:t xml:space="preserve"> Opakované uzatvorenie nájmu je taktiež riešené vo Všeobecne záväznom nariadení obce Rúbaň č. 2/2010 o podmienkach prideľovania bytov určených na nájom obyvateľov obce postavených s podporou štátu.</w:t>
      </w:r>
      <w:r w:rsidR="003A2EB2">
        <w:rPr>
          <w:sz w:val="24"/>
        </w:rPr>
        <w:t xml:space="preserve"> Dokumenty, ktorými prenajímatelia deklarujú svoje príjmy a preukazujú splnenie podmienky, boli do podateľne obce doručené.</w:t>
      </w:r>
    </w:p>
    <w:p w:rsidR="00C15D14" w:rsidRDefault="00C15D14" w:rsidP="00F403F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C15D14" w:rsidRPr="0068362F" w:rsidRDefault="00C15D14" w:rsidP="00F403F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C15D14" w:rsidRDefault="00C15D14" w:rsidP="00F403F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15D14" w:rsidRDefault="00C15D14" w:rsidP="00C15D14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15D14" w:rsidRDefault="00C15D14" w:rsidP="00C15D14">
      <w:pPr>
        <w:pStyle w:val="Szvegtrzs2"/>
        <w:jc w:val="both"/>
        <w:rPr>
          <w:b/>
        </w:rPr>
      </w:pPr>
    </w:p>
    <w:p w:rsidR="00C15D14" w:rsidRDefault="00C15D14" w:rsidP="00F403FB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208</w:t>
      </w:r>
      <w:r>
        <w:t xml:space="preserve"> zo dňa </w:t>
      </w:r>
      <w:r>
        <w:rPr>
          <w:b/>
          <w:bCs/>
        </w:rPr>
        <w:t>22.10.2021</w:t>
      </w:r>
    </w:p>
    <w:p w:rsidR="00C15D14" w:rsidRDefault="00C15D14" w:rsidP="00F403FB">
      <w:pPr>
        <w:pStyle w:val="Szvegtrzs2"/>
        <w:jc w:val="both"/>
      </w:pPr>
      <w:r>
        <w:lastRenderedPageBreak/>
        <w:t>Obecné zastupiteľstvo v Rúbani</w:t>
      </w:r>
    </w:p>
    <w:p w:rsidR="008A431B" w:rsidRPr="00F403FB" w:rsidRDefault="008A431B" w:rsidP="00F403FB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3FB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A431B" w:rsidRPr="00F403FB" w:rsidRDefault="00F403FB" w:rsidP="00F403F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3FB">
        <w:rPr>
          <w:rFonts w:ascii="Times New Roman" w:hAnsi="Times New Roman" w:cs="Times New Roman"/>
          <w:sz w:val="24"/>
          <w:szCs w:val="24"/>
        </w:rPr>
        <w:t>o</w:t>
      </w:r>
      <w:r w:rsidR="008A431B" w:rsidRPr="00F403FB">
        <w:rPr>
          <w:rFonts w:ascii="Times New Roman" w:hAnsi="Times New Roman" w:cs="Times New Roman"/>
          <w:sz w:val="24"/>
          <w:szCs w:val="24"/>
        </w:rPr>
        <w:t>pakované uzatvorenie nájmu bytu s nájomcom:</w:t>
      </w:r>
    </w:p>
    <w:p w:rsidR="008A431B" w:rsidRPr="00F403FB" w:rsidRDefault="008A431B" w:rsidP="00F403F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03FB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Pr="00F403FB">
        <w:rPr>
          <w:rFonts w:ascii="Times New Roman" w:hAnsi="Times New Roman" w:cs="Times New Roman"/>
          <w:sz w:val="24"/>
          <w:szCs w:val="24"/>
        </w:rPr>
        <w:t>Gőgh</w:t>
      </w:r>
      <w:proofErr w:type="spellEnd"/>
      <w:r w:rsidRPr="00F403FB">
        <w:rPr>
          <w:rFonts w:ascii="Times New Roman" w:hAnsi="Times New Roman" w:cs="Times New Roman"/>
          <w:sz w:val="24"/>
          <w:szCs w:val="24"/>
        </w:rPr>
        <w:t xml:space="preserve"> a manželka Petra, obaja  bytom Rúbaň 441</w:t>
      </w:r>
    </w:p>
    <w:p w:rsidR="008A431B" w:rsidRPr="00F403FB" w:rsidRDefault="008A431B" w:rsidP="00F403FB">
      <w:pPr>
        <w:pStyle w:val="Odsekzoznamu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3FB">
        <w:rPr>
          <w:rFonts w:ascii="Times New Roman" w:hAnsi="Times New Roman" w:cs="Times New Roman"/>
          <w:b/>
          <w:sz w:val="24"/>
          <w:szCs w:val="24"/>
        </w:rPr>
        <w:t>poveruje</w:t>
      </w:r>
    </w:p>
    <w:p w:rsidR="008A431B" w:rsidRPr="00F403FB" w:rsidRDefault="008A431B" w:rsidP="00F403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FB">
        <w:rPr>
          <w:rFonts w:ascii="Times New Roman" w:hAnsi="Times New Roman" w:cs="Times New Roman"/>
          <w:sz w:val="24"/>
          <w:szCs w:val="24"/>
        </w:rPr>
        <w:t>starostku obce s uzatvorením Nájomnej zmluvy na obdobie 3 rokov</w:t>
      </w:r>
    </w:p>
    <w:p w:rsidR="008A431B" w:rsidRPr="00F403FB" w:rsidRDefault="008A431B" w:rsidP="008A431B">
      <w:pPr>
        <w:rPr>
          <w:rFonts w:cs="Times New Roman"/>
        </w:rPr>
      </w:pPr>
    </w:p>
    <w:p w:rsidR="008A431B" w:rsidRDefault="008A431B" w:rsidP="008A431B">
      <w:pPr>
        <w:widowControl/>
        <w:spacing w:line="100" w:lineRule="atLeast"/>
        <w:jc w:val="both"/>
        <w:rPr>
          <w:color w:val="000000"/>
        </w:rPr>
      </w:pPr>
      <w:r>
        <w:rPr>
          <w:rFonts w:cs="Times New Roman"/>
          <w:b/>
          <w:u w:val="single"/>
        </w:rPr>
        <w:t>11</w:t>
      </w:r>
      <w:r w:rsidRPr="008A431B">
        <w:rPr>
          <w:rFonts w:cs="Times New Roman"/>
          <w:b/>
          <w:u w:val="single"/>
        </w:rPr>
        <w:t xml:space="preserve">/ </w:t>
      </w:r>
      <w:r w:rsidRPr="008A431B">
        <w:rPr>
          <w:b/>
          <w:color w:val="000000"/>
          <w:u w:val="single"/>
        </w:rPr>
        <w:t>Žiadosť o poskytnutie finančnej dotácie na mzdy a prevádzku centra voľného času</w:t>
      </w:r>
    </w:p>
    <w:p w:rsidR="008A431B" w:rsidRPr="00D243C5" w:rsidRDefault="008A431B" w:rsidP="008A431B">
      <w:pPr>
        <w:widowControl/>
        <w:spacing w:line="100" w:lineRule="atLeast"/>
        <w:jc w:val="both"/>
        <w:rPr>
          <w:rFonts w:cs="Times New Roman"/>
          <w:color w:val="FF0000"/>
        </w:rPr>
      </w:pPr>
    </w:p>
    <w:p w:rsidR="008A431B" w:rsidRPr="005F782D" w:rsidRDefault="008A431B" w:rsidP="00F403FB">
      <w:pPr>
        <w:widowControl/>
        <w:spacing w:line="100" w:lineRule="atLeast"/>
        <w:ind w:firstLine="708"/>
        <w:jc w:val="both"/>
        <w:rPr>
          <w:rFonts w:eastAsia="Calibri" w:cs="Times New Roman"/>
        </w:rPr>
      </w:pPr>
      <w:r w:rsidRPr="00752238">
        <w:t xml:space="preserve">Starostka obce, Ing. </w:t>
      </w:r>
      <w:proofErr w:type="spellStart"/>
      <w:r w:rsidRPr="00752238">
        <w:t>Štěpánka</w:t>
      </w:r>
      <w:proofErr w:type="spellEnd"/>
      <w:r w:rsidRPr="00752238">
        <w:t xml:space="preserve"> Zacharová konštatovala, že poslancom obecného zastupiteľstva bol doručený materiál - </w:t>
      </w:r>
      <w:r>
        <w:rPr>
          <w:color w:val="000000"/>
        </w:rPr>
        <w:t>Žiadosť o poskytnutie finančnej dotácie na mzdy a prevádzku centra voľného času</w:t>
      </w:r>
      <w:r w:rsidRPr="00581F34">
        <w:rPr>
          <w:color w:val="000000" w:themeColor="text1"/>
        </w:rPr>
        <w:t>,</w:t>
      </w:r>
      <w:r w:rsidRPr="00752238">
        <w:t xml:space="preserve">  ktorý tvorí prílohu zápisnice pod písmenom </w:t>
      </w:r>
      <w:r>
        <w:t>J</w:t>
      </w:r>
      <w:r w:rsidRPr="00752238">
        <w:t>.</w:t>
      </w:r>
      <w:r w:rsidR="00F403FB">
        <w:t xml:space="preserve"> </w:t>
      </w:r>
      <w:r w:rsidR="003A2EB2">
        <w:rPr>
          <w:rFonts w:eastAsia="Calibri" w:cs="Times New Roman"/>
        </w:rPr>
        <w:t>Dňa 13.10.2021 bola doručená Obci Rúbaň Žiadosť Mesta Nové Zámky o finančnú dotáciu na CVČ v Nových Zámkoch od 01.09.2021 do 31.12.2021, ktoré poskytuje záujmové vzdelávanie deťom, žiakom s trvalým pobytom v obci Rúbaň.</w:t>
      </w:r>
    </w:p>
    <w:p w:rsidR="008A431B" w:rsidRDefault="008A431B" w:rsidP="00F403FB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8A431B" w:rsidRPr="0068362F" w:rsidRDefault="008A431B" w:rsidP="00F403FB">
      <w:pPr>
        <w:ind w:firstLine="708"/>
        <w:jc w:val="both"/>
      </w:pPr>
      <w:r w:rsidRPr="0068362F">
        <w:t>Starostka obce sa uistila, že k predloženému návrhu uznesenia niet viac pripomienok, doplňujúcich alebo pozmeňujúcich návrhov.</w:t>
      </w:r>
    </w:p>
    <w:p w:rsidR="008A431B" w:rsidRDefault="008A431B" w:rsidP="00F403F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A431B" w:rsidRDefault="008A431B" w:rsidP="008A431B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8A431B" w:rsidRDefault="008A431B" w:rsidP="008A431B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8A431B" w:rsidRDefault="008A431B" w:rsidP="008A431B">
      <w:pPr>
        <w:pStyle w:val="Szvegtrzs2"/>
        <w:jc w:val="both"/>
        <w:rPr>
          <w:b/>
        </w:rPr>
      </w:pPr>
    </w:p>
    <w:p w:rsidR="008A431B" w:rsidRDefault="008A431B" w:rsidP="008A431B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209</w:t>
      </w:r>
      <w:r>
        <w:t xml:space="preserve"> zo dňa </w:t>
      </w:r>
      <w:r>
        <w:rPr>
          <w:b/>
          <w:bCs/>
        </w:rPr>
        <w:t>22.10.2021</w:t>
      </w:r>
    </w:p>
    <w:p w:rsidR="008A431B" w:rsidRDefault="008A431B" w:rsidP="008A431B">
      <w:pPr>
        <w:pStyle w:val="Szvegtrzs2"/>
        <w:jc w:val="both"/>
      </w:pPr>
      <w:r>
        <w:t>Obecné zastupiteľstvo v Rúbani</w:t>
      </w:r>
    </w:p>
    <w:p w:rsidR="008A431B" w:rsidRPr="00F403FB" w:rsidRDefault="008A431B" w:rsidP="00F403FB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3FB">
        <w:rPr>
          <w:rFonts w:ascii="Times New Roman" w:hAnsi="Times New Roman" w:cs="Times New Roman"/>
          <w:b/>
          <w:sz w:val="24"/>
          <w:szCs w:val="24"/>
        </w:rPr>
        <w:t>vyhovuje</w:t>
      </w:r>
    </w:p>
    <w:p w:rsidR="008A431B" w:rsidRPr="00F403FB" w:rsidRDefault="008A431B" w:rsidP="00F403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FB">
        <w:rPr>
          <w:rFonts w:ascii="Times New Roman" w:hAnsi="Times New Roman" w:cs="Times New Roman"/>
          <w:sz w:val="24"/>
          <w:szCs w:val="24"/>
        </w:rPr>
        <w:t>Žiadosti Mesta Nové Zámky ako zriaďovateľovi Centra voľného času Pyramída, Jánošíkova 1, Nové Zámky o finančnú dotáciu na mzdy a prevádzku Centra voľného času Pyramída, Jánošíkova 1, Nové Zámky na školský rok 2021/2022</w:t>
      </w:r>
    </w:p>
    <w:p w:rsidR="008A431B" w:rsidRPr="00F403FB" w:rsidRDefault="008A431B" w:rsidP="00F403FB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3FB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A431B" w:rsidRPr="00F403FB" w:rsidRDefault="008A431B" w:rsidP="00F403FB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FB">
        <w:rPr>
          <w:rFonts w:ascii="Times New Roman" w:hAnsi="Times New Roman" w:cs="Times New Roman"/>
          <w:sz w:val="24"/>
          <w:szCs w:val="24"/>
        </w:rPr>
        <w:t>poskytnutie finančnej dotácie vo výške 29,00 EUR na mzdy a prevádzku Centra voľného času Pyramída, Jánošíkova 1, Nové Zámky</w:t>
      </w:r>
    </w:p>
    <w:p w:rsidR="006418CE" w:rsidRDefault="00C15D14" w:rsidP="001E0F7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EF13A5" w:rsidRDefault="00EF13A5" w:rsidP="00EA20FD">
      <w:pPr>
        <w:pStyle w:val="Szvegtrzs2"/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Informácie o schválení žiadosti o nenávratný finančný príspevok vo výške 14 882, 74 EUR Pôdohospodárskou platobnou agentúrou (PPA)  na projekt „Revitalizácia odvodňovacej priekopy komunikácie v obci Rúbaň“. Žiadosť bola podaná občianskemu združeniu MAS – Dvory a okolie so sídlom Hlavné námestie 6, 941 31 Dvory nad Žitavou dňa 16.12.2019. Celková cena projektu je 32 707,28 EUR a projekt  bol zrealizovaný z vlastných prostriedkov obce v mesiacoch 06 – 08/2021.  Rozhodnutie o schválení žiadosti bolo do podateľne obce doručené dňa 22.10.2021. Predpokladá sa, že PPA vyzve našu obec  k podpisu zmluv</w:t>
      </w:r>
      <w:r w:rsidR="00EF13A5">
        <w:rPr>
          <w:rFonts w:cs="Times New Roman"/>
          <w:color w:val="000000"/>
          <w:shd w:val="clear" w:color="auto" w:fill="FFFFFF"/>
        </w:rPr>
        <w:t>y</w:t>
      </w:r>
      <w:r>
        <w:rPr>
          <w:rFonts w:cs="Times New Roman"/>
          <w:color w:val="000000"/>
          <w:shd w:val="clear" w:color="auto" w:fill="FFFFFF"/>
        </w:rPr>
        <w:t xml:space="preserve"> cca o 5 mesiacov. 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10.09.</w:t>
      </w:r>
      <w:r>
        <w:rPr>
          <w:rFonts w:cs="Times New Roman"/>
        </w:rPr>
        <w:t xml:space="preserve">2021 naša obec ako člen </w:t>
      </w:r>
      <w:r>
        <w:rPr>
          <w:rFonts w:cs="Times New Roman"/>
          <w:color w:val="000000"/>
          <w:shd w:val="clear" w:color="auto" w:fill="FFFFFF"/>
        </w:rPr>
        <w:t>občianskeho združenia MAS – Dvory a okolie so sídlom Hlavné námestie 6, 941 31 Dvory nad Žitavou</w:t>
      </w:r>
      <w:r>
        <w:rPr>
          <w:rFonts w:cs="Times New Roman"/>
        </w:rPr>
        <w:t xml:space="preserve"> podala </w:t>
      </w:r>
      <w:r w:rsidRPr="004F164B">
        <w:rPr>
          <w:rFonts w:cs="Times New Roman"/>
        </w:rPr>
        <w:t xml:space="preserve"> žiadosť</w:t>
      </w:r>
      <w:r w:rsidR="00EF13A5">
        <w:rPr>
          <w:rFonts w:cs="Times New Roman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o nenávratný finančný </w:t>
      </w:r>
      <w:r>
        <w:rPr>
          <w:rFonts w:cs="Times New Roman"/>
          <w:color w:val="000000"/>
          <w:shd w:val="clear" w:color="auto" w:fill="FFFFFF"/>
        </w:rPr>
        <w:lastRenderedPageBreak/>
        <w:t>príspevok vo výške</w:t>
      </w:r>
      <w:r w:rsidR="00EF13A5">
        <w:rPr>
          <w:rFonts w:cs="Times New Roman"/>
          <w:color w:val="000000"/>
          <w:shd w:val="clear" w:color="auto" w:fill="FFFFFF"/>
        </w:rPr>
        <w:t xml:space="preserve"> </w:t>
      </w:r>
      <w:r w:rsidRPr="004F164B">
        <w:rPr>
          <w:rFonts w:cs="Times New Roman"/>
        </w:rPr>
        <w:t>14 863,34</w:t>
      </w:r>
      <w:r>
        <w:rPr>
          <w:rFonts w:cs="Times New Roman"/>
        </w:rPr>
        <w:t xml:space="preserve"> EUR  na projekt  „</w:t>
      </w:r>
      <w:r w:rsidRPr="004F164B">
        <w:rPr>
          <w:rFonts w:cs="Times New Roman"/>
        </w:rPr>
        <w:t>Rekonštrukci</w:t>
      </w:r>
      <w:r>
        <w:rPr>
          <w:rFonts w:cs="Times New Roman"/>
        </w:rPr>
        <w:t>a</w:t>
      </w:r>
      <w:r w:rsidRPr="004F164B">
        <w:rPr>
          <w:rFonts w:cs="Times New Roman"/>
        </w:rPr>
        <w:t xml:space="preserve"> chodníkov</w:t>
      </w:r>
      <w:r>
        <w:rPr>
          <w:rFonts w:cs="Times New Roman"/>
        </w:rPr>
        <w:t>“</w:t>
      </w:r>
      <w:r w:rsidR="00EF13A5">
        <w:rPr>
          <w:rFonts w:cs="Times New Roman"/>
        </w:rPr>
        <w:t xml:space="preserve"> </w:t>
      </w:r>
      <w:r>
        <w:rPr>
          <w:rFonts w:cs="Times New Roman"/>
        </w:rPr>
        <w:t xml:space="preserve">v rámci Integrovaného regionálneho operačného programu (IROP). Celková cena projektu je vo výške 16 340,52 EUR. Predmetná žiadosť </w:t>
      </w:r>
      <w:r w:rsidRPr="004F164B">
        <w:rPr>
          <w:rFonts w:cs="Times New Roman"/>
        </w:rPr>
        <w:t xml:space="preserve"> preš</w:t>
      </w:r>
      <w:r>
        <w:rPr>
          <w:rFonts w:cs="Times New Roman"/>
        </w:rPr>
        <w:t>la</w:t>
      </w:r>
      <w:r w:rsidRPr="004F164B">
        <w:rPr>
          <w:rFonts w:cs="Times New Roman"/>
        </w:rPr>
        <w:t xml:space="preserve"> kontrolou MAS</w:t>
      </w:r>
      <w:r>
        <w:rPr>
          <w:rFonts w:cs="Times New Roman"/>
        </w:rPr>
        <w:t xml:space="preserve"> a</w:t>
      </w:r>
      <w:r w:rsidRPr="004F164B">
        <w:rPr>
          <w:rFonts w:cs="Times New Roman"/>
        </w:rPr>
        <w:t xml:space="preserve"> odborným hodnotením. Protokol o projekte  bude na </w:t>
      </w:r>
      <w:r>
        <w:rPr>
          <w:rFonts w:cs="Times New Roman"/>
        </w:rPr>
        <w:t xml:space="preserve">Ministerstvo investícií a regionálneho rozvoja a informatizácie Slovenskej republiky ako </w:t>
      </w:r>
      <w:r w:rsidRPr="00861D8B">
        <w:rPr>
          <w:rFonts w:cs="Times New Roman"/>
          <w:bCs/>
        </w:rPr>
        <w:t xml:space="preserve">Riadiacemu orgánu pre Integrovaný regionálny operačný program </w:t>
      </w:r>
      <w:r>
        <w:rPr>
          <w:rFonts w:cs="Times New Roman"/>
        </w:rPr>
        <w:t xml:space="preserve">  postúpený</w:t>
      </w:r>
      <w:r w:rsidRPr="004F164B">
        <w:rPr>
          <w:rFonts w:cs="Times New Roman"/>
        </w:rPr>
        <w:t xml:space="preserve"> dňa 25.10.2021</w:t>
      </w:r>
      <w:r>
        <w:rPr>
          <w:rFonts w:cs="Times New Roman"/>
        </w:rPr>
        <w:t xml:space="preserve">. </w:t>
      </w:r>
      <w:r w:rsidRPr="004F164B">
        <w:rPr>
          <w:rFonts w:cs="Times New Roman"/>
        </w:rPr>
        <w:t>V prípade vydania kladného stanoviska je ďalší proces v kompetencii MAS.  Projekt je možné začať realizovať až po nadobudnutí účinnosti zmluvy o</w:t>
      </w:r>
      <w:r>
        <w:rPr>
          <w:rFonts w:cs="Times New Roman"/>
        </w:rPr>
        <w:t> nenávratný finančný príspevok.</w:t>
      </w:r>
    </w:p>
    <w:p w:rsidR="00CA633B" w:rsidRDefault="00CA633B" w:rsidP="009B3F5C">
      <w:pPr>
        <w:jc w:val="both"/>
        <w:rPr>
          <w:rFonts w:cs="Times New Roman"/>
          <w:color w:val="000000"/>
          <w:shd w:val="clear" w:color="auto" w:fill="FFFFFF"/>
        </w:rPr>
      </w:pPr>
    </w:p>
    <w:p w:rsidR="00CA633B" w:rsidRDefault="00CA633B" w:rsidP="009B3F5C">
      <w:pPr>
        <w:jc w:val="both"/>
        <w:rPr>
          <w:rFonts w:cs="Times New Roman"/>
          <w:color w:val="000000"/>
          <w:shd w:val="clear" w:color="auto" w:fill="FFFFFF"/>
        </w:rPr>
      </w:pPr>
      <w:r w:rsidRPr="004F164B">
        <w:rPr>
          <w:rFonts w:cs="Times New Roman"/>
          <w:color w:val="000000"/>
          <w:shd w:val="clear" w:color="auto" w:fill="FFFFFF"/>
        </w:rPr>
        <w:t>Informácie o nechválení žiadosti o poskytnutie nenávratných finančných prostriedkov</w:t>
      </w:r>
      <w:r>
        <w:rPr>
          <w:rFonts w:cs="Times New Roman"/>
          <w:color w:val="000000"/>
          <w:shd w:val="clear" w:color="auto" w:fill="FFFFFF"/>
        </w:rPr>
        <w:t xml:space="preserve"> vo výške 37 224 EUR na projekt  s názvom </w:t>
      </w:r>
      <w:r w:rsidRPr="004F164B">
        <w:rPr>
          <w:rFonts w:cs="Times New Roman"/>
          <w:color w:val="000000"/>
          <w:shd w:val="clear" w:color="auto" w:fill="FFFFFF"/>
        </w:rPr>
        <w:t xml:space="preserve"> „Podpora domáceho kompostovania v obci Rúbaň</w:t>
      </w:r>
      <w:r>
        <w:rPr>
          <w:rFonts w:cs="Times New Roman"/>
          <w:color w:val="000000"/>
          <w:shd w:val="clear" w:color="auto" w:fill="FFFFFF"/>
        </w:rPr>
        <w:t xml:space="preserve">“. Žiadosť bola podaná na Environmentálny fond dňa 9.12.2020  a v  prípade úspešnosti  by finančné  prostriedky  boli použité na zakúpenie záhradných </w:t>
      </w:r>
      <w:proofErr w:type="spellStart"/>
      <w:r>
        <w:rPr>
          <w:rFonts w:cs="Times New Roman"/>
          <w:color w:val="000000"/>
          <w:shd w:val="clear" w:color="auto" w:fill="FFFFFF"/>
        </w:rPr>
        <w:t>kompostérov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. </w:t>
      </w:r>
    </w:p>
    <w:p w:rsidR="00CA633B" w:rsidRPr="00715306" w:rsidRDefault="00CA633B" w:rsidP="009B3F5C">
      <w:pPr>
        <w:jc w:val="both"/>
        <w:rPr>
          <w:rFonts w:cs="Times New Roman"/>
          <w:i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Na Environmentálny fond bolo podaných spolu </w:t>
      </w:r>
      <w:r w:rsidRPr="004F164B">
        <w:rPr>
          <w:rFonts w:cs="Times New Roman"/>
          <w:color w:val="000000"/>
          <w:shd w:val="clear" w:color="auto" w:fill="FFFFFF"/>
        </w:rPr>
        <w:t>2736 žiadostí</w:t>
      </w:r>
      <w:r>
        <w:rPr>
          <w:rFonts w:cs="Times New Roman"/>
          <w:color w:val="000000"/>
          <w:shd w:val="clear" w:color="auto" w:fill="FFFFFF"/>
        </w:rPr>
        <w:t xml:space="preserve">.  Z tohto počtu bolo schválených  len </w:t>
      </w:r>
      <w:r w:rsidRPr="004F164B">
        <w:rPr>
          <w:rFonts w:cs="Times New Roman"/>
          <w:color w:val="000000"/>
          <w:shd w:val="clear" w:color="auto" w:fill="FFFFFF"/>
        </w:rPr>
        <w:t>114 žiadostí</w:t>
      </w:r>
      <w:r>
        <w:rPr>
          <w:rFonts w:cs="Times New Roman"/>
          <w:color w:val="000000"/>
          <w:shd w:val="clear" w:color="auto" w:fill="FFFFFF"/>
        </w:rPr>
        <w:t>. Ako dôvod n</w:t>
      </w:r>
      <w:r w:rsidRPr="004F164B">
        <w:rPr>
          <w:rFonts w:cs="Times New Roman"/>
          <w:color w:val="000000"/>
          <w:shd w:val="clear" w:color="auto" w:fill="FFFFFF"/>
        </w:rPr>
        <w:t>echválenia</w:t>
      </w:r>
      <w:r>
        <w:rPr>
          <w:rFonts w:cs="Times New Roman"/>
          <w:color w:val="000000"/>
          <w:shd w:val="clear" w:color="auto" w:fill="FFFFFF"/>
        </w:rPr>
        <w:t xml:space="preserve"> našej žiadosti bol uvedený:</w:t>
      </w:r>
      <w:r w:rsidR="00EF13A5">
        <w:rPr>
          <w:rFonts w:cs="Times New Roman"/>
          <w:color w:val="000000"/>
          <w:shd w:val="clear" w:color="auto" w:fill="FFFFFF"/>
        </w:rPr>
        <w:t xml:space="preserve"> </w:t>
      </w:r>
      <w:r w:rsidRPr="00715306">
        <w:rPr>
          <w:rFonts w:cs="Times New Roman"/>
          <w:i/>
          <w:color w:val="000000"/>
          <w:shd w:val="clear" w:color="auto" w:fill="FFFFFF"/>
        </w:rPr>
        <w:t>Požiadavky vznesené na Environmentálny fond niekoľkonásobne prevýšili jeho finančné možnosti určené na podporu formou dotácie na rok 2021</w:t>
      </w:r>
      <w:r>
        <w:rPr>
          <w:rFonts w:cs="Times New Roman"/>
          <w:i/>
          <w:color w:val="000000"/>
          <w:shd w:val="clear" w:color="auto" w:fill="FFFFFF"/>
        </w:rPr>
        <w:t>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21.9.</w:t>
      </w:r>
      <w:r>
        <w:rPr>
          <w:rFonts w:cs="Times New Roman"/>
        </w:rPr>
        <w:t>2021 sa na Obecnom úrade v Gbelciach konalo zasadnutie občianskeho združenia MAS Dvory a okolie a zasadnutie združenia Dvory a okolie.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29.9.</w:t>
      </w:r>
      <w:r>
        <w:rPr>
          <w:rFonts w:cs="Times New Roman"/>
        </w:rPr>
        <w:t>2021 sa konalo v Dome kultúry v Nových Zámkoch z</w:t>
      </w:r>
      <w:r w:rsidRPr="004F164B">
        <w:rPr>
          <w:rFonts w:cs="Times New Roman"/>
        </w:rPr>
        <w:t xml:space="preserve">asadnutie </w:t>
      </w:r>
      <w:r w:rsidRPr="004F164B">
        <w:rPr>
          <w:rFonts w:eastAsia="Times New Roman" w:cs="Times New Roman"/>
          <w:lang w:eastAsia="sk-SK"/>
        </w:rPr>
        <w:t xml:space="preserve">Regionálneho združenia miest a obcí novozámockej, </w:t>
      </w:r>
      <w:r w:rsidR="00A00C64">
        <w:rPr>
          <w:rFonts w:eastAsia="Times New Roman" w:cs="Times New Roman"/>
          <w:lang w:eastAsia="sk-SK"/>
        </w:rPr>
        <w:t>štúrovskej a šurianskej oblasti</w:t>
      </w:r>
      <w:r>
        <w:rPr>
          <w:rFonts w:eastAsia="Times New Roman" w:cs="Times New Roman"/>
          <w:lang w:eastAsia="sk-SK"/>
        </w:rPr>
        <w:t>. Obsahom stretnutia boli:</w:t>
      </w:r>
    </w:p>
    <w:p w:rsidR="00CA633B" w:rsidRPr="00F9464F" w:rsidRDefault="00CA633B" w:rsidP="009B3F5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946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Informácie z celoslovenského zasadnutia  ZMOS-u </w:t>
      </w:r>
    </w:p>
    <w:p w:rsidR="00CA633B" w:rsidRPr="0040323B" w:rsidRDefault="00CA633B" w:rsidP="009B3F5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46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Informácie zástupcov VUC NR k ďalšiemu postupu prípravy IUS a IUI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>Informácie o ukončení procesu verejného obstarávania na poistenie majetku obce. Víťazom sa stala poisťovňa UNION.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Informácie o zmene systému zberu komunálneho odpadu zberovou spoločnosťou  </w:t>
      </w:r>
      <w:proofErr w:type="spellStart"/>
      <w:r>
        <w:rPr>
          <w:rFonts w:cs="Times New Roman"/>
        </w:rPr>
        <w:t>Brantner</w:t>
      </w:r>
      <w:proofErr w:type="spellEnd"/>
      <w:r>
        <w:rPr>
          <w:rFonts w:cs="Times New Roman"/>
        </w:rPr>
        <w:t xml:space="preserve"> Nové Zámky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 xml:space="preserve">.  V zmluve bude zakomponovaný počet </w:t>
      </w:r>
      <w:proofErr w:type="spellStart"/>
      <w:r>
        <w:rPr>
          <w:rFonts w:cs="Times New Roman"/>
        </w:rPr>
        <w:t>kuka</w:t>
      </w:r>
      <w:proofErr w:type="spellEnd"/>
      <w:r>
        <w:rPr>
          <w:rFonts w:cs="Times New Roman"/>
        </w:rPr>
        <w:t xml:space="preserve"> nádob.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645A9D" w:rsidRDefault="00CA633B" w:rsidP="009B3F5C">
      <w:pPr>
        <w:jc w:val="both"/>
        <w:rPr>
          <w:rFonts w:eastAsia="Times New Roman" w:cs="Times New Roman"/>
          <w:lang w:eastAsia="sk-SK"/>
        </w:rPr>
      </w:pPr>
      <w:r w:rsidRPr="00645A9D">
        <w:rPr>
          <w:rFonts w:eastAsia="Times New Roman" w:cs="Times New Roman"/>
          <w:lang w:eastAsia="sk-SK"/>
        </w:rPr>
        <w:t xml:space="preserve">Informácie o plnení uznesenia č. 145 zo dňa 25.09.2021  vo veci nadobudnutia respektíve odkúpenia nehnuteľností obcou  nachádzajúcich sa  v areáli školy na parcelách č. 38 a 39, ktoré sú vo vlastníctve pani </w:t>
      </w:r>
      <w:proofErr w:type="spellStart"/>
      <w:r w:rsidRPr="00645A9D">
        <w:rPr>
          <w:rFonts w:eastAsia="Times New Roman" w:cs="Times New Roman"/>
          <w:lang w:eastAsia="sk-SK"/>
        </w:rPr>
        <w:t>Priski</w:t>
      </w:r>
      <w:proofErr w:type="spellEnd"/>
      <w:r w:rsidR="00EF13A5">
        <w:rPr>
          <w:rFonts w:eastAsia="Times New Roman" w:cs="Times New Roman"/>
          <w:lang w:eastAsia="sk-SK"/>
        </w:rPr>
        <w:t xml:space="preserve"> </w:t>
      </w:r>
      <w:proofErr w:type="spellStart"/>
      <w:r w:rsidRPr="00645A9D">
        <w:rPr>
          <w:rFonts w:eastAsia="Times New Roman" w:cs="Times New Roman"/>
          <w:lang w:eastAsia="sk-SK"/>
        </w:rPr>
        <w:t>Mezőváriovej</w:t>
      </w:r>
      <w:proofErr w:type="spellEnd"/>
      <w:r w:rsidRPr="00645A9D">
        <w:rPr>
          <w:rFonts w:eastAsia="Times New Roman" w:cs="Times New Roman"/>
          <w:lang w:eastAsia="sk-SK"/>
        </w:rPr>
        <w:t xml:space="preserve">. Dôvodom je tá skutočnosť, že obec  výhľadovo plánuje  v tomto areáli výstavbu zariadenia pre seniorov. 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Informácie o realizácii projektu  „Výsadba stromčekov“ občianskym združením </w:t>
      </w:r>
      <w:proofErr w:type="spellStart"/>
      <w:r>
        <w:rPr>
          <w:rFonts w:cs="Times New Roman"/>
        </w:rPr>
        <w:t>Fyrmonia</w:t>
      </w:r>
      <w:proofErr w:type="spellEnd"/>
      <w:r>
        <w:rPr>
          <w:rFonts w:cs="Times New Roman"/>
        </w:rPr>
        <w:t xml:space="preserve"> v areáli nového cintorína</w:t>
      </w:r>
      <w:r w:rsidR="00B94CFA">
        <w:rPr>
          <w:rFonts w:cs="Times New Roman"/>
        </w:rPr>
        <w:t xml:space="preserve"> v celkovej cene </w:t>
      </w:r>
      <w:r w:rsidR="009B3F5C">
        <w:rPr>
          <w:rFonts w:cs="Times New Roman"/>
        </w:rPr>
        <w:t>2996,40 EUR</w:t>
      </w:r>
      <w:r>
        <w:rPr>
          <w:rFonts w:cs="Times New Roman"/>
        </w:rPr>
        <w:t xml:space="preserve">. Na projekt získalo občianske združenie dotáciu z Nitrianskeho samosprávneho kraja </w:t>
      </w:r>
      <w:r w:rsidR="00EF13A5" w:rsidRPr="009B3F5C">
        <w:rPr>
          <w:rFonts w:cs="Times New Roman"/>
        </w:rPr>
        <w:t>vo výške</w:t>
      </w:r>
      <w:r w:rsidR="00EF13A5">
        <w:rPr>
          <w:rFonts w:cs="Times New Roman"/>
        </w:rPr>
        <w:t xml:space="preserve"> </w:t>
      </w:r>
      <w:r w:rsidR="009B3F5C">
        <w:rPr>
          <w:rFonts w:cs="Times New Roman"/>
        </w:rPr>
        <w:t xml:space="preserve">2936,47 EUR v rámci </w:t>
      </w:r>
      <w:r w:rsidR="00EF13A5">
        <w:rPr>
          <w:rFonts w:cs="Times New Roman"/>
        </w:rPr>
        <w:t xml:space="preserve">      </w:t>
      </w:r>
      <w:r>
        <w:rPr>
          <w:rFonts w:cs="Times New Roman"/>
        </w:rPr>
        <w:t xml:space="preserve"> MAL</w:t>
      </w:r>
      <w:r w:rsidR="009B3F5C">
        <w:rPr>
          <w:rFonts w:cs="Times New Roman"/>
        </w:rPr>
        <w:t xml:space="preserve">ÉHO </w:t>
      </w:r>
      <w:r>
        <w:rPr>
          <w:rFonts w:cs="Times New Roman"/>
        </w:rPr>
        <w:t>LEADER</w:t>
      </w:r>
      <w:r w:rsidR="009B3F5C">
        <w:rPr>
          <w:rFonts w:cs="Times New Roman"/>
        </w:rPr>
        <w:t>A</w:t>
      </w:r>
      <w:r>
        <w:rPr>
          <w:rFonts w:cs="Times New Roman"/>
        </w:rPr>
        <w:t>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662472" w:rsidRDefault="00CA633B" w:rsidP="009B3F5C">
      <w:pPr>
        <w:jc w:val="both"/>
        <w:rPr>
          <w:rFonts w:eastAsia="Times New Roman" w:cs="Times New Roman"/>
          <w:lang w:eastAsia="sk-SK"/>
        </w:rPr>
      </w:pPr>
      <w:r w:rsidRPr="00662472">
        <w:rPr>
          <w:rFonts w:cs="Times New Roman"/>
        </w:rPr>
        <w:t>Žiadosti o poskytnutie dotácie na rozvoj kultúry (projekt s názvom Potulky mojou dedinkou a okolím),  športu  (projekt s názvom Športujeme spolu ) a cestovného ruchu (projekt s názvom  Deň v</w:t>
      </w:r>
      <w:r>
        <w:rPr>
          <w:rFonts w:cs="Times New Roman"/>
        </w:rPr>
        <w:t>í</w:t>
      </w:r>
      <w:r w:rsidRPr="00662472">
        <w:rPr>
          <w:rFonts w:cs="Times New Roman"/>
        </w:rPr>
        <w:t xml:space="preserve">nnej turistiky) boli  doručené Nitrianskemu samosprávnemu kraju  v riadnom termíne. 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>Dňa  4.10.2021 kompetentným  zamestnancom  Okresného úradu v Nových Zámkoch bola vykonaná kontrola zameraná na Matričný úrad v Rúbani.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>Dňom 4.10.2021 sa na miestnom rímsko-katolíckom kostole Sv. Imricha začali vykonávať  ďalšie  rekonštrukčné práce zamerané na hydroizoláciu budovy.  Po celom obvode budovy sa p</w:t>
      </w:r>
      <w:r w:rsidRPr="004F164B">
        <w:rPr>
          <w:rFonts w:cs="Times New Roman"/>
        </w:rPr>
        <w:t>odrezáva</w:t>
      </w:r>
      <w:r>
        <w:rPr>
          <w:rFonts w:cs="Times New Roman"/>
        </w:rPr>
        <w:t>lo murivo.</w:t>
      </w:r>
    </w:p>
    <w:p w:rsidR="00CA633B" w:rsidRPr="004F164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8.10.</w:t>
      </w:r>
      <w:r>
        <w:rPr>
          <w:rFonts w:cs="Times New Roman"/>
        </w:rPr>
        <w:t>2021 sa na Mestskom úrade v Štúrove uskutočnilo  rokovanie vo veci prímestskej autobusovej dopravy k návrhom na zmenu cestovných poriadkov  na obdobie 2020/2021. Naš</w:t>
      </w:r>
      <w:r w:rsidR="00EF13A5">
        <w:rPr>
          <w:rFonts w:cs="Times New Roman"/>
        </w:rPr>
        <w:t>i</w:t>
      </w:r>
      <w:r>
        <w:rPr>
          <w:rFonts w:cs="Times New Roman"/>
        </w:rPr>
        <w:t xml:space="preserve"> o</w:t>
      </w:r>
      <w:r w:rsidR="00EF13A5">
        <w:rPr>
          <w:rFonts w:cs="Times New Roman"/>
        </w:rPr>
        <w:t xml:space="preserve">bčania boli vyzvaní  </w:t>
      </w:r>
      <w:r>
        <w:rPr>
          <w:rFonts w:cs="Times New Roman"/>
        </w:rPr>
        <w:t xml:space="preserve">na predloženie návrhov cestou miestneho rozhlasu. 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15.10.2021</w:t>
      </w:r>
      <w:r>
        <w:rPr>
          <w:rFonts w:cs="Times New Roman"/>
        </w:rPr>
        <w:t xml:space="preserve"> sa vykonal predbežný audit účtovníctva obce za obdobie január až september 2021.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Dňa </w:t>
      </w:r>
      <w:r w:rsidRPr="004F164B">
        <w:rPr>
          <w:rFonts w:cs="Times New Roman"/>
        </w:rPr>
        <w:t>19.10.</w:t>
      </w:r>
      <w:r>
        <w:rPr>
          <w:rFonts w:cs="Times New Roman"/>
        </w:rPr>
        <w:t>2021 boli našou samosprávou rozdané</w:t>
      </w:r>
      <w:r w:rsidRPr="004F164B">
        <w:rPr>
          <w:rFonts w:cs="Times New Roman"/>
        </w:rPr>
        <w:t xml:space="preserve"> balíčk</w:t>
      </w:r>
      <w:r>
        <w:rPr>
          <w:rFonts w:cs="Times New Roman"/>
        </w:rPr>
        <w:t>y</w:t>
      </w:r>
      <w:r w:rsidRPr="004F164B">
        <w:rPr>
          <w:rFonts w:cs="Times New Roman"/>
        </w:rPr>
        <w:t xml:space="preserve"> pre seniorov z</w:t>
      </w:r>
      <w:r w:rsidR="00EF13A5">
        <w:rPr>
          <w:rFonts w:cs="Times New Roman"/>
        </w:rPr>
        <w:t> </w:t>
      </w:r>
      <w:r w:rsidRPr="004F164B">
        <w:rPr>
          <w:rFonts w:cs="Times New Roman"/>
        </w:rPr>
        <w:t>príležitosti</w:t>
      </w:r>
      <w:r w:rsidR="00EF13A5">
        <w:rPr>
          <w:rFonts w:cs="Times New Roman"/>
        </w:rPr>
        <w:t xml:space="preserve"> Októbra - mesiaca </w:t>
      </w:r>
      <w:r w:rsidRPr="004F164B">
        <w:rPr>
          <w:rFonts w:cs="Times New Roman"/>
        </w:rPr>
        <w:t xml:space="preserve"> úcty k</w:t>
      </w:r>
      <w:r>
        <w:rPr>
          <w:rFonts w:cs="Times New Roman"/>
        </w:rPr>
        <w:t> </w:t>
      </w:r>
      <w:r w:rsidRPr="004F164B">
        <w:rPr>
          <w:rFonts w:cs="Times New Roman"/>
        </w:rPr>
        <w:t>starším</w:t>
      </w:r>
      <w:r>
        <w:rPr>
          <w:rFonts w:cs="Times New Roman"/>
        </w:rPr>
        <w:t xml:space="preserve"> (5 ks respirátorov a  vitamíny). </w:t>
      </w:r>
    </w:p>
    <w:p w:rsidR="00CA633B" w:rsidRDefault="00CA633B" w:rsidP="009B3F5C">
      <w:pPr>
        <w:jc w:val="both"/>
        <w:rPr>
          <w:rFonts w:cs="Times New Roman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cs="Times New Roman"/>
        </w:rPr>
        <w:t xml:space="preserve">Dňa 21.10.2021 naša obec v spolupráci s obvodným veterinárnym lekárom zorganizovala očkovanie psov. Zaočkovaných bolo 30 psíkov. </w:t>
      </w:r>
    </w:p>
    <w:p w:rsidR="00CA633B" w:rsidRDefault="00CA633B" w:rsidP="009B3F5C">
      <w:pPr>
        <w:jc w:val="both"/>
        <w:rPr>
          <w:rFonts w:eastAsia="Times New Roman" w:cs="Times New Roman"/>
          <w:lang w:eastAsia="sk-SK"/>
        </w:rPr>
      </w:pPr>
    </w:p>
    <w:p w:rsidR="00CA633B" w:rsidRPr="004F164B" w:rsidRDefault="00CA633B" w:rsidP="009B3F5C">
      <w:pPr>
        <w:jc w:val="both"/>
        <w:rPr>
          <w:rFonts w:cs="Times New Roman"/>
        </w:rPr>
      </w:pPr>
      <w:r>
        <w:rPr>
          <w:rFonts w:eastAsia="Times New Roman" w:cs="Times New Roman"/>
          <w:lang w:eastAsia="sk-SK"/>
        </w:rPr>
        <w:t>Oznámenie o</w:t>
      </w:r>
      <w:r w:rsidRPr="00AF5021">
        <w:rPr>
          <w:rFonts w:eastAsia="Times New Roman" w:cs="Times New Roman"/>
          <w:lang w:eastAsia="sk-SK"/>
        </w:rPr>
        <w:t>bčianske</w:t>
      </w:r>
      <w:r>
        <w:rPr>
          <w:rFonts w:eastAsia="Times New Roman" w:cs="Times New Roman"/>
          <w:lang w:eastAsia="sk-SK"/>
        </w:rPr>
        <w:t>ho</w:t>
      </w:r>
      <w:r w:rsidRPr="00AF5021">
        <w:rPr>
          <w:rFonts w:eastAsia="Times New Roman" w:cs="Times New Roman"/>
          <w:lang w:eastAsia="sk-SK"/>
        </w:rPr>
        <w:t xml:space="preserve"> združeni</w:t>
      </w:r>
      <w:r>
        <w:rPr>
          <w:rFonts w:eastAsia="Times New Roman" w:cs="Times New Roman"/>
          <w:lang w:eastAsia="sk-SK"/>
        </w:rPr>
        <w:t>a</w:t>
      </w:r>
      <w:r w:rsidRPr="00AF5021">
        <w:rPr>
          <w:rFonts w:eastAsia="Times New Roman" w:cs="Times New Roman"/>
          <w:lang w:eastAsia="sk-SK"/>
        </w:rPr>
        <w:t xml:space="preserve"> Centrum prosperity </w:t>
      </w:r>
      <w:proofErr w:type="spellStart"/>
      <w:r w:rsidRPr="00AF5021">
        <w:rPr>
          <w:rFonts w:eastAsia="Times New Roman" w:cs="Times New Roman"/>
          <w:lang w:eastAsia="sk-SK"/>
        </w:rPr>
        <w:t>o.z</w:t>
      </w:r>
      <w:proofErr w:type="spellEnd"/>
      <w:r w:rsidRPr="00AF5021"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 xml:space="preserve"> so sídlom Rúbaň 1 o nekonaní  plánovaného  </w:t>
      </w:r>
      <w:r w:rsidRPr="00AF5021">
        <w:rPr>
          <w:rFonts w:eastAsia="Times New Roman" w:cs="Times New Roman"/>
          <w:lang w:eastAsia="sk-SK"/>
        </w:rPr>
        <w:t>podujati</w:t>
      </w:r>
      <w:r>
        <w:rPr>
          <w:rFonts w:eastAsia="Times New Roman" w:cs="Times New Roman"/>
          <w:lang w:eastAsia="sk-SK"/>
        </w:rPr>
        <w:t>a</w:t>
      </w:r>
      <w:r w:rsidR="00EF13A5">
        <w:rPr>
          <w:rFonts w:eastAsia="Times New Roman" w:cs="Times New Roman"/>
          <w:lang w:eastAsia="sk-SK"/>
        </w:rPr>
        <w:t xml:space="preserve"> </w:t>
      </w:r>
      <w:proofErr w:type="spellStart"/>
      <w:r w:rsidRPr="00AF5021">
        <w:rPr>
          <w:rFonts w:eastAsia="Times New Roman" w:cs="Times New Roman"/>
          <w:lang w:eastAsia="sk-SK"/>
        </w:rPr>
        <w:t>Values</w:t>
      </w:r>
      <w:proofErr w:type="spellEnd"/>
      <w:r w:rsidRPr="00AF5021">
        <w:rPr>
          <w:rFonts w:eastAsia="Times New Roman" w:cs="Times New Roman"/>
          <w:lang w:eastAsia="sk-SK"/>
        </w:rPr>
        <w:t xml:space="preserve"> </w:t>
      </w:r>
      <w:r w:rsidR="00EF13A5">
        <w:rPr>
          <w:rFonts w:eastAsia="Times New Roman" w:cs="Times New Roman"/>
          <w:lang w:eastAsia="sk-SK"/>
        </w:rPr>
        <w:t xml:space="preserve"> </w:t>
      </w:r>
      <w:r w:rsidRPr="00AF5021">
        <w:rPr>
          <w:rFonts w:eastAsia="Times New Roman" w:cs="Times New Roman"/>
          <w:lang w:eastAsia="sk-SK"/>
        </w:rPr>
        <w:t xml:space="preserve">of </w:t>
      </w:r>
      <w:r w:rsidR="00EF13A5">
        <w:rPr>
          <w:rFonts w:eastAsia="Times New Roman" w:cs="Times New Roman"/>
          <w:lang w:eastAsia="sk-SK"/>
        </w:rPr>
        <w:t xml:space="preserve"> </w:t>
      </w:r>
      <w:proofErr w:type="spellStart"/>
      <w:r w:rsidRPr="00AF5021">
        <w:rPr>
          <w:rFonts w:eastAsia="Times New Roman" w:cs="Times New Roman"/>
          <w:lang w:eastAsia="sk-SK"/>
        </w:rPr>
        <w:t>Future</w:t>
      </w:r>
      <w:proofErr w:type="spellEnd"/>
      <w:r w:rsidRPr="00AF5021">
        <w:rPr>
          <w:rFonts w:eastAsia="Times New Roman" w:cs="Times New Roman"/>
          <w:lang w:eastAsia="sk-SK"/>
        </w:rPr>
        <w:t xml:space="preserve">/Hodnoty budúcnosti v dňoch 15.-17.10.2021 v areáli lesoparku v Rúbani a vinárstva </w:t>
      </w:r>
      <w:proofErr w:type="spellStart"/>
      <w:r w:rsidRPr="00AF5021">
        <w:rPr>
          <w:rFonts w:eastAsia="Times New Roman" w:cs="Times New Roman"/>
          <w:lang w:eastAsia="sk-SK"/>
        </w:rPr>
        <w:t>Château</w:t>
      </w:r>
      <w:proofErr w:type="spellEnd"/>
      <w:r w:rsidRPr="00AF5021">
        <w:rPr>
          <w:rFonts w:eastAsia="Times New Roman" w:cs="Times New Roman"/>
          <w:lang w:eastAsia="sk-SK"/>
        </w:rPr>
        <w:t xml:space="preserve"> Rúbaň</w:t>
      </w:r>
      <w:r>
        <w:rPr>
          <w:rFonts w:eastAsia="Times New Roman" w:cs="Times New Roman"/>
          <w:lang w:eastAsia="sk-SK"/>
        </w:rPr>
        <w:t xml:space="preserve"> z dôvodu nepriaznivej </w:t>
      </w:r>
      <w:proofErr w:type="spellStart"/>
      <w:r>
        <w:rPr>
          <w:rFonts w:eastAsia="Times New Roman" w:cs="Times New Roman"/>
          <w:lang w:eastAsia="sk-SK"/>
        </w:rPr>
        <w:t>pandemickej</w:t>
      </w:r>
      <w:proofErr w:type="spellEnd"/>
      <w:r>
        <w:rPr>
          <w:rFonts w:eastAsia="Times New Roman" w:cs="Times New Roman"/>
          <w:lang w:eastAsia="sk-SK"/>
        </w:rPr>
        <w:t xml:space="preserve"> situácie. </w:t>
      </w:r>
    </w:p>
    <w:p w:rsidR="00281A70" w:rsidRPr="00F3419D" w:rsidRDefault="00281A70" w:rsidP="009B3F5C">
      <w:pPr>
        <w:jc w:val="both"/>
        <w:rPr>
          <w:rFonts w:cs="Times New Roman"/>
          <w:color w:val="FF0000"/>
        </w:rPr>
      </w:pPr>
    </w:p>
    <w:p w:rsidR="00C32547" w:rsidRDefault="00C32547" w:rsidP="009B3F5C">
      <w:pPr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9B3F5C">
      <w:pPr>
        <w:pStyle w:val="Szvegtrzs2"/>
        <w:jc w:val="both"/>
        <w:rPr>
          <w:color w:val="000000" w:themeColor="text1"/>
        </w:rPr>
      </w:pPr>
    </w:p>
    <w:p w:rsidR="00A93E8E" w:rsidRPr="00EF13A5" w:rsidRDefault="00A93E8E" w:rsidP="009B3F5C">
      <w:pPr>
        <w:jc w:val="both"/>
        <w:rPr>
          <w:rFonts w:eastAsia="Times New Roman" w:cs="Times New Roman"/>
          <w:i/>
          <w:color w:val="000000" w:themeColor="text1"/>
        </w:rPr>
      </w:pPr>
      <w:r w:rsidRPr="00EF13A5">
        <w:rPr>
          <w:rFonts w:eastAsia="Times New Roman" w:cs="Times New Roman"/>
          <w:i/>
          <w:color w:val="000000" w:themeColor="text1"/>
        </w:rPr>
        <w:t xml:space="preserve">Zoltán </w:t>
      </w:r>
      <w:proofErr w:type="spellStart"/>
      <w:r w:rsidRPr="00EF13A5">
        <w:rPr>
          <w:rFonts w:eastAsia="Times New Roman" w:cs="Times New Roman"/>
          <w:i/>
          <w:color w:val="000000" w:themeColor="text1"/>
        </w:rPr>
        <w:t>Ešek</w:t>
      </w:r>
      <w:proofErr w:type="spellEnd"/>
      <w:r w:rsidRPr="00EF13A5">
        <w:rPr>
          <w:rFonts w:eastAsia="Times New Roman" w:cs="Times New Roman"/>
          <w:i/>
          <w:color w:val="000000" w:themeColor="text1"/>
        </w:rPr>
        <w:t>, poslanec:</w:t>
      </w:r>
    </w:p>
    <w:p w:rsidR="00A93E8E" w:rsidRPr="00EF13A5" w:rsidRDefault="000B1D1F" w:rsidP="009B3F5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F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budovu zdravotného stredisk</w:t>
      </w:r>
      <w:r w:rsidR="00EF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EF13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využiť</w:t>
      </w:r>
    </w:p>
    <w:p w:rsidR="006C00A3" w:rsidRPr="006C00A3" w:rsidRDefault="006C00A3" w:rsidP="009B3F5C">
      <w:pPr>
        <w:jc w:val="both"/>
        <w:rPr>
          <w:rFonts w:cs="Times New Roman"/>
          <w:i/>
        </w:rPr>
      </w:pPr>
    </w:p>
    <w:p w:rsidR="00A84019" w:rsidRDefault="008204EE" w:rsidP="009B3F5C">
      <w:pPr>
        <w:autoSpaceDE w:val="0"/>
        <w:spacing w:after="200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8A431B">
        <w:rPr>
          <w:b/>
          <w:u w:val="single"/>
        </w:rPr>
        <w:t>3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8A542C" w:rsidRDefault="008A542C" w:rsidP="009B3F5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9B3F5C">
      <w:pPr>
        <w:ind w:firstLine="708"/>
        <w:jc w:val="both"/>
      </w:pPr>
    </w:p>
    <w:p w:rsidR="00A84019" w:rsidRDefault="00A84019" w:rsidP="009B3F5C">
      <w:pPr>
        <w:ind w:firstLine="708"/>
        <w:jc w:val="both"/>
      </w:pPr>
    </w:p>
    <w:p w:rsidR="00EC0566" w:rsidRDefault="00EC0566" w:rsidP="009B3F5C"/>
    <w:p w:rsidR="00A00C64" w:rsidRDefault="00A00C64" w:rsidP="009B3F5C"/>
    <w:p w:rsidR="00653631" w:rsidRDefault="00653631" w:rsidP="009B3F5C"/>
    <w:p w:rsidR="00A00C64" w:rsidRDefault="00A00C64" w:rsidP="009B3F5C"/>
    <w:p w:rsidR="00A00C64" w:rsidRDefault="00A00C64" w:rsidP="009B3F5C"/>
    <w:p w:rsidR="000D6AAD" w:rsidRDefault="000D6AAD" w:rsidP="009B3F5C"/>
    <w:p w:rsidR="00A84019" w:rsidRDefault="00A84019" w:rsidP="009B3F5C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9B3F5C">
      <w:r>
        <w:t>prednostka úradu                                                                      starostka obce</w:t>
      </w:r>
    </w:p>
    <w:p w:rsidR="00A00C64" w:rsidRDefault="00A00C64" w:rsidP="009B3F5C"/>
    <w:p w:rsidR="00A84019" w:rsidRDefault="00A84019" w:rsidP="009B3F5C">
      <w:r>
        <w:t xml:space="preserve">Overovatelia:    </w:t>
      </w:r>
      <w:r>
        <w:tab/>
      </w:r>
      <w:r w:rsidR="008A431B">
        <w:t xml:space="preserve">PaedDr. Kristína </w:t>
      </w:r>
      <w:proofErr w:type="spellStart"/>
      <w:r w:rsidR="008A431B">
        <w:t>Pócsová</w:t>
      </w:r>
      <w:proofErr w:type="spellEnd"/>
    </w:p>
    <w:p w:rsidR="00A84019" w:rsidRDefault="00A84019" w:rsidP="009B3F5C"/>
    <w:p w:rsidR="00A84019" w:rsidRDefault="008A431B" w:rsidP="009B3F5C">
      <w:pPr>
        <w:ind w:left="1416" w:firstLine="708"/>
      </w:pPr>
      <w:r>
        <w:t xml:space="preserve">Zoltán </w:t>
      </w:r>
      <w:proofErr w:type="spellStart"/>
      <w:r>
        <w:t>Ešek</w:t>
      </w:r>
      <w:proofErr w:type="spellEnd"/>
    </w:p>
    <w:p w:rsidR="00A84019" w:rsidRDefault="00A84019" w:rsidP="009B3F5C">
      <w:pPr>
        <w:ind w:left="1416" w:firstLine="708"/>
      </w:pPr>
    </w:p>
    <w:p w:rsidR="009B3F5C" w:rsidRDefault="009B3F5C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921CA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5019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16C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54F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97D62"/>
    <w:multiLevelType w:val="hybridMultilevel"/>
    <w:tmpl w:val="D5EC76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34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4C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7382"/>
    <w:multiLevelType w:val="hybridMultilevel"/>
    <w:tmpl w:val="04687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E53B0"/>
    <w:multiLevelType w:val="hybridMultilevel"/>
    <w:tmpl w:val="4AC85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63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365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B1D97"/>
    <w:multiLevelType w:val="hybridMultilevel"/>
    <w:tmpl w:val="A8DC8B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45E34"/>
    <w:multiLevelType w:val="hybridMultilevel"/>
    <w:tmpl w:val="B1D015B6"/>
    <w:lvl w:ilvl="0" w:tplc="98CA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D136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25E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40CD"/>
    <w:multiLevelType w:val="hybridMultilevel"/>
    <w:tmpl w:val="015809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D71F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E458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4F9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F48D6"/>
    <w:multiLevelType w:val="hybridMultilevel"/>
    <w:tmpl w:val="AD6EDCB0"/>
    <w:lvl w:ilvl="0" w:tplc="EB34A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228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1374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D4981"/>
    <w:multiLevelType w:val="hybridMultilevel"/>
    <w:tmpl w:val="A4749D98"/>
    <w:lvl w:ilvl="0" w:tplc="75082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7A70"/>
    <w:multiLevelType w:val="multilevel"/>
    <w:tmpl w:val="F7A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3F4B2C"/>
    <w:multiLevelType w:val="hybridMultilevel"/>
    <w:tmpl w:val="27B473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2"/>
  </w:num>
  <w:num w:numId="6">
    <w:abstractNumId w:val="24"/>
  </w:num>
  <w:num w:numId="7">
    <w:abstractNumId w:val="20"/>
  </w:num>
  <w:num w:numId="8">
    <w:abstractNumId w:val="29"/>
  </w:num>
  <w:num w:numId="9">
    <w:abstractNumId w:val="8"/>
  </w:num>
  <w:num w:numId="10">
    <w:abstractNumId w:val="14"/>
  </w:num>
  <w:num w:numId="11">
    <w:abstractNumId w:val="18"/>
  </w:num>
  <w:num w:numId="12">
    <w:abstractNumId w:val="11"/>
  </w:num>
  <w:num w:numId="13">
    <w:abstractNumId w:val="15"/>
  </w:num>
  <w:num w:numId="14">
    <w:abstractNumId w:val="6"/>
  </w:num>
  <w:num w:numId="15">
    <w:abstractNumId w:val="23"/>
  </w:num>
  <w:num w:numId="16">
    <w:abstractNumId w:val="22"/>
  </w:num>
  <w:num w:numId="17">
    <w:abstractNumId w:val="4"/>
  </w:num>
  <w:num w:numId="18">
    <w:abstractNumId w:val="21"/>
  </w:num>
  <w:num w:numId="19">
    <w:abstractNumId w:val="25"/>
  </w:num>
  <w:num w:numId="20">
    <w:abstractNumId w:val="10"/>
  </w:num>
  <w:num w:numId="21">
    <w:abstractNumId w:val="27"/>
  </w:num>
  <w:num w:numId="22">
    <w:abstractNumId w:val="19"/>
  </w:num>
  <w:num w:numId="23">
    <w:abstractNumId w:val="7"/>
  </w:num>
  <w:num w:numId="24">
    <w:abstractNumId w:val="5"/>
  </w:num>
  <w:num w:numId="25">
    <w:abstractNumId w:val="9"/>
  </w:num>
  <w:num w:numId="26">
    <w:abstractNumId w:val="16"/>
  </w:num>
  <w:num w:numId="27">
    <w:abstractNumId w:val="17"/>
  </w:num>
  <w:num w:numId="2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6C2D"/>
    <w:rsid w:val="00010C22"/>
    <w:rsid w:val="00025C76"/>
    <w:rsid w:val="00041725"/>
    <w:rsid w:val="00042F9E"/>
    <w:rsid w:val="000606BE"/>
    <w:rsid w:val="000620AC"/>
    <w:rsid w:val="000627CB"/>
    <w:rsid w:val="0006309B"/>
    <w:rsid w:val="0006517A"/>
    <w:rsid w:val="00066316"/>
    <w:rsid w:val="000752C6"/>
    <w:rsid w:val="000762B6"/>
    <w:rsid w:val="00083465"/>
    <w:rsid w:val="00086565"/>
    <w:rsid w:val="00095107"/>
    <w:rsid w:val="000A247E"/>
    <w:rsid w:val="000A65D4"/>
    <w:rsid w:val="000A76D1"/>
    <w:rsid w:val="000B074D"/>
    <w:rsid w:val="000B1D1F"/>
    <w:rsid w:val="000C2EC7"/>
    <w:rsid w:val="000C5FE0"/>
    <w:rsid w:val="000C7838"/>
    <w:rsid w:val="000D6AAD"/>
    <w:rsid w:val="000D6C5D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21E7E"/>
    <w:rsid w:val="00136C29"/>
    <w:rsid w:val="001404A5"/>
    <w:rsid w:val="0014484A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59D8"/>
    <w:rsid w:val="001E0F74"/>
    <w:rsid w:val="001E33EF"/>
    <w:rsid w:val="001F0565"/>
    <w:rsid w:val="00205E8F"/>
    <w:rsid w:val="00211419"/>
    <w:rsid w:val="00215DBA"/>
    <w:rsid w:val="00221AE0"/>
    <w:rsid w:val="00224F81"/>
    <w:rsid w:val="00227F3E"/>
    <w:rsid w:val="002314CA"/>
    <w:rsid w:val="00236AD0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C22B5"/>
    <w:rsid w:val="002C63E5"/>
    <w:rsid w:val="002D2C30"/>
    <w:rsid w:val="002D3778"/>
    <w:rsid w:val="002E6CE7"/>
    <w:rsid w:val="002F3B6B"/>
    <w:rsid w:val="003004E3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61478"/>
    <w:rsid w:val="003616B1"/>
    <w:rsid w:val="003621F2"/>
    <w:rsid w:val="003625B0"/>
    <w:rsid w:val="003661E3"/>
    <w:rsid w:val="0036781E"/>
    <w:rsid w:val="003728F5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9D9"/>
    <w:rsid w:val="003A2EB2"/>
    <w:rsid w:val="003B4D4E"/>
    <w:rsid w:val="003B64C2"/>
    <w:rsid w:val="003B7C0B"/>
    <w:rsid w:val="003D0E01"/>
    <w:rsid w:val="003D162C"/>
    <w:rsid w:val="003D3C42"/>
    <w:rsid w:val="003E523A"/>
    <w:rsid w:val="003E6F29"/>
    <w:rsid w:val="003F5840"/>
    <w:rsid w:val="004005CA"/>
    <w:rsid w:val="00400712"/>
    <w:rsid w:val="00402924"/>
    <w:rsid w:val="00403595"/>
    <w:rsid w:val="0041373B"/>
    <w:rsid w:val="00413F6A"/>
    <w:rsid w:val="004166EA"/>
    <w:rsid w:val="00422F93"/>
    <w:rsid w:val="00424A64"/>
    <w:rsid w:val="004268BF"/>
    <w:rsid w:val="00427B89"/>
    <w:rsid w:val="00442020"/>
    <w:rsid w:val="00442D4B"/>
    <w:rsid w:val="00450210"/>
    <w:rsid w:val="004615F1"/>
    <w:rsid w:val="0047193F"/>
    <w:rsid w:val="004726B7"/>
    <w:rsid w:val="004779E2"/>
    <w:rsid w:val="004808A5"/>
    <w:rsid w:val="00482470"/>
    <w:rsid w:val="00497632"/>
    <w:rsid w:val="004A1DDE"/>
    <w:rsid w:val="004A352A"/>
    <w:rsid w:val="004A6F7E"/>
    <w:rsid w:val="004B5CBF"/>
    <w:rsid w:val="004B610C"/>
    <w:rsid w:val="004B6691"/>
    <w:rsid w:val="004B6802"/>
    <w:rsid w:val="004B7C65"/>
    <w:rsid w:val="004C176D"/>
    <w:rsid w:val="004C2259"/>
    <w:rsid w:val="004D0FB9"/>
    <w:rsid w:val="004D2A10"/>
    <w:rsid w:val="004E783A"/>
    <w:rsid w:val="004F682B"/>
    <w:rsid w:val="005157A7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C0F8E"/>
    <w:rsid w:val="005C2304"/>
    <w:rsid w:val="005C66F4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603DB7"/>
    <w:rsid w:val="00605DE3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18CE"/>
    <w:rsid w:val="0064429F"/>
    <w:rsid w:val="0065238A"/>
    <w:rsid w:val="00653631"/>
    <w:rsid w:val="00657A20"/>
    <w:rsid w:val="006606FB"/>
    <w:rsid w:val="0066676A"/>
    <w:rsid w:val="00676AC9"/>
    <w:rsid w:val="006833BA"/>
    <w:rsid w:val="0068362F"/>
    <w:rsid w:val="00683B27"/>
    <w:rsid w:val="00685C8A"/>
    <w:rsid w:val="00697AAA"/>
    <w:rsid w:val="006A1979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E4991"/>
    <w:rsid w:val="006E5D8E"/>
    <w:rsid w:val="006E6034"/>
    <w:rsid w:val="006E626F"/>
    <w:rsid w:val="006F318D"/>
    <w:rsid w:val="0070167B"/>
    <w:rsid w:val="00712C18"/>
    <w:rsid w:val="0073237E"/>
    <w:rsid w:val="00740C8B"/>
    <w:rsid w:val="007424C9"/>
    <w:rsid w:val="007468C5"/>
    <w:rsid w:val="007511A7"/>
    <w:rsid w:val="00752238"/>
    <w:rsid w:val="00763549"/>
    <w:rsid w:val="00770642"/>
    <w:rsid w:val="00781B92"/>
    <w:rsid w:val="00784CF5"/>
    <w:rsid w:val="00791657"/>
    <w:rsid w:val="007A2DCA"/>
    <w:rsid w:val="007A6248"/>
    <w:rsid w:val="007A74EE"/>
    <w:rsid w:val="007B19A4"/>
    <w:rsid w:val="007B5BBF"/>
    <w:rsid w:val="007C7218"/>
    <w:rsid w:val="007D235F"/>
    <w:rsid w:val="007D3745"/>
    <w:rsid w:val="007D78AE"/>
    <w:rsid w:val="007E2CE2"/>
    <w:rsid w:val="007E351C"/>
    <w:rsid w:val="007F1F8C"/>
    <w:rsid w:val="007F29AE"/>
    <w:rsid w:val="007F53BD"/>
    <w:rsid w:val="00800BC2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56534"/>
    <w:rsid w:val="00856F9B"/>
    <w:rsid w:val="00857F6B"/>
    <w:rsid w:val="00861B05"/>
    <w:rsid w:val="00862D62"/>
    <w:rsid w:val="00865448"/>
    <w:rsid w:val="008758DB"/>
    <w:rsid w:val="0088009F"/>
    <w:rsid w:val="00880D22"/>
    <w:rsid w:val="00884AEF"/>
    <w:rsid w:val="008852EE"/>
    <w:rsid w:val="008859A6"/>
    <w:rsid w:val="008A2E2A"/>
    <w:rsid w:val="008A431B"/>
    <w:rsid w:val="008A4E0F"/>
    <w:rsid w:val="008A542C"/>
    <w:rsid w:val="008A55FA"/>
    <w:rsid w:val="008B3A01"/>
    <w:rsid w:val="008B3F08"/>
    <w:rsid w:val="008C5502"/>
    <w:rsid w:val="008D4401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5226"/>
    <w:rsid w:val="00937880"/>
    <w:rsid w:val="00946895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3F5C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FD"/>
    <w:rsid w:val="009F7EB3"/>
    <w:rsid w:val="00A00C64"/>
    <w:rsid w:val="00A04C66"/>
    <w:rsid w:val="00A06353"/>
    <w:rsid w:val="00A120D2"/>
    <w:rsid w:val="00A136CC"/>
    <w:rsid w:val="00A25F64"/>
    <w:rsid w:val="00A36C4B"/>
    <w:rsid w:val="00A436FE"/>
    <w:rsid w:val="00A44971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3EC4"/>
    <w:rsid w:val="00AE6FDA"/>
    <w:rsid w:val="00AF0C0F"/>
    <w:rsid w:val="00AF4361"/>
    <w:rsid w:val="00AF63CA"/>
    <w:rsid w:val="00AF68CE"/>
    <w:rsid w:val="00B01747"/>
    <w:rsid w:val="00B02CEF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CFA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543"/>
    <w:rsid w:val="00BE2B44"/>
    <w:rsid w:val="00BE62E0"/>
    <w:rsid w:val="00BE76F1"/>
    <w:rsid w:val="00BF34BD"/>
    <w:rsid w:val="00BF6087"/>
    <w:rsid w:val="00BF775B"/>
    <w:rsid w:val="00C03E26"/>
    <w:rsid w:val="00C13297"/>
    <w:rsid w:val="00C15D14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814EF"/>
    <w:rsid w:val="00C84E6D"/>
    <w:rsid w:val="00C85E84"/>
    <w:rsid w:val="00C915A5"/>
    <w:rsid w:val="00CA1D89"/>
    <w:rsid w:val="00CA545B"/>
    <w:rsid w:val="00CA633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14E7F"/>
    <w:rsid w:val="00D243C5"/>
    <w:rsid w:val="00D423FE"/>
    <w:rsid w:val="00D42784"/>
    <w:rsid w:val="00D45135"/>
    <w:rsid w:val="00D46527"/>
    <w:rsid w:val="00D504DC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1159"/>
    <w:rsid w:val="00D85CE3"/>
    <w:rsid w:val="00D867EF"/>
    <w:rsid w:val="00D92623"/>
    <w:rsid w:val="00D92C9F"/>
    <w:rsid w:val="00DB0FE3"/>
    <w:rsid w:val="00DB20C0"/>
    <w:rsid w:val="00DB3A70"/>
    <w:rsid w:val="00DB7BD6"/>
    <w:rsid w:val="00DC16A7"/>
    <w:rsid w:val="00DD196E"/>
    <w:rsid w:val="00DD4346"/>
    <w:rsid w:val="00DE151D"/>
    <w:rsid w:val="00DE6C7B"/>
    <w:rsid w:val="00DF5F98"/>
    <w:rsid w:val="00DF6FE8"/>
    <w:rsid w:val="00E02036"/>
    <w:rsid w:val="00E0538F"/>
    <w:rsid w:val="00E056A4"/>
    <w:rsid w:val="00E07D14"/>
    <w:rsid w:val="00E15960"/>
    <w:rsid w:val="00E26FA2"/>
    <w:rsid w:val="00E31398"/>
    <w:rsid w:val="00E532BF"/>
    <w:rsid w:val="00E53C64"/>
    <w:rsid w:val="00E54D15"/>
    <w:rsid w:val="00E5548A"/>
    <w:rsid w:val="00E57048"/>
    <w:rsid w:val="00E732F8"/>
    <w:rsid w:val="00E86E8F"/>
    <w:rsid w:val="00EA098E"/>
    <w:rsid w:val="00EA20FD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3A5"/>
    <w:rsid w:val="00EF168A"/>
    <w:rsid w:val="00EF3A61"/>
    <w:rsid w:val="00F00332"/>
    <w:rsid w:val="00F0208E"/>
    <w:rsid w:val="00F1260E"/>
    <w:rsid w:val="00F12D86"/>
    <w:rsid w:val="00F2125B"/>
    <w:rsid w:val="00F21CF9"/>
    <w:rsid w:val="00F2503C"/>
    <w:rsid w:val="00F26B99"/>
    <w:rsid w:val="00F3072C"/>
    <w:rsid w:val="00F3419D"/>
    <w:rsid w:val="00F35EEE"/>
    <w:rsid w:val="00F35F72"/>
    <w:rsid w:val="00F36A22"/>
    <w:rsid w:val="00F403FB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738A-4E20-4CF4-A83A-47ED07C4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64EB-DAB0-4EB3-AEFC-6BA6EF72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5</cp:revision>
  <cp:lastPrinted>2021-11-12T13:44:00Z</cp:lastPrinted>
  <dcterms:created xsi:type="dcterms:W3CDTF">2021-11-12T09:25:00Z</dcterms:created>
  <dcterms:modified xsi:type="dcterms:W3CDTF">2021-11-12T14:03:00Z</dcterms:modified>
</cp:coreProperties>
</file>