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156721">
        <w:t> </w:t>
      </w:r>
      <w:r w:rsidR="00A635D4">
        <w:t>dvadsiateh</w:t>
      </w:r>
      <w:r w:rsidR="00825BCA">
        <w:t>o</w:t>
      </w:r>
      <w:r w:rsidR="00156721">
        <w:t xml:space="preserve"> </w:t>
      </w:r>
      <w:r w:rsidR="00581F34">
        <w:t>štvrté</w:t>
      </w:r>
      <w:r w:rsidR="0088009F">
        <w:t xml:space="preserve">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581F34">
        <w:t>31</w:t>
      </w:r>
      <w:r>
        <w:t xml:space="preserve">. </w:t>
      </w:r>
      <w:r w:rsidR="00581F34">
        <w:t>august</w:t>
      </w:r>
      <w:r w:rsidR="0088009F">
        <w:t>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9E2E70" w:rsidRDefault="009A2A42" w:rsidP="00653D51">
      <w:pPr>
        <w:spacing w:before="120"/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BF2AD7">
        <w:t xml:space="preserve"> </w:t>
      </w:r>
      <w:r w:rsidR="00581F34">
        <w:t>5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</w:p>
    <w:p w:rsidR="00AD3719" w:rsidRDefault="00AD3719" w:rsidP="00653D51">
      <w:pPr>
        <w:spacing w:before="120"/>
        <w:ind w:firstLine="420"/>
        <w:jc w:val="both"/>
      </w:pPr>
      <w:r>
        <w:t>Rokovanie sa konalo za prísnych bezpečnostných a preventívnych opatrení.</w:t>
      </w:r>
    </w:p>
    <w:p w:rsidR="00DB7BD6" w:rsidRDefault="00DB7BD6" w:rsidP="00653D51">
      <w:pPr>
        <w:spacing w:before="120"/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81F34">
        <w:rPr>
          <w:i/>
        </w:rPr>
        <w:t>5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581F34" w:rsidRDefault="00581F34" w:rsidP="00581F3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581F34" w:rsidRDefault="00581F34" w:rsidP="00581F3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581F34" w:rsidRDefault="00581F34" w:rsidP="00581F3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581F34" w:rsidRPr="00B62848" w:rsidRDefault="00581F34" w:rsidP="00581F3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B62848">
        <w:rPr>
          <w:color w:val="000000"/>
        </w:rPr>
        <w:t>Návrh na V. úpravu rozpočtu Obce Rúbaň  na rok 2021</w:t>
      </w:r>
    </w:p>
    <w:p w:rsidR="00581F34" w:rsidRPr="00B62848" w:rsidRDefault="00581F34" w:rsidP="00581F3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B62848">
        <w:rPr>
          <w:rFonts w:ascii="Times New Roman , serif" w:hAnsi="Times New Roman , serif"/>
        </w:rPr>
        <w:t>Žiadosť o poskytnutie príspevku z Integrovaného regionálneho operačného programu IROP na projekt s názvom „</w:t>
      </w:r>
      <w:r w:rsidRPr="00B62848">
        <w:rPr>
          <w:rFonts w:ascii="Times New Roman , serif" w:hAnsi="Times New Roman , serif"/>
          <w:bCs/>
        </w:rPr>
        <w:t>Rekonštrukcia chodníkov v obci Rúbaň“</w:t>
      </w:r>
    </w:p>
    <w:p w:rsidR="00581F34" w:rsidRPr="00B62848" w:rsidRDefault="00581F34" w:rsidP="00581F3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rStyle w:val="markedcontent"/>
          <w:color w:val="FF0000"/>
        </w:rPr>
      </w:pPr>
      <w:r w:rsidRPr="00B62848">
        <w:rPr>
          <w:rStyle w:val="markedcontent"/>
          <w:rFonts w:ascii="Times New Roman , serif" w:hAnsi="Times New Roman , serif"/>
        </w:rPr>
        <w:t>Žiadosť o súhlas s vybudovaním optickej infraštruktúry v obci Rúbaň</w:t>
      </w:r>
    </w:p>
    <w:p w:rsidR="00581F34" w:rsidRPr="00C37418" w:rsidRDefault="00581F34" w:rsidP="00581F3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rStyle w:val="markedcontent"/>
          <w:color w:val="000000"/>
        </w:rPr>
      </w:pPr>
      <w:r w:rsidRPr="00C37418">
        <w:rPr>
          <w:rStyle w:val="markedcontent"/>
          <w:rFonts w:ascii="Times New Roman , serif" w:hAnsi="Times New Roman , serif"/>
          <w:color w:val="000000"/>
        </w:rPr>
        <w:t>Žiadosť o predbežný súhlas na umiestnenie novej kioskovej transformačnej stanice</w:t>
      </w:r>
    </w:p>
    <w:p w:rsidR="00581F34" w:rsidRPr="00B62848" w:rsidRDefault="00581F34" w:rsidP="00581F3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B62848">
        <w:rPr>
          <w:rFonts w:ascii="Times New Roman , serif" w:hAnsi="Times New Roman , serif"/>
        </w:rPr>
        <w:t>Žiadosť občianskeho združenia</w:t>
      </w:r>
      <w:r w:rsidRPr="00B62848">
        <w:t xml:space="preserve"> Centrum prosperity, </w:t>
      </w:r>
      <w:proofErr w:type="spellStart"/>
      <w:r w:rsidRPr="00B62848">
        <w:t>o.z</w:t>
      </w:r>
      <w:proofErr w:type="spellEnd"/>
      <w:r w:rsidRPr="00B62848">
        <w:t>. so sídlom Rúbaň č. 1 o vydanie potvrdenia o konaní v mene obce Rúbaň</w:t>
      </w:r>
    </w:p>
    <w:p w:rsidR="00581F34" w:rsidRPr="0026776F" w:rsidRDefault="00581F34" w:rsidP="00581F34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26776F">
        <w:t>Rôzne</w:t>
      </w:r>
    </w:p>
    <w:p w:rsidR="00581F34" w:rsidRDefault="00581F34" w:rsidP="00581F3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653D51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7B1A55">
      <w:pPr>
        <w:pStyle w:val="Bezriadkovania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BF2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825BCA" w:rsidRDefault="00825BCA" w:rsidP="007B1A55">
      <w:pPr>
        <w:spacing w:before="120"/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7B1A55">
      <w:pPr>
        <w:jc w:val="both"/>
        <w:rPr>
          <w:b/>
          <w:u w:val="single"/>
        </w:rPr>
      </w:pPr>
    </w:p>
    <w:p w:rsidR="006418CE" w:rsidRDefault="006418CE" w:rsidP="007B1A55">
      <w:pPr>
        <w:spacing w:before="120"/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7B1A55">
      <w:pPr>
        <w:pStyle w:val="Szvegtrzs2"/>
        <w:spacing w:before="120"/>
        <w:ind w:firstLine="708"/>
        <w:jc w:val="both"/>
      </w:pPr>
      <w:r>
        <w:t xml:space="preserve">Predsedujúca určila za zapisovateľku </w:t>
      </w:r>
      <w:r w:rsidR="00BF2AD7">
        <w:t xml:space="preserve"> </w:t>
      </w:r>
      <w:r w:rsidR="009E2E70">
        <w:t>Helenu</w:t>
      </w:r>
      <w:r w:rsidR="00BF2AD7">
        <w:t xml:space="preserve"> </w:t>
      </w:r>
      <w:proofErr w:type="spellStart"/>
      <w:r w:rsidR="00356A16">
        <w:t>Kanyicsk</w:t>
      </w:r>
      <w:r w:rsidR="006B6B32">
        <w:t>ovú</w:t>
      </w:r>
      <w:proofErr w:type="spellEnd"/>
      <w:r>
        <w:t xml:space="preserve"> a za overovateľov zápisnice určila</w:t>
      </w:r>
      <w:r w:rsidR="0032207F">
        <w:t> </w:t>
      </w:r>
      <w:r w:rsidR="004B7C65">
        <w:t>Imricha Petríka</w:t>
      </w:r>
      <w:r w:rsidR="00BF2AD7">
        <w:t xml:space="preserve"> </w:t>
      </w:r>
      <w:r w:rsidR="00E53C64">
        <w:t>a</w:t>
      </w:r>
      <w:r w:rsidR="000F22B6">
        <w:t> </w:t>
      </w:r>
      <w:proofErr w:type="spellStart"/>
      <w:r w:rsidR="004B7C65">
        <w:t>Anetu</w:t>
      </w:r>
      <w:proofErr w:type="spellEnd"/>
      <w:r w:rsidR="000F22B6">
        <w:t xml:space="preserve"> </w:t>
      </w:r>
      <w:proofErr w:type="spellStart"/>
      <w:r w:rsidR="004B7C65">
        <w:t>Vašovú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7B1A5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4B7C65">
        <w:t xml:space="preserve">PaedDr. Kristínu </w:t>
      </w:r>
      <w:proofErr w:type="spellStart"/>
      <w:r w:rsidR="004B7C65">
        <w:t>Pócsovú</w:t>
      </w:r>
      <w:proofErr w:type="spellEnd"/>
      <w:r w:rsidR="00ED0B86">
        <w:t xml:space="preserve">, </w:t>
      </w:r>
      <w:r w:rsidR="004B7C65">
        <w:t xml:space="preserve">Ing. Zoltána </w:t>
      </w:r>
      <w:proofErr w:type="spellStart"/>
      <w:r w:rsidR="004B7C65">
        <w:t>Tamašeka</w:t>
      </w:r>
      <w:proofErr w:type="spellEnd"/>
      <w:r w:rsidR="00DB20C0">
        <w:t xml:space="preserve"> a </w:t>
      </w:r>
      <w:r w:rsidR="0088009F">
        <w:t xml:space="preserve">Zoltána </w:t>
      </w:r>
      <w:proofErr w:type="spellStart"/>
      <w:r w:rsidR="0088009F">
        <w:t>Ešeka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4B7C65">
        <w:rPr>
          <w:i/>
        </w:rPr>
        <w:t>5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4B7C65">
        <w:rPr>
          <w:i/>
        </w:rPr>
        <w:t>5</w:t>
      </w:r>
      <w:r w:rsidRPr="004268BF">
        <w:rPr>
          <w:i/>
        </w:rPr>
        <w:t xml:space="preserve">/0/0    </w:t>
      </w:r>
    </w:p>
    <w:p w:rsidR="00581F34" w:rsidRPr="00581F34" w:rsidRDefault="00403595" w:rsidP="00653D51">
      <w:pPr>
        <w:widowControl/>
        <w:autoSpaceDE w:val="0"/>
        <w:adjustRightInd w:val="0"/>
        <w:spacing w:before="120" w:line="100" w:lineRule="atLeast"/>
        <w:jc w:val="both"/>
        <w:rPr>
          <w:b/>
          <w:color w:val="000000"/>
          <w:u w:val="single"/>
        </w:rPr>
      </w:pPr>
      <w:r w:rsidRPr="003757D8">
        <w:rPr>
          <w:b/>
          <w:bCs/>
          <w:u w:val="single"/>
        </w:rPr>
        <w:lastRenderedPageBreak/>
        <w:t>4</w:t>
      </w:r>
      <w:r w:rsidR="004268BF" w:rsidRPr="00DB20C0">
        <w:rPr>
          <w:b/>
          <w:bCs/>
          <w:u w:val="single"/>
        </w:rPr>
        <w:t xml:space="preserve">/ </w:t>
      </w:r>
      <w:r w:rsidR="00581F34" w:rsidRPr="00581F34">
        <w:rPr>
          <w:b/>
          <w:color w:val="000000"/>
          <w:u w:val="single"/>
        </w:rPr>
        <w:t>Návrh na V. úpravu rozpočtu Obce Rúbaň  na rok 2021</w:t>
      </w:r>
    </w:p>
    <w:p w:rsidR="008D4401" w:rsidRPr="00611AF7" w:rsidRDefault="00D66650" w:rsidP="00653D51">
      <w:pPr>
        <w:widowControl/>
        <w:autoSpaceDE w:val="0"/>
        <w:adjustRightInd w:val="0"/>
        <w:spacing w:before="120" w:line="100" w:lineRule="atLeast"/>
        <w:ind w:firstLine="708"/>
        <w:jc w:val="both"/>
        <w:rPr>
          <w:color w:val="000000"/>
        </w:rPr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581F34" w:rsidRPr="00B62848">
        <w:rPr>
          <w:color w:val="000000"/>
        </w:rPr>
        <w:t>Návrh na V. úpravu rozpočtu Obce Rúbaň  na rok 2021</w:t>
      </w:r>
      <w:r w:rsidR="009A2A42">
        <w:t xml:space="preserve">, </w:t>
      </w:r>
      <w:r w:rsidR="008852EE" w:rsidRPr="009D13F1">
        <w:t>ktorý tvorí prílohu zápisnice pod písmenom C</w:t>
      </w:r>
      <w:r w:rsidR="008D4401">
        <w:t xml:space="preserve">. </w:t>
      </w:r>
      <w:r w:rsidR="008D4401">
        <w:rPr>
          <w:rFonts w:cs="Tahoma"/>
        </w:rPr>
        <w:t>R</w:t>
      </w:r>
      <w:r w:rsidR="008D4401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8D4401">
        <w:rPr>
          <w:rFonts w:cs="Tahoma"/>
        </w:rPr>
        <w:t>V</w:t>
      </w:r>
      <w:r w:rsidR="008D4401" w:rsidRPr="00FF36FD">
        <w:rPr>
          <w:rFonts w:cs="Tahoma"/>
        </w:rPr>
        <w:t>. úpravu rozpočtu Obce Rúbaň na rok 202</w:t>
      </w:r>
      <w:r w:rsidR="008D4401">
        <w:rPr>
          <w:rFonts w:cs="Tahoma"/>
        </w:rPr>
        <w:t>1</w:t>
      </w:r>
      <w:r w:rsidR="008D4401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8D4401">
        <w:rPr>
          <w:rFonts w:cs="Tahoma"/>
        </w:rPr>
        <w:t>1</w:t>
      </w:r>
      <w:r w:rsidR="008D4401" w:rsidRPr="00FF36FD">
        <w:rPr>
          <w:rFonts w:cs="Tahoma"/>
        </w:rPr>
        <w:t xml:space="preserve"> a na základe týchto skutočností je navrhnutá táto zmena.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156721">
      <w:pPr>
        <w:widowControl/>
        <w:autoSpaceDE w:val="0"/>
        <w:adjustRightInd w:val="0"/>
        <w:spacing w:line="100" w:lineRule="atLeast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156721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81F34">
        <w:rPr>
          <w:i/>
        </w:rPr>
        <w:t>5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9E2E70">
        <w:rPr>
          <w:b/>
          <w:color w:val="000000" w:themeColor="text1"/>
        </w:rPr>
        <w:t>1</w:t>
      </w:r>
      <w:r w:rsidR="00D55028">
        <w:rPr>
          <w:b/>
          <w:color w:val="000000" w:themeColor="text1"/>
        </w:rPr>
        <w:t>9</w:t>
      </w:r>
      <w:r w:rsidR="00581F34">
        <w:rPr>
          <w:b/>
          <w:color w:val="000000" w:themeColor="text1"/>
        </w:rPr>
        <w:t>7</w:t>
      </w:r>
      <w:r w:rsidR="00653D51">
        <w:rPr>
          <w:b/>
          <w:color w:val="000000" w:themeColor="text1"/>
        </w:rPr>
        <w:t xml:space="preserve"> </w:t>
      </w:r>
      <w:r>
        <w:t xml:space="preserve">zo dňa </w:t>
      </w:r>
      <w:r w:rsidR="00581F34">
        <w:rPr>
          <w:b/>
          <w:bCs/>
        </w:rPr>
        <w:t>31</w:t>
      </w:r>
      <w:r>
        <w:rPr>
          <w:b/>
        </w:rPr>
        <w:t>.</w:t>
      </w:r>
      <w:r w:rsidR="00A635D4">
        <w:rPr>
          <w:b/>
        </w:rPr>
        <w:t>0</w:t>
      </w:r>
      <w:r w:rsidR="00581F34">
        <w:rPr>
          <w:b/>
        </w:rPr>
        <w:t>8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653D51">
        <w:t> </w:t>
      </w:r>
      <w:r>
        <w:t>Rúbani</w:t>
      </w:r>
    </w:p>
    <w:p w:rsidR="00653D51" w:rsidRPr="00653D51" w:rsidRDefault="00653D51" w:rsidP="000A65D4">
      <w:pPr>
        <w:pStyle w:val="Szvegtrzs2"/>
        <w:jc w:val="both"/>
        <w:rPr>
          <w:b/>
        </w:rPr>
      </w:pPr>
      <w:r w:rsidRPr="00653D51">
        <w:rPr>
          <w:b/>
        </w:rPr>
        <w:t>schvaľuje</w:t>
      </w:r>
    </w:p>
    <w:p w:rsidR="004B7C65" w:rsidRPr="00064B99" w:rsidRDefault="004B7C65" w:rsidP="004B7C65">
      <w:r w:rsidRPr="00064B99">
        <w:t>V. úpravu rozpočtu obce Rúbaň na rok 2021</w:t>
      </w:r>
    </w:p>
    <w:p w:rsidR="00A635D4" w:rsidRPr="00FA5719" w:rsidRDefault="00A635D4" w:rsidP="00DB7BD6">
      <w:pPr>
        <w:autoSpaceDE w:val="0"/>
        <w:autoSpaceDN w:val="0"/>
        <w:adjustRightInd w:val="0"/>
        <w:jc w:val="both"/>
      </w:pPr>
    </w:p>
    <w:p w:rsidR="00581F34" w:rsidRPr="00581F34" w:rsidRDefault="00403595" w:rsidP="00653D51">
      <w:pPr>
        <w:widowControl/>
        <w:autoSpaceDE w:val="0"/>
        <w:adjustRightInd w:val="0"/>
        <w:spacing w:before="120" w:line="100" w:lineRule="atLeast"/>
        <w:jc w:val="both"/>
        <w:rPr>
          <w:b/>
          <w:color w:val="FF0000"/>
          <w:u w:val="single"/>
        </w:rPr>
      </w:pPr>
      <w:r>
        <w:rPr>
          <w:b/>
          <w:bCs/>
          <w:u w:val="single"/>
        </w:rPr>
        <w:t>5</w:t>
      </w:r>
      <w:r w:rsidR="006418CE" w:rsidRPr="00D55028">
        <w:rPr>
          <w:b/>
          <w:bCs/>
          <w:u w:val="single"/>
        </w:rPr>
        <w:t xml:space="preserve">/ </w:t>
      </w:r>
      <w:r w:rsidR="00581F34" w:rsidRPr="00581F34">
        <w:rPr>
          <w:rFonts w:ascii="Times New Roman , serif" w:hAnsi="Times New Roman , serif"/>
          <w:b/>
          <w:u w:val="single"/>
        </w:rPr>
        <w:t>Žiadosť o poskytnutie príspevku z Integrovaného regionálneho operačného programu IROP na projekt s názvom „</w:t>
      </w:r>
      <w:r w:rsidR="00581F34" w:rsidRPr="00581F34">
        <w:rPr>
          <w:rFonts w:ascii="Times New Roman , serif" w:hAnsi="Times New Roman , serif"/>
          <w:b/>
          <w:bCs/>
          <w:u w:val="single"/>
        </w:rPr>
        <w:t>Rekonštrukcia chodníkov v obci Rúbaň“</w:t>
      </w:r>
    </w:p>
    <w:p w:rsidR="004B7C65" w:rsidRPr="00156721" w:rsidRDefault="00D527CC" w:rsidP="00653D51">
      <w:pPr>
        <w:pStyle w:val="Bezriadkovani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758DB">
        <w:rPr>
          <w:rFonts w:ascii="Times New Roman" w:hAnsi="Times New Roman" w:cs="Times New Roman"/>
          <w:sz w:val="24"/>
          <w:szCs w:val="24"/>
        </w:rPr>
        <w:t xml:space="preserve">Starostka obce, Ing. Štěpánka Zacharová </w:t>
      </w:r>
      <w:proofErr w:type="spellStart"/>
      <w:r w:rsidRPr="008758DB">
        <w:rPr>
          <w:rFonts w:ascii="Times New Roman" w:hAnsi="Times New Roman" w:cs="Times New Roman"/>
          <w:sz w:val="24"/>
          <w:szCs w:val="24"/>
        </w:rPr>
        <w:t>kon</w:t>
      </w:r>
      <w:r w:rsidR="00D55028" w:rsidRPr="008758DB">
        <w:rPr>
          <w:rFonts w:ascii="Times New Roman" w:hAnsi="Times New Roman" w:cs="Times New Roman"/>
          <w:sz w:val="24"/>
          <w:szCs w:val="24"/>
        </w:rPr>
        <w:t>štatovala</w:t>
      </w:r>
      <w:proofErr w:type="spellEnd"/>
      <w:r w:rsidR="00D55028" w:rsidRPr="008758DB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D55028" w:rsidRPr="008758DB">
        <w:rPr>
          <w:rFonts w:ascii="Times New Roman" w:hAnsi="Times New Roman" w:cs="Times New Roman"/>
          <w:sz w:val="24"/>
          <w:szCs w:val="24"/>
        </w:rPr>
        <w:t>poslancom</w:t>
      </w:r>
      <w:proofErr w:type="spellEnd"/>
      <w:r w:rsidR="00D55028" w:rsidRPr="008758DB">
        <w:rPr>
          <w:rFonts w:ascii="Times New Roman" w:hAnsi="Times New Roman" w:cs="Times New Roman"/>
          <w:sz w:val="24"/>
          <w:szCs w:val="24"/>
        </w:rPr>
        <w:t xml:space="preserve"> obecného </w:t>
      </w:r>
      <w:proofErr w:type="spellStart"/>
      <w:r w:rsidRPr="008758DB">
        <w:rPr>
          <w:rFonts w:ascii="Times New Roman" w:hAnsi="Times New Roman" w:cs="Times New Roman"/>
          <w:sz w:val="24"/>
          <w:szCs w:val="24"/>
        </w:rPr>
        <w:t>zastupiteľstva</w:t>
      </w:r>
      <w:proofErr w:type="spellEnd"/>
      <w:r w:rsidRPr="008758DB">
        <w:rPr>
          <w:rFonts w:ascii="Times New Roman" w:hAnsi="Times New Roman" w:cs="Times New Roman"/>
          <w:sz w:val="24"/>
          <w:szCs w:val="24"/>
        </w:rPr>
        <w:t xml:space="preserve"> bol doručený materiál</w:t>
      </w:r>
      <w:r w:rsidR="005A45E2" w:rsidRPr="008758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príspevku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z Integrovaného 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regionálneho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operačného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programu IROP na projekt s </w:t>
      </w:r>
      <w:proofErr w:type="spellStart"/>
      <w:r w:rsidR="00581F34" w:rsidRPr="008758DB">
        <w:rPr>
          <w:rFonts w:ascii="Times New Roman" w:hAnsi="Times New Roman" w:cs="Times New Roman"/>
          <w:sz w:val="24"/>
          <w:szCs w:val="24"/>
        </w:rPr>
        <w:t>názvom</w:t>
      </w:r>
      <w:proofErr w:type="spellEnd"/>
      <w:r w:rsidR="00581F34" w:rsidRPr="008758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81F34" w:rsidRPr="008758DB">
        <w:rPr>
          <w:rFonts w:ascii="Times New Roman" w:hAnsi="Times New Roman" w:cs="Times New Roman"/>
          <w:bCs/>
          <w:sz w:val="24"/>
          <w:szCs w:val="24"/>
        </w:rPr>
        <w:t>Rekonštrukcia</w:t>
      </w:r>
      <w:proofErr w:type="spellEnd"/>
      <w:r w:rsidR="00581F34" w:rsidRPr="008758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1F34" w:rsidRPr="008758DB">
        <w:rPr>
          <w:rFonts w:ascii="Times New Roman" w:hAnsi="Times New Roman" w:cs="Times New Roman"/>
          <w:bCs/>
          <w:sz w:val="24"/>
          <w:szCs w:val="24"/>
        </w:rPr>
        <w:t>chodníkov</w:t>
      </w:r>
      <w:proofErr w:type="spellEnd"/>
      <w:r w:rsidR="00581F34" w:rsidRPr="008758DB">
        <w:rPr>
          <w:rFonts w:ascii="Times New Roman" w:hAnsi="Times New Roman" w:cs="Times New Roman"/>
          <w:bCs/>
          <w:sz w:val="24"/>
          <w:szCs w:val="24"/>
        </w:rPr>
        <w:t xml:space="preserve"> v obci </w:t>
      </w:r>
      <w:proofErr w:type="spellStart"/>
      <w:r w:rsidR="00581F34" w:rsidRPr="008758DB">
        <w:rPr>
          <w:rFonts w:ascii="Times New Roman" w:hAnsi="Times New Roman" w:cs="Times New Roman"/>
          <w:bCs/>
          <w:sz w:val="24"/>
          <w:szCs w:val="24"/>
        </w:rPr>
        <w:t>Rúbaň</w:t>
      </w:r>
      <w:proofErr w:type="spellEnd"/>
      <w:r w:rsidR="00581F34" w:rsidRPr="008758DB">
        <w:rPr>
          <w:rFonts w:ascii="Times New Roman" w:hAnsi="Times New Roman" w:cs="Times New Roman"/>
          <w:bCs/>
          <w:sz w:val="24"/>
          <w:szCs w:val="24"/>
        </w:rPr>
        <w:t>“</w:t>
      </w:r>
      <w:r w:rsidR="006833BA" w:rsidRPr="0087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6721">
        <w:rPr>
          <w:rFonts w:ascii="Times New Roman" w:hAnsi="Times New Roman" w:cs="Times New Roman"/>
          <w:sz w:val="24"/>
          <w:szCs w:val="24"/>
          <w:lang w:val="sk-SK"/>
        </w:rPr>
        <w:t>ktorý tvorí prílohu zápisnice pod písmenom</w:t>
      </w:r>
      <w:r w:rsidR="00205E8F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 w:rsidR="00676AC9" w:rsidRPr="0015672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Obec si v rámci výzvy občianskeho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združenia so štatútom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156721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stnej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akčnej skupiny MAS – Dvory a okolie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podáva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Žiadosť o poskytnutie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príspevku z Integrovaného 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>regionáln</w:t>
      </w:r>
      <w:r w:rsidR="00156721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ho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operačného programu IROP. Ide o otvorenú výzvu, žiadosť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podávame v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ďalšom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hodnotiacom kole do 16.9.2021.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Hlavným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cieľom projektu s názvom „Rekonštrukcia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chodníkov v obci Rúbaň“ je zvýšiť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bezpečnosť a estetickú hodnotu verejnej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infra</w:t>
      </w:r>
      <w:r w:rsidR="00156721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>trukt</w:t>
      </w:r>
      <w:r w:rsidR="00156721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ry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prostredníctvom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rekonštrukcie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chodníkov o celkovej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ploche 209,14 m2.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Projekt tak dopomôže k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celkovej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segregácii</w:t>
      </w:r>
      <w:r w:rsidR="00653D51" w:rsidRPr="001567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7C65" w:rsidRPr="00156721">
        <w:rPr>
          <w:rFonts w:ascii="Times New Roman" w:hAnsi="Times New Roman" w:cs="Times New Roman"/>
          <w:sz w:val="24"/>
          <w:szCs w:val="24"/>
          <w:lang w:val="sk-SK"/>
        </w:rPr>
        <w:t>pešej dopravy, ku skvalitneniu estetického vzhľadu obce, a najmä (v zmysle výzvy) k zvýšeniu bezpečnosti dopravy a väčšiemu komfortu pešieho pohybu. </w:t>
      </w:r>
    </w:p>
    <w:p w:rsidR="006E4991" w:rsidRPr="00156721" w:rsidRDefault="006E4991" w:rsidP="00752238">
      <w:pPr>
        <w:widowControl/>
        <w:autoSpaceDE w:val="0"/>
        <w:adjustRightInd w:val="0"/>
        <w:spacing w:line="100" w:lineRule="atLeast"/>
        <w:jc w:val="both"/>
      </w:pPr>
      <w:r w:rsidRPr="00156721">
        <w:t>Poslancom bol v písomných podkladoch doručený návrh uznesenia s dôvodovou správou.</w:t>
      </w:r>
    </w:p>
    <w:p w:rsidR="00D527CC" w:rsidRDefault="00653D51" w:rsidP="00862D62">
      <w:pPr>
        <w:tabs>
          <w:tab w:val="left" w:pos="16"/>
        </w:tabs>
        <w:spacing w:line="100" w:lineRule="atLeast"/>
        <w:ind w:hanging="432"/>
        <w:jc w:val="both"/>
      </w:pPr>
      <w:r w:rsidRPr="00156721">
        <w:tab/>
      </w:r>
      <w:r w:rsidRPr="00156721">
        <w:tab/>
      </w:r>
      <w:r w:rsidRPr="00156721">
        <w:tab/>
      </w:r>
      <w:r w:rsidR="00D527CC" w:rsidRPr="00156721">
        <w:t xml:space="preserve">Starostka </w:t>
      </w:r>
      <w:r w:rsidR="00D527CC">
        <w:t>obce sa uistila, že k predložen</w:t>
      </w:r>
      <w:r w:rsidR="00A53CBC">
        <w:t>é</w:t>
      </w:r>
      <w:r w:rsidR="00AC2701">
        <w:t>m</w:t>
      </w:r>
      <w:r w:rsidR="00A53CBC">
        <w:t>u</w:t>
      </w:r>
      <w:r w:rsidR="00D527CC">
        <w:t xml:space="preserve"> náv</w:t>
      </w:r>
      <w:r w:rsidR="00AC2701">
        <w:t>rh</w:t>
      </w:r>
      <w:r w:rsidR="00A53CBC">
        <w:t>u</w:t>
      </w:r>
      <w:r w:rsidR="00D527CC">
        <w:t xml:space="preserve"> uznesenia niet viac pripomienok, doplňujúcich alebo pozmeňujúcich návrhov.</w:t>
      </w:r>
    </w:p>
    <w:p w:rsidR="00862D62" w:rsidRDefault="002620F3" w:rsidP="00653D51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156721">
        <w:t xml:space="preserve"> </w:t>
      </w:r>
      <w:r w:rsidR="00862D62">
        <w:t>uvedené v podkladoch rokovania.</w:t>
      </w:r>
    </w:p>
    <w:p w:rsidR="008D4401" w:rsidRDefault="008D4401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81F34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653D51">
        <w:t xml:space="preserve"> </w:t>
      </w:r>
      <w:r w:rsidR="00B56D97">
        <w:rPr>
          <w:b/>
        </w:rPr>
        <w:t>1</w:t>
      </w:r>
      <w:r w:rsidR="00D55028">
        <w:rPr>
          <w:b/>
        </w:rPr>
        <w:t>9</w:t>
      </w:r>
      <w:r w:rsidR="00581F34">
        <w:rPr>
          <w:b/>
        </w:rPr>
        <w:t>8</w:t>
      </w:r>
      <w:r>
        <w:t xml:space="preserve"> zo dňa </w:t>
      </w:r>
      <w:r w:rsidR="00581F34">
        <w:rPr>
          <w:b/>
          <w:bCs/>
        </w:rPr>
        <w:t>31</w:t>
      </w:r>
      <w:r>
        <w:rPr>
          <w:b/>
        </w:rPr>
        <w:t>.</w:t>
      </w:r>
      <w:r w:rsidR="00A635D4">
        <w:rPr>
          <w:b/>
        </w:rPr>
        <w:t>0</w:t>
      </w:r>
      <w:r w:rsidR="00581F34">
        <w:rPr>
          <w:b/>
        </w:rPr>
        <w:t>8</w:t>
      </w:r>
      <w:r>
        <w:rPr>
          <w:b/>
        </w:rPr>
        <w:t>.20</w:t>
      </w:r>
      <w:r w:rsidR="008075BC">
        <w:rPr>
          <w:b/>
        </w:rPr>
        <w:t>2</w:t>
      </w:r>
      <w:r w:rsidR="00A635D4">
        <w:rPr>
          <w:b/>
        </w:rPr>
        <w:t>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4B7C65" w:rsidRPr="00EE4571" w:rsidRDefault="004B7C65" w:rsidP="004B7C65">
      <w:pPr>
        <w:spacing w:before="60" w:after="60"/>
        <w:ind w:right="85"/>
        <w:jc w:val="both"/>
        <w:rPr>
          <w:b/>
          <w:bCs/>
        </w:rPr>
      </w:pPr>
      <w:r w:rsidRPr="00EE4571">
        <w:rPr>
          <w:b/>
          <w:bCs/>
        </w:rPr>
        <w:t>schvaľuje</w:t>
      </w:r>
    </w:p>
    <w:p w:rsidR="004B7C65" w:rsidRPr="00EE4571" w:rsidRDefault="004B7C65" w:rsidP="008758DB">
      <w:pPr>
        <w:pStyle w:val="Odsekzoznamu"/>
        <w:widowControl w:val="0"/>
        <w:numPr>
          <w:ilvl w:val="0"/>
          <w:numId w:val="7"/>
        </w:numPr>
        <w:spacing w:before="60" w:after="6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E4571">
        <w:rPr>
          <w:rFonts w:ascii="Times New Roman" w:hAnsi="Times New Roman" w:cs="Times New Roman"/>
          <w:sz w:val="24"/>
          <w:szCs w:val="24"/>
        </w:rPr>
        <w:t xml:space="preserve">predloženie žiadosti o príspevok za účelom realizácie projektu s názvom </w:t>
      </w:r>
      <w:r w:rsidRPr="00EE4571">
        <w:rPr>
          <w:rFonts w:ascii="Times New Roman" w:hAnsi="Times New Roman" w:cs="Times New Roman"/>
          <w:sz w:val="24"/>
          <w:szCs w:val="24"/>
        </w:rPr>
        <w:lastRenderedPageBreak/>
        <w:t>„Rekonštrukcia chodníkov v obci Rúbaň“, kód výzvy: IROP-CLLD-X152-512-001,</w:t>
      </w:r>
    </w:p>
    <w:p w:rsidR="004B7C65" w:rsidRPr="00EE4571" w:rsidRDefault="004B7C65" w:rsidP="008758DB">
      <w:pPr>
        <w:pStyle w:val="Odsekzoznamu"/>
        <w:widowControl w:val="0"/>
        <w:numPr>
          <w:ilvl w:val="0"/>
          <w:numId w:val="7"/>
        </w:numPr>
        <w:spacing w:before="60" w:after="6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E4571">
        <w:rPr>
          <w:rFonts w:ascii="Times New Roman" w:hAnsi="Times New Roman" w:cs="Times New Roman"/>
          <w:sz w:val="24"/>
          <w:szCs w:val="24"/>
        </w:rPr>
        <w:t>zabezpečenie realizácie projektu v súlade s podmienkami výzvy,</w:t>
      </w:r>
    </w:p>
    <w:p w:rsidR="004B7C65" w:rsidRPr="00EE4571" w:rsidRDefault="004B7C65" w:rsidP="008758DB">
      <w:pPr>
        <w:pStyle w:val="Odsekzoznamu"/>
        <w:widowControl w:val="0"/>
        <w:numPr>
          <w:ilvl w:val="0"/>
          <w:numId w:val="7"/>
        </w:numPr>
        <w:spacing w:before="60" w:after="6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E4571">
        <w:rPr>
          <w:rFonts w:ascii="Times New Roman" w:hAnsi="Times New Roman" w:cs="Times New Roman"/>
          <w:sz w:val="24"/>
          <w:szCs w:val="24"/>
        </w:rPr>
        <w:t xml:space="preserve">zabezpečenie finančných prostriedkov na spolufinancovanie realizovaného projektu zo strany obce ako žiadateľa vo výške </w:t>
      </w:r>
      <w:r>
        <w:rPr>
          <w:rFonts w:ascii="Times New Roman" w:hAnsi="Times New Roman" w:cs="Times New Roman"/>
          <w:sz w:val="24"/>
          <w:szCs w:val="24"/>
        </w:rPr>
        <w:t>1477,</w:t>
      </w:r>
      <w:r w:rsidR="00653D51">
        <w:rPr>
          <w:rFonts w:ascii="Times New Roman" w:hAnsi="Times New Roman" w:cs="Times New Roman"/>
          <w:sz w:val="24"/>
          <w:szCs w:val="24"/>
        </w:rPr>
        <w:t>1</w:t>
      </w:r>
      <w:r w:rsidRPr="006C25A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E4571">
        <w:rPr>
          <w:rFonts w:ascii="Times New Roman" w:hAnsi="Times New Roman" w:cs="Times New Roman"/>
          <w:sz w:val="24"/>
          <w:szCs w:val="24"/>
        </w:rPr>
        <w:t xml:space="preserve"> eur z celkových oprávnených výdavkov vo výške </w:t>
      </w:r>
      <w:r>
        <w:rPr>
          <w:rFonts w:ascii="Times New Roman" w:hAnsi="Times New Roman" w:cs="Times New Roman"/>
          <w:sz w:val="24"/>
          <w:szCs w:val="24"/>
        </w:rPr>
        <w:t>16340,52</w:t>
      </w:r>
      <w:r w:rsidRPr="00EE4571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4B7C65" w:rsidRPr="00EE4571" w:rsidRDefault="004B7C65" w:rsidP="008758DB">
      <w:pPr>
        <w:pStyle w:val="Odsekzoznamu"/>
        <w:widowControl w:val="0"/>
        <w:numPr>
          <w:ilvl w:val="0"/>
          <w:numId w:val="7"/>
        </w:numPr>
        <w:spacing w:before="60" w:after="6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E4571">
        <w:rPr>
          <w:rFonts w:ascii="Times New Roman" w:hAnsi="Times New Roman" w:cs="Times New Roman"/>
          <w:sz w:val="24"/>
          <w:szCs w:val="24"/>
        </w:rPr>
        <w:t>zabezpečenie financovania prípadných neoprávnených výdavkov projektu z rozpočtu obce.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581F34" w:rsidRPr="00581F34" w:rsidRDefault="00403595" w:rsidP="002A154B">
      <w:pPr>
        <w:widowControl/>
        <w:autoSpaceDE w:val="0"/>
        <w:adjustRightInd w:val="0"/>
        <w:spacing w:before="120" w:line="100" w:lineRule="atLeast"/>
        <w:jc w:val="both"/>
        <w:rPr>
          <w:rStyle w:val="markedcontent"/>
          <w:b/>
          <w:color w:val="FF0000"/>
          <w:u w:val="single"/>
        </w:rPr>
      </w:pPr>
      <w:r w:rsidRPr="00A635D4">
        <w:rPr>
          <w:b/>
          <w:u w:val="single"/>
        </w:rPr>
        <w:t>6</w:t>
      </w:r>
      <w:r w:rsidR="0029310C" w:rsidRPr="00581F34">
        <w:rPr>
          <w:b/>
          <w:u w:val="single"/>
        </w:rPr>
        <w:t>/</w:t>
      </w:r>
      <w:r w:rsidR="002A154B">
        <w:rPr>
          <w:b/>
          <w:u w:val="single"/>
        </w:rPr>
        <w:t xml:space="preserve"> </w:t>
      </w:r>
      <w:r w:rsidR="00581F34" w:rsidRPr="00581F34">
        <w:rPr>
          <w:rStyle w:val="markedcontent"/>
          <w:rFonts w:ascii="Times New Roman , serif" w:hAnsi="Times New Roman , serif"/>
          <w:b/>
          <w:u w:val="single"/>
        </w:rPr>
        <w:t>Žiadosť o súhlas s vybudovaním optickej infraštruktúry v obci Rúbaň</w:t>
      </w:r>
    </w:p>
    <w:p w:rsidR="004B7C65" w:rsidRDefault="001A5D4E" w:rsidP="002A154B">
      <w:pPr>
        <w:spacing w:before="120"/>
        <w:ind w:firstLine="708"/>
        <w:jc w:val="both"/>
        <w:rPr>
          <w:rStyle w:val="markedcontent"/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581F34" w:rsidRPr="00B62848">
        <w:rPr>
          <w:rStyle w:val="markedcontent"/>
          <w:rFonts w:ascii="Times New Roman , serif" w:hAnsi="Times New Roman , serif"/>
        </w:rPr>
        <w:t>Žiadosť o súhlas s vybudovaním optickej infraštruktúry v obci Rúbaň</w:t>
      </w:r>
      <w:r w:rsidRPr="00683B27">
        <w:t xml:space="preserve">, </w:t>
      </w:r>
      <w:r w:rsidRPr="004C176D">
        <w:t xml:space="preserve">ktorý tvorí prílohu zápisnice pod písmenom E. </w:t>
      </w:r>
      <w:r w:rsidR="004B7C65" w:rsidRPr="00E15347">
        <w:rPr>
          <w:rStyle w:val="markedcontent"/>
          <w:rFonts w:cs="Times New Roman"/>
        </w:rPr>
        <w:t xml:space="preserve">Spoločnosť </w:t>
      </w:r>
      <w:proofErr w:type="spellStart"/>
      <w:r w:rsidR="004B7C65" w:rsidRPr="00E15347">
        <w:rPr>
          <w:rStyle w:val="markedcontent"/>
          <w:rFonts w:cs="Times New Roman"/>
        </w:rPr>
        <w:t>Wisper</w:t>
      </w:r>
      <w:proofErr w:type="spellEnd"/>
      <w:r w:rsidR="005C7A5E">
        <w:rPr>
          <w:rStyle w:val="markedcontent"/>
          <w:rFonts w:cs="Times New Roman"/>
        </w:rPr>
        <w:t xml:space="preserve"> </w:t>
      </w:r>
      <w:proofErr w:type="spellStart"/>
      <w:r w:rsidR="004B7C65">
        <w:rPr>
          <w:rStyle w:val="markedcontent"/>
          <w:rFonts w:cs="Times New Roman"/>
        </w:rPr>
        <w:t>N</w:t>
      </w:r>
      <w:r w:rsidR="004B7C65" w:rsidRPr="00E15347">
        <w:rPr>
          <w:rStyle w:val="markedcontent"/>
          <w:rFonts w:cs="Times New Roman"/>
        </w:rPr>
        <w:t>etwork</w:t>
      </w:r>
      <w:proofErr w:type="spellEnd"/>
      <w:r w:rsidR="005C7A5E">
        <w:rPr>
          <w:rStyle w:val="markedcontent"/>
          <w:rFonts w:cs="Times New Roman"/>
        </w:rPr>
        <w:t xml:space="preserve"> </w:t>
      </w:r>
      <w:proofErr w:type="spellStart"/>
      <w:r w:rsidR="004B7C65" w:rsidRPr="00E15347">
        <w:rPr>
          <w:rStyle w:val="markedcontent"/>
          <w:rFonts w:cs="Times New Roman"/>
        </w:rPr>
        <w:t>s.r.o</w:t>
      </w:r>
      <w:proofErr w:type="spellEnd"/>
      <w:r w:rsidR="004B7C65" w:rsidRPr="00E15347">
        <w:rPr>
          <w:rStyle w:val="markedcontent"/>
          <w:rFonts w:cs="Times New Roman"/>
        </w:rPr>
        <w:t>. so sídlom Športová 623/24, 941 23 Andovce</w:t>
      </w:r>
      <w:r w:rsidR="004B7C65">
        <w:rPr>
          <w:rStyle w:val="markedcontent"/>
          <w:rFonts w:cs="Times New Roman"/>
        </w:rPr>
        <w:t>, IČO 53 035 879</w:t>
      </w:r>
      <w:r w:rsidR="004B7C65" w:rsidRPr="00E15347">
        <w:rPr>
          <w:rStyle w:val="markedcontent"/>
          <w:rFonts w:cs="Times New Roman"/>
        </w:rPr>
        <w:t xml:space="preserve">  žiada o súhlas s vybudovaním optickej infraštruktúry v obci Rúbaň. Ide o vybudovanie optickej infraštruktúry vzdušným vedením, optické vlákno v súčasnosti ponúka najstabilnejšie</w:t>
      </w:r>
      <w:r w:rsidR="004B7C65">
        <w:rPr>
          <w:rStyle w:val="markedcontent"/>
          <w:rFonts w:cs="Times New Roman"/>
        </w:rPr>
        <w:t xml:space="preserve"> a najrýchlejšie pripojenie internetu.</w:t>
      </w:r>
      <w:r w:rsidR="002A154B">
        <w:rPr>
          <w:rStyle w:val="markedcontent"/>
          <w:rFonts w:cs="Times New Roman"/>
        </w:rPr>
        <w:t xml:space="preserve"> </w:t>
      </w:r>
    </w:p>
    <w:p w:rsidR="004B7C65" w:rsidRPr="00E15347" w:rsidRDefault="004B7C65" w:rsidP="004B7C65">
      <w:pPr>
        <w:jc w:val="both"/>
        <w:rPr>
          <w:rStyle w:val="markedcontent"/>
          <w:rFonts w:cs="Times New Roman"/>
        </w:rPr>
      </w:pPr>
      <w:r w:rsidRPr="00E15347">
        <w:rPr>
          <w:rStyle w:val="markedcontent"/>
          <w:rFonts w:cs="Times New Roman"/>
        </w:rPr>
        <w:t>Technické riešenie vybudovani</w:t>
      </w:r>
      <w:r w:rsidR="00A53CBC">
        <w:rPr>
          <w:rStyle w:val="markedcontent"/>
          <w:rFonts w:cs="Times New Roman"/>
        </w:rPr>
        <w:t>a</w:t>
      </w:r>
      <w:r w:rsidRPr="00E15347">
        <w:rPr>
          <w:rStyle w:val="markedcontent"/>
          <w:rFonts w:cs="Times New Roman"/>
        </w:rPr>
        <w:t xml:space="preserve"> optickej siete v prípade vzdušného vedenia využíva konzoly </w:t>
      </w:r>
      <w:r w:rsidRPr="00E15347">
        <w:rPr>
          <w:rFonts w:cs="Times New Roman"/>
        </w:rPr>
        <w:br/>
      </w:r>
      <w:r w:rsidRPr="00E15347">
        <w:rPr>
          <w:rStyle w:val="markedcontent"/>
          <w:rFonts w:cs="Times New Roman"/>
        </w:rPr>
        <w:t>obecného rozhlasu respektíve elektrické stĺpy vo vlastníctve Z</w:t>
      </w:r>
      <w:r>
        <w:rPr>
          <w:rStyle w:val="markedcontent"/>
          <w:rFonts w:cs="Times New Roman"/>
        </w:rPr>
        <w:t>ápadoslovenskej distribučnej spoločnosti.</w:t>
      </w:r>
    </w:p>
    <w:p w:rsidR="001A5D4E" w:rsidRDefault="001A5D4E" w:rsidP="001A5D4E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2A154B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2A154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81F34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Pr="006D7DF1" w:rsidRDefault="00D527CC" w:rsidP="00D527CC">
      <w:pPr>
        <w:pStyle w:val="Szvegtrzs2"/>
        <w:jc w:val="both"/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</w:t>
      </w:r>
      <w:r w:rsidR="006D7DF1">
        <w:rPr>
          <w:b/>
        </w:rPr>
        <w:t>9</w:t>
      </w:r>
      <w:r w:rsidR="00581F34">
        <w:rPr>
          <w:b/>
        </w:rPr>
        <w:t>9</w:t>
      </w:r>
      <w:r w:rsidRPr="006D7DF1">
        <w:t xml:space="preserve"> zo dňa </w:t>
      </w:r>
      <w:r w:rsidR="00581F34" w:rsidRPr="00BA0633">
        <w:rPr>
          <w:b/>
          <w:bCs/>
        </w:rPr>
        <w:t>31</w:t>
      </w:r>
      <w:r w:rsidR="0014682D" w:rsidRPr="00BA0633">
        <w:rPr>
          <w:b/>
          <w:bCs/>
        </w:rPr>
        <w:t>.</w:t>
      </w:r>
      <w:r w:rsidR="00A635D4" w:rsidRPr="00BA0633">
        <w:rPr>
          <w:b/>
        </w:rPr>
        <w:t>0</w:t>
      </w:r>
      <w:r w:rsidR="00581F34" w:rsidRPr="00BA0633">
        <w:rPr>
          <w:b/>
        </w:rPr>
        <w:t>8</w:t>
      </w:r>
      <w:r w:rsidRPr="00BA0633">
        <w:rPr>
          <w:b/>
        </w:rPr>
        <w:t>.20</w:t>
      </w:r>
      <w:r w:rsidR="00B307D4" w:rsidRPr="00BA0633">
        <w:rPr>
          <w:b/>
        </w:rPr>
        <w:t>2</w:t>
      </w:r>
      <w:r w:rsidR="00A635D4" w:rsidRPr="00BA0633">
        <w:rPr>
          <w:b/>
        </w:rPr>
        <w:t>1</w:t>
      </w:r>
    </w:p>
    <w:p w:rsidR="00D527CC" w:rsidRPr="006D7DF1" w:rsidRDefault="00D527CC" w:rsidP="00D527CC">
      <w:pPr>
        <w:pStyle w:val="Szvegtrzs2"/>
        <w:jc w:val="both"/>
      </w:pPr>
      <w:r w:rsidRPr="006D7DF1">
        <w:t>Obecné zastupiteľstvo v</w:t>
      </w:r>
      <w:r w:rsidR="00C814EF" w:rsidRPr="006D7DF1">
        <w:t> </w:t>
      </w:r>
      <w:r w:rsidRPr="006D7DF1">
        <w:t>Rúbani</w:t>
      </w:r>
    </w:p>
    <w:p w:rsidR="004B7C65" w:rsidRPr="00482088" w:rsidRDefault="004B7C65" w:rsidP="008758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88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</w:p>
    <w:p w:rsidR="004B7C65" w:rsidRPr="00482088" w:rsidRDefault="004B7C65" w:rsidP="004B7C65">
      <w:pPr>
        <w:pStyle w:val="Odsekzoznamu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 xml:space="preserve">žiadosť firmy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Wisper</w:t>
      </w:r>
      <w:proofErr w:type="spellEnd"/>
      <w:r w:rsidR="005C7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Network</w:t>
      </w:r>
      <w:proofErr w:type="spellEnd"/>
      <w:r w:rsidR="005C7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s.r.o</w:t>
      </w:r>
      <w:proofErr w:type="spellEnd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. so sídlom Športová 623/24, 941 23 Andovce, IČO 53 035 879 o vybudovanie optickej siete v obci Rúbaň</w:t>
      </w:r>
    </w:p>
    <w:p w:rsidR="004B7C65" w:rsidRDefault="004B7C65" w:rsidP="008758DB">
      <w:pPr>
        <w:pStyle w:val="Odsekzoznamu"/>
        <w:numPr>
          <w:ilvl w:val="0"/>
          <w:numId w:val="6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82088">
        <w:rPr>
          <w:rStyle w:val="markedcontent"/>
          <w:rFonts w:ascii="Times New Roman" w:hAnsi="Times New Roman" w:cs="Times New Roman"/>
          <w:b/>
          <w:sz w:val="24"/>
          <w:szCs w:val="24"/>
        </w:rPr>
        <w:t>súhlasí</w:t>
      </w:r>
      <w:r w:rsidRPr="00482088">
        <w:rPr>
          <w:rFonts w:ascii="Times New Roman" w:hAnsi="Times New Roman" w:cs="Times New Roman"/>
          <w:sz w:val="24"/>
          <w:szCs w:val="24"/>
        </w:rPr>
        <w:br/>
      </w:r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 xml:space="preserve">s využitím stĺpov a konzol rozhlasovej siete v obci Rúbaň  v súvislosti s vybudovaním optickej siete firmou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Wisper</w:t>
      </w:r>
      <w:proofErr w:type="spellEnd"/>
      <w:r w:rsidR="005C7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Network</w:t>
      </w:r>
      <w:proofErr w:type="spellEnd"/>
      <w:r w:rsidR="005C7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s.r.o</w:t>
      </w:r>
      <w:proofErr w:type="spellEnd"/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. so sídlom Športová 623/24, 941 23 Andovce, IČO 53 035</w:t>
      </w:r>
      <w:r w:rsidR="008D4401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82088">
        <w:rPr>
          <w:rStyle w:val="markedcontent"/>
          <w:rFonts w:ascii="Times New Roman" w:hAnsi="Times New Roman" w:cs="Times New Roman"/>
          <w:sz w:val="24"/>
          <w:szCs w:val="24"/>
        </w:rPr>
        <w:t>879</w:t>
      </w:r>
    </w:p>
    <w:p w:rsidR="008D4401" w:rsidRPr="00482088" w:rsidRDefault="008D4401" w:rsidP="008D4401">
      <w:pPr>
        <w:pStyle w:val="Odsekzoznamu"/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81F34" w:rsidRPr="00581F34" w:rsidRDefault="00376757" w:rsidP="002A154B">
      <w:pPr>
        <w:autoSpaceDE w:val="0"/>
        <w:autoSpaceDN w:val="0"/>
        <w:adjustRightInd w:val="0"/>
        <w:spacing w:before="120"/>
        <w:rPr>
          <w:rStyle w:val="markedcontent"/>
          <w:b/>
          <w:color w:val="000000"/>
          <w:u w:val="single"/>
        </w:rPr>
      </w:pPr>
      <w:r>
        <w:rPr>
          <w:b/>
          <w:u w:val="single"/>
        </w:rPr>
        <w:t>7</w:t>
      </w:r>
      <w:r w:rsidRPr="008C5502">
        <w:rPr>
          <w:b/>
          <w:u w:val="single"/>
        </w:rPr>
        <w:t xml:space="preserve">/ </w:t>
      </w:r>
      <w:r w:rsidR="00581F34" w:rsidRPr="00581F34">
        <w:rPr>
          <w:rStyle w:val="markedcontent"/>
          <w:rFonts w:ascii="Times New Roman , serif" w:hAnsi="Times New Roman , serif"/>
          <w:b/>
          <w:color w:val="000000"/>
          <w:u w:val="single"/>
        </w:rPr>
        <w:t>Žiadosť o predbežný súhlas na umiestnenie novej kioskovej transformačnej stanice</w:t>
      </w:r>
    </w:p>
    <w:p w:rsidR="00C57977" w:rsidRPr="00581F34" w:rsidRDefault="00376757" w:rsidP="002A154B">
      <w:pPr>
        <w:widowControl/>
        <w:autoSpaceDE w:val="0"/>
        <w:adjustRightInd w:val="0"/>
        <w:spacing w:before="120" w:line="100" w:lineRule="atLeast"/>
        <w:ind w:firstLine="708"/>
        <w:jc w:val="both"/>
        <w:rPr>
          <w:color w:val="000000"/>
        </w:rPr>
      </w:pPr>
      <w:r w:rsidRPr="003778BB">
        <w:t xml:space="preserve">Starostka obce, Ing. </w:t>
      </w:r>
      <w:proofErr w:type="spellStart"/>
      <w:r w:rsidRPr="003778BB">
        <w:t>Štěpánka</w:t>
      </w:r>
      <w:proofErr w:type="spellEnd"/>
      <w:r w:rsidRPr="003778BB">
        <w:t xml:space="preserve"> Zacharová konštatovala, že poslancom obecného zastupiteľstva bol doručený materiál </w:t>
      </w:r>
      <w:r w:rsidRPr="001A5D4E">
        <w:t xml:space="preserve">- </w:t>
      </w:r>
      <w:r w:rsidR="00581F34" w:rsidRPr="00C37418">
        <w:rPr>
          <w:rStyle w:val="markedcontent"/>
          <w:rFonts w:ascii="Times New Roman , serif" w:hAnsi="Times New Roman , serif"/>
          <w:color w:val="000000"/>
        </w:rPr>
        <w:t>Žiadosť o predbežný súhlas na umiestnenie novej kioskovej transformačnej stanice</w:t>
      </w:r>
      <w:r w:rsidR="0070167B">
        <w:t>,</w:t>
      </w:r>
      <w:r w:rsidR="002A154B">
        <w:t xml:space="preserve"> </w:t>
      </w:r>
      <w:r w:rsidRPr="00603DB7">
        <w:t>ktorý tvorí prílohu zápisnice pod písmenom</w:t>
      </w:r>
      <w:r>
        <w:t xml:space="preserve"> F</w:t>
      </w:r>
      <w:r w:rsidR="002A154B">
        <w:t>.</w:t>
      </w:r>
      <w:r w:rsidR="007D3745">
        <w:t xml:space="preserve"> Západoslovenská distribučná </w:t>
      </w:r>
      <w:proofErr w:type="spellStart"/>
      <w:r w:rsidR="007D3745">
        <w:t>a.s</w:t>
      </w:r>
      <w:proofErr w:type="spellEnd"/>
      <w:r w:rsidR="007D3745">
        <w:t xml:space="preserve">. </w:t>
      </w:r>
      <w:r w:rsidR="00611AF7">
        <w:t>zaslala obci dňa 28. júla 2021 list,  predmetom ktor</w:t>
      </w:r>
      <w:r w:rsidR="00A53CBC">
        <w:t>ého</w:t>
      </w:r>
      <w:r w:rsidR="00611AF7">
        <w:t xml:space="preserve"> bola žiadosť o predbežný súhlas na umiestnenie novej kiosko</w:t>
      </w:r>
      <w:r w:rsidR="005C7A5E">
        <w:t>v</w:t>
      </w:r>
      <w:r w:rsidR="00611AF7">
        <w:t>ej transformačnej stanice.</w:t>
      </w:r>
    </w:p>
    <w:p w:rsidR="00376757" w:rsidRPr="00826896" w:rsidRDefault="00376757" w:rsidP="00C57977">
      <w:pPr>
        <w:widowControl/>
        <w:autoSpaceDE w:val="0"/>
        <w:adjustRightInd w:val="0"/>
        <w:spacing w:line="100" w:lineRule="atLeast"/>
        <w:jc w:val="both"/>
        <w:rPr>
          <w:rFonts w:eastAsia="Times New Roman" w:cs="Times New Roman"/>
          <w:lang w:eastAsia="sk-SK"/>
        </w:rPr>
      </w:pPr>
      <w:r w:rsidRPr="00C44A71">
        <w:t>Poslancom bol v písomných podkladoch doručený návrh uznesenia s dôvodovou správou.</w:t>
      </w:r>
    </w:p>
    <w:p w:rsidR="00376757" w:rsidRPr="0068362F" w:rsidRDefault="00376757" w:rsidP="002A154B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2A154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lastRenderedPageBreak/>
        <w:t xml:space="preserve">Prítomnosť/kvórum = </w:t>
      </w:r>
      <w:r w:rsidR="00581F34">
        <w:rPr>
          <w:i/>
        </w:rPr>
        <w:t>5</w:t>
      </w:r>
      <w:r w:rsidR="00323C9B">
        <w:rPr>
          <w:i/>
        </w:rPr>
        <w:t>/</w:t>
      </w:r>
      <w:r>
        <w:rPr>
          <w:i/>
        </w:rPr>
        <w:t>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200</w:t>
      </w:r>
      <w:r>
        <w:t xml:space="preserve"> zo dňa </w:t>
      </w:r>
      <w:r w:rsidR="00581F34">
        <w:rPr>
          <w:b/>
          <w:bCs/>
        </w:rPr>
        <w:t>31</w:t>
      </w:r>
      <w:r>
        <w:rPr>
          <w:b/>
          <w:bCs/>
        </w:rPr>
        <w:t>.</w:t>
      </w:r>
      <w:r w:rsidR="00953BA7">
        <w:rPr>
          <w:b/>
        </w:rPr>
        <w:t>0</w:t>
      </w:r>
      <w:r w:rsidR="00581F34">
        <w:rPr>
          <w:b/>
        </w:rPr>
        <w:t>8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4B7C65" w:rsidRPr="004C31C5" w:rsidRDefault="004B7C65" w:rsidP="008758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1C5">
        <w:rPr>
          <w:rFonts w:ascii="Times New Roman" w:eastAsia="Calibri" w:hAnsi="Times New Roman" w:cs="Times New Roman"/>
          <w:b/>
          <w:sz w:val="24"/>
          <w:szCs w:val="24"/>
        </w:rPr>
        <w:t xml:space="preserve">berie na vedomie  </w:t>
      </w:r>
    </w:p>
    <w:p w:rsidR="004B7C65" w:rsidRPr="004C31C5" w:rsidRDefault="004B7C65" w:rsidP="004B7C65">
      <w:pPr>
        <w:pStyle w:val="Odsekzoznamu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Žiadosť spoločnosti Západoslovenská distribučná,  </w:t>
      </w:r>
      <w:proofErr w:type="spellStart"/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>a.s</w:t>
      </w:r>
      <w:proofErr w:type="spellEnd"/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. so sídlom </w:t>
      </w:r>
      <w:r w:rsidRPr="004C31C5">
        <w:rPr>
          <w:rFonts w:ascii="Times New Roman" w:hAnsi="Times New Roman" w:cs="Times New Roman"/>
        </w:rPr>
        <w:t>Čulenova 6, 816 47 Bratislava</w:t>
      </w:r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 o predbežný súhlas na umiestnenie novej kioskovej transformačnej stanice na pozemku registra CKN parcela č. 337/1, druh pozemku záhrada</w:t>
      </w:r>
    </w:p>
    <w:p w:rsidR="004B7C65" w:rsidRPr="004C31C5" w:rsidRDefault="004B7C65" w:rsidP="008758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C5">
        <w:rPr>
          <w:rFonts w:ascii="Times New Roman" w:eastAsia="Calibri" w:hAnsi="Times New Roman" w:cs="Times New Roman"/>
          <w:b/>
          <w:sz w:val="24"/>
          <w:szCs w:val="24"/>
        </w:rPr>
        <w:t>dáva predbežný súhlas</w:t>
      </w:r>
    </w:p>
    <w:p w:rsidR="004B7C65" w:rsidRPr="004C31C5" w:rsidRDefault="004B7C65" w:rsidP="004B7C65">
      <w:pPr>
        <w:pStyle w:val="Odsekzoznamu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spoločnosti Západoslovenská distribučná,  </w:t>
      </w:r>
      <w:proofErr w:type="spellStart"/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>a.s</w:t>
      </w:r>
      <w:proofErr w:type="spellEnd"/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. so sídlom </w:t>
      </w:r>
      <w:r w:rsidRPr="004C31C5">
        <w:rPr>
          <w:rFonts w:ascii="Times New Roman" w:hAnsi="Times New Roman" w:cs="Times New Roman"/>
        </w:rPr>
        <w:t>Čulenova 6, 816 47 Bratislava</w:t>
      </w:r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 xml:space="preserve"> na umiestnenie novej kioskovej transformačnej stanice</w:t>
      </w:r>
      <w:r w:rsidR="00E046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C31C5">
        <w:rPr>
          <w:rStyle w:val="markedcontent"/>
          <w:rFonts w:ascii="Times New Roman" w:hAnsi="Times New Roman" w:cs="Times New Roman"/>
          <w:sz w:val="24"/>
          <w:szCs w:val="24"/>
        </w:rPr>
        <w:t>na pozemku registra CKN parcela č. 337/1, druh pozemku záhrada</w:t>
      </w:r>
    </w:p>
    <w:p w:rsidR="00EC0566" w:rsidRPr="00B34409" w:rsidRDefault="00EC0566" w:rsidP="00F36A22">
      <w:pPr>
        <w:spacing w:line="100" w:lineRule="atLeast"/>
        <w:jc w:val="both"/>
      </w:pPr>
    </w:p>
    <w:p w:rsidR="00581F34" w:rsidRPr="00581F34" w:rsidRDefault="00376757" w:rsidP="002A7DE7">
      <w:pPr>
        <w:widowControl/>
        <w:autoSpaceDE w:val="0"/>
        <w:adjustRightInd w:val="0"/>
        <w:spacing w:before="120" w:line="100" w:lineRule="atLeast"/>
        <w:jc w:val="both"/>
        <w:rPr>
          <w:b/>
          <w:color w:val="FF0000"/>
          <w:u w:val="single"/>
        </w:rPr>
      </w:pPr>
      <w:r w:rsidRPr="00D243C5">
        <w:rPr>
          <w:rFonts w:cs="Times New Roman"/>
          <w:b/>
          <w:u w:val="single"/>
        </w:rPr>
        <w:t xml:space="preserve">8/ </w:t>
      </w:r>
      <w:r w:rsidR="00581F34" w:rsidRPr="00581F34">
        <w:rPr>
          <w:rFonts w:ascii="Times New Roman , serif" w:hAnsi="Times New Roman , serif"/>
          <w:b/>
          <w:u w:val="single"/>
        </w:rPr>
        <w:t>Žiadosť občianskeho združenia</w:t>
      </w:r>
      <w:r w:rsidR="00581F34" w:rsidRPr="00581F34">
        <w:rPr>
          <w:b/>
          <w:u w:val="single"/>
        </w:rPr>
        <w:t xml:space="preserve"> Centrum prosperity, </w:t>
      </w:r>
      <w:proofErr w:type="spellStart"/>
      <w:r w:rsidR="00581F34" w:rsidRPr="00581F34">
        <w:rPr>
          <w:b/>
          <w:u w:val="single"/>
        </w:rPr>
        <w:t>o.z</w:t>
      </w:r>
      <w:proofErr w:type="spellEnd"/>
      <w:r w:rsidR="00581F34" w:rsidRPr="00581F34">
        <w:rPr>
          <w:b/>
          <w:u w:val="single"/>
        </w:rPr>
        <w:t>. so sídlom Rúbaň č. 1 o vydanie potvrdenia o konaní v mene obce Rúbaň</w:t>
      </w:r>
    </w:p>
    <w:p w:rsidR="0014484A" w:rsidRPr="00581F34" w:rsidRDefault="00376757" w:rsidP="002111C1">
      <w:pPr>
        <w:widowControl/>
        <w:autoSpaceDE w:val="0"/>
        <w:adjustRightInd w:val="0"/>
        <w:spacing w:before="120"/>
        <w:ind w:firstLine="708"/>
        <w:jc w:val="both"/>
        <w:rPr>
          <w:color w:val="FF0000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581F34" w:rsidRPr="00B62848">
        <w:rPr>
          <w:rFonts w:ascii="Times New Roman , serif" w:hAnsi="Times New Roman , serif"/>
        </w:rPr>
        <w:t>Žiadosť občianskeho združenia</w:t>
      </w:r>
      <w:r w:rsidR="00581F34" w:rsidRPr="00B62848">
        <w:t xml:space="preserve"> Centrum prosperity, </w:t>
      </w:r>
      <w:proofErr w:type="spellStart"/>
      <w:r w:rsidR="00581F34" w:rsidRPr="00B62848">
        <w:t>o.z</w:t>
      </w:r>
      <w:proofErr w:type="spellEnd"/>
      <w:r w:rsidR="00581F34" w:rsidRPr="00B62848">
        <w:t>. so sídlom Rúbaň č. 1 o vydanie potvrdenia o konaní v mene obce Rúbaň</w:t>
      </w:r>
      <w:r w:rsidR="002C22B5" w:rsidRPr="00581F34">
        <w:rPr>
          <w:color w:val="000000" w:themeColor="text1"/>
        </w:rPr>
        <w:t>,</w:t>
      </w:r>
      <w:r w:rsidRPr="00752238">
        <w:t xml:space="preserve">  ktorý tvorí prílohu zápisnice pod písmenom G.</w:t>
      </w:r>
      <w:r w:rsidR="002A7DE7">
        <w:t xml:space="preserve"> </w:t>
      </w:r>
      <w:r w:rsidR="007D3745">
        <w:t>Obec bola oslovená e-mailom o vydanie potvrdenia o konaní v mene obce Rúbaň, aby občianske združenie mohlo realizovať všetky kroky súvisiace s podaním žiadosti v rámci programu Občianstvo, rovnosť, práva a hodnoty Európskej komisie. Prílohou bola žiadosť a  program  podujatia.</w:t>
      </w:r>
    </w:p>
    <w:p w:rsidR="00376757" w:rsidRDefault="00376757" w:rsidP="002111C1">
      <w:pPr>
        <w:widowControl/>
        <w:autoSpaceDE w:val="0"/>
        <w:adjustRightInd w:val="0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2111C1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2111C1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2111C1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81F34">
        <w:rPr>
          <w:i/>
        </w:rPr>
        <w:t>5</w:t>
      </w:r>
      <w:r>
        <w:rPr>
          <w:i/>
        </w:rPr>
        <w:t>/3</w:t>
      </w:r>
    </w:p>
    <w:p w:rsidR="00376757" w:rsidRDefault="00376757" w:rsidP="002111C1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81F34">
        <w:rPr>
          <w:i/>
        </w:rPr>
        <w:t>5</w:t>
      </w:r>
      <w:r>
        <w:rPr>
          <w:i/>
        </w:rPr>
        <w:t>/0/0</w:t>
      </w:r>
    </w:p>
    <w:p w:rsidR="00376757" w:rsidRDefault="00376757" w:rsidP="002111C1">
      <w:pPr>
        <w:pStyle w:val="Szvegtrzs2"/>
        <w:jc w:val="both"/>
        <w:rPr>
          <w:b/>
        </w:rPr>
      </w:pPr>
    </w:p>
    <w:p w:rsidR="00376757" w:rsidRDefault="00376757" w:rsidP="002111C1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201</w:t>
      </w:r>
      <w:r>
        <w:t xml:space="preserve"> zo dňa </w:t>
      </w:r>
      <w:r w:rsidR="00581F34">
        <w:rPr>
          <w:b/>
          <w:bCs/>
        </w:rPr>
        <w:t>31</w:t>
      </w:r>
      <w:r w:rsidR="00953BA7">
        <w:rPr>
          <w:b/>
          <w:bCs/>
        </w:rPr>
        <w:t>.0</w:t>
      </w:r>
      <w:r w:rsidR="00581F34">
        <w:rPr>
          <w:b/>
          <w:bCs/>
        </w:rPr>
        <w:t>8</w:t>
      </w:r>
      <w:r w:rsidR="00953BA7">
        <w:rPr>
          <w:b/>
          <w:bCs/>
        </w:rPr>
        <w:t>.2021</w:t>
      </w:r>
    </w:p>
    <w:p w:rsidR="00376757" w:rsidRDefault="00376757" w:rsidP="002111C1">
      <w:pPr>
        <w:pStyle w:val="Szvegtrzs2"/>
        <w:jc w:val="both"/>
      </w:pPr>
      <w:r>
        <w:t>Obecné zastupiteľstvo v</w:t>
      </w:r>
      <w:r w:rsidR="00953BA7">
        <w:t> </w:t>
      </w:r>
      <w:r>
        <w:t>Rúbani</w:t>
      </w:r>
    </w:p>
    <w:p w:rsidR="00581F34" w:rsidRPr="00A21D59" w:rsidRDefault="00581F34" w:rsidP="002111C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59">
        <w:rPr>
          <w:rFonts w:ascii="Times New Roman" w:eastAsia="Calibri" w:hAnsi="Times New Roman" w:cs="Times New Roman"/>
          <w:b/>
          <w:sz w:val="24"/>
          <w:szCs w:val="24"/>
        </w:rPr>
        <w:t xml:space="preserve">berie na vedomie </w:t>
      </w:r>
    </w:p>
    <w:p w:rsidR="00581F34" w:rsidRPr="00A21D59" w:rsidRDefault="00581F34" w:rsidP="002111C1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59">
        <w:rPr>
          <w:rFonts w:ascii="Times New Roman" w:eastAsia="Calibri" w:hAnsi="Times New Roman" w:cs="Times New Roman"/>
          <w:sz w:val="24"/>
          <w:szCs w:val="24"/>
        </w:rPr>
        <w:t>informácie starostky obce v súvislosti s plánovanou realizáciou projektu pod názvom „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Together</w:t>
      </w:r>
      <w:proofErr w:type="spellEnd"/>
      <w:r w:rsidR="0029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against</w:t>
      </w:r>
      <w:proofErr w:type="spellEnd"/>
      <w:r w:rsidR="0029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discrimination</w:t>
      </w:r>
      <w:proofErr w:type="spellEnd"/>
      <w:r w:rsidRPr="00A21D59">
        <w:rPr>
          <w:rFonts w:ascii="Times New Roman" w:eastAsia="Calibri" w:hAnsi="Times New Roman" w:cs="Times New Roman"/>
          <w:sz w:val="24"/>
          <w:szCs w:val="24"/>
        </w:rPr>
        <w:t xml:space="preserve">“  občianskym združením Centrum prosperity,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o.z</w:t>
      </w:r>
      <w:proofErr w:type="spellEnd"/>
      <w:r w:rsidRPr="00A21D59">
        <w:rPr>
          <w:rFonts w:ascii="Times New Roman" w:eastAsia="Calibri" w:hAnsi="Times New Roman" w:cs="Times New Roman"/>
          <w:sz w:val="24"/>
          <w:szCs w:val="24"/>
        </w:rPr>
        <w:t xml:space="preserve">. so sídlom Rúbaň č. 1 v rámci grantového programu Občianstvo, rovnosť, práva a hodnoty Európskej komisie </w:t>
      </w:r>
    </w:p>
    <w:p w:rsidR="00581F34" w:rsidRPr="00A21D59" w:rsidRDefault="00581F34" w:rsidP="002111C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59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</w:p>
    <w:p w:rsidR="00581F34" w:rsidRPr="00A21D59" w:rsidRDefault="00581F34" w:rsidP="002111C1">
      <w:pPr>
        <w:pStyle w:val="Odsekzoznamu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59">
        <w:rPr>
          <w:rFonts w:ascii="Times New Roman" w:eastAsia="Calibri" w:hAnsi="Times New Roman" w:cs="Times New Roman"/>
          <w:sz w:val="24"/>
          <w:szCs w:val="24"/>
        </w:rPr>
        <w:t>podporné stanovisko a potvrdenie o konaní v mene obce Rúbaň  pri realizácii  projektu  s názvom „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Together</w:t>
      </w:r>
      <w:proofErr w:type="spellEnd"/>
      <w:r w:rsidR="0029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against</w:t>
      </w:r>
      <w:proofErr w:type="spellEnd"/>
      <w:r w:rsidR="0029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discrimination</w:t>
      </w:r>
      <w:proofErr w:type="spellEnd"/>
      <w:r w:rsidRPr="00A21D59">
        <w:rPr>
          <w:rFonts w:ascii="Times New Roman" w:eastAsia="Calibri" w:hAnsi="Times New Roman" w:cs="Times New Roman"/>
          <w:sz w:val="24"/>
          <w:szCs w:val="24"/>
        </w:rPr>
        <w:t xml:space="preserve">“, ktorý bude realizovaný na území obce Rúbaň občianskym združením Centrum prosperity, </w:t>
      </w:r>
      <w:proofErr w:type="spellStart"/>
      <w:r w:rsidRPr="00A21D59">
        <w:rPr>
          <w:rFonts w:ascii="Times New Roman" w:eastAsia="Calibri" w:hAnsi="Times New Roman" w:cs="Times New Roman"/>
          <w:sz w:val="24"/>
          <w:szCs w:val="24"/>
        </w:rPr>
        <w:t>o.z</w:t>
      </w:r>
      <w:proofErr w:type="spellEnd"/>
      <w:r w:rsidRPr="00A21D59">
        <w:rPr>
          <w:rFonts w:ascii="Times New Roman" w:eastAsia="Calibri" w:hAnsi="Times New Roman" w:cs="Times New Roman"/>
          <w:sz w:val="24"/>
          <w:szCs w:val="24"/>
        </w:rPr>
        <w:t>. so sídlom Rúbaň č. 1</w:t>
      </w:r>
    </w:p>
    <w:p w:rsidR="006418CE" w:rsidRDefault="0014484A" w:rsidP="002111C1">
      <w:pPr>
        <w:widowControl/>
        <w:autoSpaceDE w:val="0"/>
        <w:adjustRightInd w:val="0"/>
        <w:spacing w:before="120" w:line="100" w:lineRule="atLeast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EA20FD" w:rsidRDefault="00EA20FD" w:rsidP="002111C1">
      <w:pPr>
        <w:pStyle w:val="Szvegtrzs2"/>
        <w:spacing w:before="12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AF68CE" w:rsidRDefault="00AF68CE" w:rsidP="00EA20FD">
      <w:pPr>
        <w:pStyle w:val="Szvegtrzs2"/>
        <w:jc w:val="both"/>
        <w:rPr>
          <w:rFonts w:cs="Times New Roman"/>
        </w:rPr>
      </w:pPr>
    </w:p>
    <w:p w:rsidR="0006309B" w:rsidRDefault="0006309B" w:rsidP="0006309B">
      <w:pPr>
        <w:rPr>
          <w:rFonts w:cs="Times New Roman"/>
        </w:rPr>
      </w:pPr>
      <w:r>
        <w:rPr>
          <w:rFonts w:cs="Times New Roman"/>
        </w:rPr>
        <w:t>Dňa 22.07.2021 sa v priestoroch Fakultnej nemocnice s poliklinikou konala o</w:t>
      </w:r>
      <w:r w:rsidRPr="00EB239E">
        <w:rPr>
          <w:rFonts w:cs="Times New Roman"/>
        </w:rPr>
        <w:t>dborná príprava K</w:t>
      </w:r>
      <w:r>
        <w:rPr>
          <w:rFonts w:cs="Times New Roman"/>
        </w:rPr>
        <w:t xml:space="preserve">rízových štábov </w:t>
      </w:r>
      <w:r w:rsidRPr="00EB239E">
        <w:rPr>
          <w:rFonts w:cs="Times New Roman"/>
        </w:rPr>
        <w:t>obcí</w:t>
      </w:r>
      <w:r>
        <w:rPr>
          <w:rFonts w:cs="Times New Roman"/>
        </w:rPr>
        <w:t xml:space="preserve">. </w:t>
      </w:r>
    </w:p>
    <w:p w:rsidR="0006309B" w:rsidRPr="00F16884" w:rsidRDefault="0006309B" w:rsidP="0006309B">
      <w:pPr>
        <w:jc w:val="both"/>
        <w:rPr>
          <w:rFonts w:eastAsia="Times New Roman" w:cs="Times New Roman"/>
          <w:lang w:eastAsia="sk-SK"/>
        </w:rPr>
      </w:pPr>
      <w:r w:rsidRPr="00F16884">
        <w:rPr>
          <w:rFonts w:cs="Times New Roman"/>
        </w:rPr>
        <w:lastRenderedPageBreak/>
        <w:t>Dňa 19.07.2021 sa konalo p</w:t>
      </w:r>
      <w:r w:rsidRPr="00F16884">
        <w:rPr>
          <w:rFonts w:eastAsia="Times New Roman" w:cs="Times New Roman"/>
          <w:lang w:eastAsia="sk-SK"/>
        </w:rPr>
        <w:t xml:space="preserve">racovné stretnutie Regionálneho združenia miest a obcí </w:t>
      </w:r>
      <w:r w:rsidRPr="00F16884">
        <w:rPr>
          <w:rFonts w:eastAsia="Times New Roman" w:cs="Times New Roman"/>
          <w:bCs/>
          <w:lang w:eastAsia="sk-SK"/>
        </w:rPr>
        <w:t xml:space="preserve">za novozámockú a šuriansku oblasť, </w:t>
      </w:r>
      <w:r w:rsidRPr="00F16884">
        <w:rPr>
          <w:rFonts w:cs="Times New Roman"/>
        </w:rPr>
        <w:t xml:space="preserve">ktorý sa týkal návrhov Integrovaných územných investícií za Strategicko-plánovací región Nitra a  strategický rámec pre tvorbu IUI SPR </w:t>
      </w:r>
      <w:proofErr w:type="spellStart"/>
      <w:r w:rsidRPr="00F16884">
        <w:rPr>
          <w:rFonts w:cs="Times New Roman"/>
        </w:rPr>
        <w:t>Novozámocko</w:t>
      </w:r>
      <w:proofErr w:type="spellEnd"/>
      <w:r w:rsidRPr="00F16884">
        <w:rPr>
          <w:rFonts w:cs="Times New Roman"/>
        </w:rPr>
        <w:t xml:space="preserve">, </w:t>
      </w:r>
      <w:proofErr w:type="spellStart"/>
      <w:r w:rsidRPr="00F16884">
        <w:rPr>
          <w:rFonts w:cs="Times New Roman"/>
        </w:rPr>
        <w:t>Štúrovsko</w:t>
      </w:r>
      <w:proofErr w:type="spellEnd"/>
      <w:r w:rsidRPr="00F16884">
        <w:rPr>
          <w:rFonts w:cs="Times New Roman"/>
        </w:rPr>
        <w:t xml:space="preserve"> a </w:t>
      </w:r>
      <w:proofErr w:type="spellStart"/>
      <w:r w:rsidRPr="00F16884">
        <w:rPr>
          <w:rFonts w:cs="Times New Roman"/>
        </w:rPr>
        <w:t>Šuriansko</w:t>
      </w:r>
      <w:proofErr w:type="spellEnd"/>
      <w:r w:rsidRPr="00F16884">
        <w:rPr>
          <w:rFonts w:cs="Times New Roman"/>
        </w:rPr>
        <w:t>. Na základe tohto rámca bola vypracovaná tabuľka, do ktorej každá obec mala vpísať svoje návrhy, teda vyplniť tú časť, ktorá je pre obec relevantná. Boli navrhnuté 3 priority, a to:</w:t>
      </w:r>
    </w:p>
    <w:p w:rsidR="0006309B" w:rsidRPr="00F16884" w:rsidRDefault="0006309B" w:rsidP="0006309B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lang w:eastAsia="sk-SK"/>
        </w:rPr>
      </w:pPr>
      <w:r w:rsidRPr="00F16884">
        <w:rPr>
          <w:rFonts w:eastAsia="Times New Roman" w:cs="Times New Roman"/>
          <w:lang w:eastAsia="sk-SK"/>
        </w:rPr>
        <w:t xml:space="preserve">Priorita I Vodné hospodárstvo </w:t>
      </w:r>
    </w:p>
    <w:p w:rsidR="0006309B" w:rsidRPr="00F16884" w:rsidRDefault="0006309B" w:rsidP="0006309B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lang w:eastAsia="sk-SK"/>
        </w:rPr>
      </w:pPr>
      <w:r w:rsidRPr="00F16884">
        <w:rPr>
          <w:rFonts w:eastAsia="Times New Roman" w:cs="Times New Roman"/>
          <w:lang w:eastAsia="sk-SK"/>
        </w:rPr>
        <w:t>Priorita II Regionálna doprava</w:t>
      </w:r>
    </w:p>
    <w:p w:rsidR="0006309B" w:rsidRPr="00F16884" w:rsidRDefault="0006309B" w:rsidP="0006309B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lang w:eastAsia="sk-SK"/>
        </w:rPr>
      </w:pPr>
      <w:r w:rsidRPr="00F16884">
        <w:rPr>
          <w:rFonts w:eastAsia="Times New Roman" w:cs="Times New Roman"/>
          <w:lang w:eastAsia="sk-SK"/>
        </w:rPr>
        <w:t xml:space="preserve">Priorita III Cestovný ruch </w:t>
      </w:r>
    </w:p>
    <w:p w:rsidR="0006309B" w:rsidRPr="00F16884" w:rsidRDefault="0006309B" w:rsidP="0006309B">
      <w:pPr>
        <w:jc w:val="both"/>
        <w:rPr>
          <w:rFonts w:eastAsia="Times New Roman" w:cs="Times New Roman"/>
          <w:lang w:eastAsia="sk-SK"/>
        </w:rPr>
      </w:pPr>
      <w:r w:rsidRPr="00F16884">
        <w:rPr>
          <w:rFonts w:eastAsia="Times New Roman" w:cs="Times New Roman"/>
          <w:lang w:eastAsia="sk-SK"/>
        </w:rPr>
        <w:t>V rámci Priority I Vodné hospodárstvo naša obec predložila žiadané informácie v súvislosti so zámero</w:t>
      </w:r>
      <w:r>
        <w:rPr>
          <w:rFonts w:eastAsia="Times New Roman" w:cs="Times New Roman"/>
          <w:lang w:eastAsia="sk-SK"/>
        </w:rPr>
        <w:t>m</w:t>
      </w:r>
      <w:r w:rsidRPr="00F16884">
        <w:rPr>
          <w:rFonts w:eastAsia="Times New Roman" w:cs="Times New Roman"/>
          <w:lang w:eastAsia="sk-SK"/>
        </w:rPr>
        <w:t xml:space="preserve"> vybudovan</w:t>
      </w:r>
      <w:r>
        <w:rPr>
          <w:rFonts w:eastAsia="Times New Roman" w:cs="Times New Roman"/>
          <w:lang w:eastAsia="sk-SK"/>
        </w:rPr>
        <w:t>ia</w:t>
      </w:r>
      <w:r w:rsidRPr="00F16884">
        <w:rPr>
          <w:rFonts w:eastAsia="Times New Roman" w:cs="Times New Roman"/>
          <w:lang w:eastAsia="sk-SK"/>
        </w:rPr>
        <w:t xml:space="preserve"> ČOV na území obce.</w:t>
      </w:r>
    </w:p>
    <w:p w:rsidR="0006309B" w:rsidRDefault="0006309B" w:rsidP="0006309B">
      <w:pPr>
        <w:jc w:val="both"/>
        <w:rPr>
          <w:rFonts w:eastAsia="Times New Roman" w:cs="Times New Roman"/>
          <w:lang w:eastAsia="sk-SK"/>
        </w:rPr>
      </w:pPr>
      <w:r w:rsidRPr="00F16884">
        <w:rPr>
          <w:rFonts w:eastAsia="Times New Roman" w:cs="Times New Roman"/>
          <w:lang w:eastAsia="sk-SK"/>
        </w:rPr>
        <w:t>V rámci  Priority II Regionálna doprava predložila informácie v súvislosti so zámerom obnovy miestnych komunikácií a chodníkov v intraviláne obce a pripravenosťou obnovy cesty a mosta ponad potok Paríž.</w:t>
      </w:r>
    </w:p>
    <w:p w:rsidR="0006309B" w:rsidRDefault="0006309B" w:rsidP="0006309B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V rámci Priority III </w:t>
      </w:r>
      <w:r w:rsidRPr="00F16884">
        <w:rPr>
          <w:rFonts w:eastAsia="Times New Roman" w:cs="Times New Roman"/>
          <w:lang w:eastAsia="sk-SK"/>
        </w:rPr>
        <w:t>predložila žiadané informácie o</w:t>
      </w:r>
      <w:r>
        <w:rPr>
          <w:rFonts w:eastAsia="Times New Roman" w:cs="Times New Roman"/>
          <w:lang w:eastAsia="sk-SK"/>
        </w:rPr>
        <w:t> </w:t>
      </w:r>
      <w:r w:rsidRPr="00F16884">
        <w:rPr>
          <w:rFonts w:eastAsia="Times New Roman" w:cs="Times New Roman"/>
          <w:lang w:eastAsia="sk-SK"/>
        </w:rPr>
        <w:t>cyklotrasách</w:t>
      </w:r>
      <w:r>
        <w:rPr>
          <w:rFonts w:eastAsia="Times New Roman" w:cs="Times New Roman"/>
          <w:lang w:eastAsia="sk-SK"/>
        </w:rPr>
        <w:t xml:space="preserve"> a o obnove kultúrneho fondu obce v počte 1 objekt so zameraním na kultúrny a poznávací cestovný ruch.</w:t>
      </w:r>
    </w:p>
    <w:p w:rsidR="0006309B" w:rsidRDefault="0006309B" w:rsidP="0006309B">
      <w:pPr>
        <w:jc w:val="both"/>
        <w:rPr>
          <w:rFonts w:cs="Times New Roman"/>
        </w:rPr>
      </w:pPr>
    </w:p>
    <w:p w:rsidR="0006309B" w:rsidRDefault="0006309B" w:rsidP="0006309B">
      <w:pPr>
        <w:rPr>
          <w:rFonts w:cs="Times New Roman"/>
        </w:rPr>
      </w:pPr>
      <w:r>
        <w:rPr>
          <w:rFonts w:cs="Times New Roman"/>
        </w:rPr>
        <w:t>Povinnosť každej obce aktualizovať svoj Povodňový plán do 31.08.2021.</w:t>
      </w:r>
    </w:p>
    <w:p w:rsidR="0006309B" w:rsidRDefault="0006309B" w:rsidP="0006309B">
      <w:pPr>
        <w:rPr>
          <w:rFonts w:cs="Times New Roman"/>
        </w:rPr>
      </w:pPr>
    </w:p>
    <w:p w:rsidR="0006309B" w:rsidRDefault="0006309B" w:rsidP="0006309B">
      <w:pPr>
        <w:jc w:val="both"/>
        <w:rPr>
          <w:rFonts w:eastAsia="Times New Roman" w:cs="Times New Roman"/>
          <w:bCs/>
          <w:lang w:eastAsia="sk-SK"/>
        </w:rPr>
      </w:pPr>
      <w:r w:rsidRPr="00143904">
        <w:rPr>
          <w:rFonts w:eastAsia="Times New Roman" w:cs="Times New Roman"/>
          <w:lang w:eastAsia="sk-SK"/>
        </w:rPr>
        <w:t xml:space="preserve">MPSVaR </w:t>
      </w:r>
      <w:r>
        <w:rPr>
          <w:rFonts w:eastAsia="Times New Roman" w:cs="Times New Roman"/>
          <w:lang w:eastAsia="sk-SK"/>
        </w:rPr>
        <w:t xml:space="preserve">dňa </w:t>
      </w:r>
      <w:r w:rsidRPr="00143904">
        <w:rPr>
          <w:rFonts w:eastAsia="Times New Roman" w:cs="Times New Roman"/>
          <w:lang w:eastAsia="sk-SK"/>
        </w:rPr>
        <w:t>12.3.2021 zverejnilo nový strategický dokument</w:t>
      </w:r>
      <w:r w:rsidRPr="00143904">
        <w:rPr>
          <w:rFonts w:eastAsia="Times New Roman" w:cs="Times New Roman"/>
          <w:bCs/>
          <w:lang w:eastAsia="sk-SK"/>
        </w:rPr>
        <w:t xml:space="preserve"> „Národné priority rozvoja sociálnych služieb na roky 2021-2030. </w:t>
      </w:r>
    </w:p>
    <w:p w:rsidR="0006309B" w:rsidRPr="00143904" w:rsidRDefault="0006309B" w:rsidP="0006309B">
      <w:pPr>
        <w:jc w:val="both"/>
        <w:rPr>
          <w:rFonts w:eastAsia="Times New Roman" w:cs="Times New Roman"/>
          <w:lang w:eastAsia="sk-SK"/>
        </w:rPr>
      </w:pPr>
      <w:r w:rsidRPr="00143904">
        <w:rPr>
          <w:rFonts w:eastAsia="Times New Roman" w:cs="Times New Roman"/>
          <w:lang w:eastAsia="sk-SK"/>
        </w:rPr>
        <w:t xml:space="preserve">Na základe § 83 </w:t>
      </w:r>
      <w:proofErr w:type="spellStart"/>
      <w:r w:rsidRPr="00143904">
        <w:rPr>
          <w:rFonts w:eastAsia="Times New Roman" w:cs="Times New Roman"/>
          <w:lang w:eastAsia="sk-SK"/>
        </w:rPr>
        <w:t>odst</w:t>
      </w:r>
      <w:proofErr w:type="spellEnd"/>
      <w:r w:rsidRPr="00143904">
        <w:rPr>
          <w:rFonts w:eastAsia="Times New Roman" w:cs="Times New Roman"/>
          <w:lang w:eastAsia="sk-SK"/>
        </w:rPr>
        <w:t xml:space="preserve">. 4 zákona 448/2008 </w:t>
      </w:r>
      <w:proofErr w:type="spellStart"/>
      <w:r w:rsidRPr="00143904">
        <w:rPr>
          <w:rFonts w:eastAsia="Times New Roman" w:cs="Times New Roman"/>
          <w:lang w:eastAsia="sk-SK"/>
        </w:rPr>
        <w:t>Z.z</w:t>
      </w:r>
      <w:proofErr w:type="spellEnd"/>
      <w:r w:rsidRPr="00143904">
        <w:rPr>
          <w:rFonts w:eastAsia="Times New Roman" w:cs="Times New Roman"/>
          <w:lang w:eastAsia="sk-SK"/>
        </w:rPr>
        <w:t>., obec je povinná</w:t>
      </w:r>
      <w:r w:rsidRPr="00143904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predložiť návrh komunitného plánu sociálnych služieb na schválenie obecnému zastupiteľstvu do šiestich mesiacov od zverejnenia národných priorít rozvoja sociálnych služieb, </w:t>
      </w:r>
      <w:proofErr w:type="spellStart"/>
      <w:r w:rsidRPr="00143904">
        <w:rPr>
          <w:rFonts w:eastAsia="Times New Roman" w:cs="Times New Roman"/>
          <w:color w:val="000000"/>
          <w:shd w:val="clear" w:color="auto" w:fill="FFFFFF"/>
          <w:lang w:eastAsia="sk-SK"/>
        </w:rPr>
        <w:t>t.j</w:t>
      </w:r>
      <w:proofErr w:type="spellEnd"/>
      <w:r w:rsidRPr="00143904">
        <w:rPr>
          <w:rFonts w:eastAsia="Times New Roman" w:cs="Times New Roman"/>
          <w:color w:val="000000"/>
          <w:shd w:val="clear" w:color="auto" w:fill="FFFFFF"/>
          <w:lang w:eastAsia="sk-SK"/>
        </w:rPr>
        <w:t>. do 12.9.2021 a po schválení do 15 dn</w:t>
      </w:r>
      <w:r w:rsidR="00A53CBC">
        <w:rPr>
          <w:rFonts w:eastAsia="Times New Roman" w:cs="Times New Roman"/>
          <w:color w:val="000000"/>
          <w:shd w:val="clear" w:color="auto" w:fill="FFFFFF"/>
          <w:lang w:eastAsia="sk-SK"/>
        </w:rPr>
        <w:t>í</w:t>
      </w:r>
      <w:r w:rsidRPr="00143904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pred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ložiť </w:t>
      </w:r>
      <w:r w:rsidRPr="00143904">
        <w:rPr>
          <w:rFonts w:eastAsia="Times New Roman" w:cs="Times New Roman"/>
          <w:color w:val="000000"/>
          <w:shd w:val="clear" w:color="auto" w:fill="FFFFFF"/>
          <w:lang w:eastAsia="sk-SK"/>
        </w:rPr>
        <w:t>na VÚC.</w:t>
      </w:r>
    </w:p>
    <w:p w:rsidR="0006309B" w:rsidRPr="00143904" w:rsidRDefault="0006309B" w:rsidP="0006309B">
      <w:pPr>
        <w:jc w:val="both"/>
        <w:rPr>
          <w:rFonts w:eastAsia="Times New Roman" w:cs="Times New Roman"/>
          <w:lang w:eastAsia="sk-SK"/>
        </w:rPr>
      </w:pPr>
      <w:r w:rsidRPr="00143904">
        <w:rPr>
          <w:rFonts w:eastAsia="Times New Roman" w:cs="Times New Roman"/>
          <w:bCs/>
          <w:color w:val="202020"/>
          <w:lang w:eastAsia="sk-SK"/>
        </w:rPr>
        <w:t>Vzhľadom na túto povinnosť sa neprihliada na platnosť dokumentov obcí ale je potrebné vykonať aktualizáciu v zmysle náro</w:t>
      </w:r>
      <w:r w:rsidR="00A53CBC">
        <w:rPr>
          <w:rFonts w:eastAsia="Times New Roman" w:cs="Times New Roman"/>
          <w:bCs/>
          <w:color w:val="202020"/>
          <w:lang w:eastAsia="sk-SK"/>
        </w:rPr>
        <w:t>d</w:t>
      </w:r>
      <w:r w:rsidRPr="00143904">
        <w:rPr>
          <w:rFonts w:eastAsia="Times New Roman" w:cs="Times New Roman"/>
          <w:bCs/>
          <w:color w:val="202020"/>
          <w:lang w:eastAsia="sk-SK"/>
        </w:rPr>
        <w:t>ných priorít rozvoja sociálnych služieb na aktuálne obdobie</w:t>
      </w:r>
      <w:r w:rsidRPr="00143904">
        <w:rPr>
          <w:rFonts w:eastAsia="Times New Roman" w:cs="Times New Roman"/>
          <w:color w:val="202020"/>
          <w:shd w:val="clear" w:color="auto" w:fill="FFFFFF"/>
          <w:lang w:eastAsia="sk-SK"/>
        </w:rPr>
        <w:t xml:space="preserve">, </w:t>
      </w:r>
      <w:proofErr w:type="spellStart"/>
      <w:r w:rsidRPr="00143904">
        <w:rPr>
          <w:rFonts w:eastAsia="Times New Roman" w:cs="Times New Roman"/>
          <w:color w:val="202020"/>
          <w:shd w:val="clear" w:color="auto" w:fill="FFFFFF"/>
          <w:lang w:eastAsia="sk-SK"/>
        </w:rPr>
        <w:t>t.j</w:t>
      </w:r>
      <w:proofErr w:type="spellEnd"/>
      <w:r w:rsidRPr="00143904">
        <w:rPr>
          <w:rFonts w:eastAsia="Times New Roman" w:cs="Times New Roman"/>
          <w:color w:val="202020"/>
          <w:shd w:val="clear" w:color="auto" w:fill="FFFFFF"/>
          <w:lang w:eastAsia="sk-SK"/>
        </w:rPr>
        <w:t>. 2021-2030.</w:t>
      </w:r>
      <w:bookmarkStart w:id="0" w:name="_GoBack"/>
      <w:bookmarkEnd w:id="0"/>
    </w:p>
    <w:p w:rsidR="0006309B" w:rsidRDefault="0006309B" w:rsidP="0006309B">
      <w:pPr>
        <w:rPr>
          <w:rFonts w:cs="Times New Roman"/>
        </w:rPr>
      </w:pPr>
    </w:p>
    <w:p w:rsidR="0006309B" w:rsidRDefault="0006309B" w:rsidP="0006309B">
      <w:pPr>
        <w:rPr>
          <w:rFonts w:cs="Times New Roman"/>
        </w:rPr>
      </w:pPr>
      <w:r>
        <w:rPr>
          <w:rFonts w:cs="Times New Roman"/>
        </w:rPr>
        <w:t>Odporúčanie na sledovanie COVI</w:t>
      </w:r>
      <w:r w:rsidR="00323C9B">
        <w:rPr>
          <w:rFonts w:cs="Times New Roman"/>
        </w:rPr>
        <w:t>D</w:t>
      </w:r>
      <w:r>
        <w:rPr>
          <w:rFonts w:cs="Times New Roman"/>
        </w:rPr>
        <w:t xml:space="preserve"> automatu – stupne ostražitosti.</w:t>
      </w:r>
    </w:p>
    <w:p w:rsidR="00F3419D" w:rsidRDefault="00F3419D" w:rsidP="0006309B">
      <w:pPr>
        <w:rPr>
          <w:rFonts w:cs="Times New Roman"/>
        </w:rPr>
      </w:pPr>
    </w:p>
    <w:p w:rsidR="009D29BC" w:rsidRPr="009D29BC" w:rsidRDefault="00CC0AD6" w:rsidP="00CC0AD6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Predloženie </w:t>
      </w:r>
      <w:r w:rsidR="009D29BC" w:rsidRPr="009D29BC">
        <w:rPr>
          <w:rFonts w:eastAsia="Times New Roman" w:cs="Times New Roman"/>
          <w:kern w:val="0"/>
          <w:lang w:eastAsia="sk-SK" w:bidi="ar-SA"/>
        </w:rPr>
        <w:t>Dotazníka stavu kriminality v obciach Nitrianskeho kraja za rok 2020</w:t>
      </w:r>
      <w:r>
        <w:rPr>
          <w:rFonts w:eastAsia="Times New Roman" w:cs="Times New Roman"/>
          <w:kern w:val="0"/>
          <w:lang w:eastAsia="sk-SK" w:bidi="ar-SA"/>
        </w:rPr>
        <w:t xml:space="preserve"> našou  obcou na Okresný úrad Nitra, krajskému koordinátorovi prevencie kriminality dňa 26.08.2021. Predložené dotazníky obcami budú </w:t>
      </w:r>
      <w:r w:rsidR="009D29BC" w:rsidRPr="009D29BC">
        <w:rPr>
          <w:rFonts w:eastAsia="Times New Roman" w:cs="Times New Roman"/>
          <w:kern w:val="0"/>
          <w:lang w:eastAsia="sk-SK" w:bidi="ar-SA"/>
        </w:rPr>
        <w:t xml:space="preserve">slúžiť pri tvorbe Analýzy bezpečnosti v Nitrianskom kraji a rozpracovaní Stratégie prevencie kriminality SR na roky 2021-2025. </w:t>
      </w:r>
    </w:p>
    <w:p w:rsidR="00F3419D" w:rsidRDefault="00F3419D" w:rsidP="0006309B">
      <w:pPr>
        <w:rPr>
          <w:rFonts w:cs="Times New Roman"/>
          <w:b/>
          <w:bCs/>
        </w:rPr>
      </w:pPr>
    </w:p>
    <w:p w:rsidR="00281A70" w:rsidRPr="00CC0AD6" w:rsidRDefault="00104CFA" w:rsidP="00281A70">
      <w:pPr>
        <w:jc w:val="both"/>
        <w:rPr>
          <w:rFonts w:cs="Times New Roman"/>
        </w:rPr>
      </w:pPr>
      <w:r w:rsidRPr="00CC0AD6">
        <w:rPr>
          <w:rFonts w:cs="Times New Roman"/>
        </w:rPr>
        <w:t>Sväto Štefanské slávnosti si naša obec uctila svätou omšou, ktorá z dôvodu obnovy kostola bola slúžená otcom Karolom v kultúrnom dome  dňa 20.08.</w:t>
      </w:r>
      <w:r w:rsidR="00323C9B">
        <w:rPr>
          <w:rFonts w:cs="Times New Roman"/>
        </w:rPr>
        <w:t>2</w:t>
      </w:r>
      <w:r w:rsidRPr="00CC0AD6">
        <w:rPr>
          <w:rFonts w:cs="Times New Roman"/>
        </w:rPr>
        <w:t>021 a slávnostným kladením venca k pietnemu stĺpu</w:t>
      </w:r>
      <w:r w:rsidR="00281A70" w:rsidRPr="00CC0AD6">
        <w:rPr>
          <w:rFonts w:cs="Times New Roman"/>
        </w:rPr>
        <w:t xml:space="preserve"> osadeného v areáli školy a</w:t>
      </w:r>
      <w:r w:rsidRPr="00CC0AD6">
        <w:rPr>
          <w:rFonts w:cs="Times New Roman"/>
        </w:rPr>
        <w:t> </w:t>
      </w:r>
      <w:r w:rsidR="00281A70" w:rsidRPr="00CC0AD6">
        <w:rPr>
          <w:rFonts w:cs="Times New Roman"/>
        </w:rPr>
        <w:t>kostola</w:t>
      </w:r>
      <w:r w:rsidRPr="00CC0AD6">
        <w:rPr>
          <w:rFonts w:cs="Times New Roman"/>
        </w:rPr>
        <w:t xml:space="preserve"> dňa 31.08.2021</w:t>
      </w:r>
      <w:r w:rsidR="00281A70" w:rsidRPr="00CC0AD6">
        <w:rPr>
          <w:rFonts w:cs="Times New Roman"/>
        </w:rPr>
        <w:t>.</w:t>
      </w:r>
    </w:p>
    <w:p w:rsidR="00F3419D" w:rsidRPr="00CC0AD6" w:rsidRDefault="00F3419D" w:rsidP="00281A70">
      <w:pPr>
        <w:jc w:val="both"/>
        <w:rPr>
          <w:rFonts w:cs="Times New Roman"/>
        </w:rPr>
      </w:pPr>
    </w:p>
    <w:p w:rsidR="00F3419D" w:rsidRPr="00CC0AD6" w:rsidRDefault="00104CFA" w:rsidP="00281A70">
      <w:pPr>
        <w:jc w:val="both"/>
        <w:rPr>
          <w:rFonts w:cs="Times New Roman"/>
        </w:rPr>
      </w:pPr>
      <w:r w:rsidRPr="00CC0AD6">
        <w:rPr>
          <w:rFonts w:cs="Times New Roman"/>
        </w:rPr>
        <w:t>Informácie  o p</w:t>
      </w:r>
      <w:r w:rsidR="00F3419D" w:rsidRPr="00CC0AD6">
        <w:rPr>
          <w:rFonts w:cs="Times New Roman"/>
        </w:rPr>
        <w:t xml:space="preserve">ríprave </w:t>
      </w:r>
      <w:r w:rsidRPr="00CC0AD6">
        <w:rPr>
          <w:rFonts w:cs="Times New Roman"/>
        </w:rPr>
        <w:t xml:space="preserve">a </w:t>
      </w:r>
      <w:r w:rsidR="00F3419D" w:rsidRPr="00CC0AD6">
        <w:rPr>
          <w:rFonts w:cs="Times New Roman"/>
        </w:rPr>
        <w:t>realizácii folklórneho festivalu</w:t>
      </w:r>
      <w:r w:rsidRPr="00CC0AD6">
        <w:rPr>
          <w:rFonts w:cs="Times New Roman"/>
        </w:rPr>
        <w:t xml:space="preserve"> združením Dvory a okolie, ktoré sa uskutoční dňa 11.09.2021 vo Dvoroch nad Žitavou. </w:t>
      </w:r>
    </w:p>
    <w:p w:rsidR="00281A70" w:rsidRPr="00F3419D" w:rsidRDefault="00281A70" w:rsidP="00281A70">
      <w:pPr>
        <w:jc w:val="both"/>
        <w:rPr>
          <w:rFonts w:cs="Times New Roman"/>
          <w:color w:val="FF0000"/>
        </w:rPr>
      </w:pPr>
    </w:p>
    <w:p w:rsidR="00CC0AD6" w:rsidRDefault="00CC0AD6" w:rsidP="00A635D4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Dňa 30.08.2021 sa uskutočnilo otváranie ponúk k verejnému obstarávaniu na zákazku </w:t>
      </w:r>
      <w:r w:rsidRPr="00EE4571">
        <w:rPr>
          <w:rFonts w:cs="Times New Roman"/>
        </w:rPr>
        <w:t>„Rekonštrukcia chodníkov v obci Rúbaň“</w:t>
      </w:r>
      <w:r>
        <w:rPr>
          <w:rFonts w:cs="Times New Roman"/>
        </w:rPr>
        <w:t>.</w:t>
      </w:r>
    </w:p>
    <w:p w:rsidR="00D62A9D" w:rsidRPr="008E678B" w:rsidRDefault="00CC0AD6" w:rsidP="00A635D4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   </w:t>
      </w:r>
      <w:r w:rsidR="00EA20FD">
        <w:rPr>
          <w:rFonts w:eastAsia="Times New Roman" w:cs="Times New Roman"/>
          <w:lang w:eastAsia="sk-SK"/>
        </w:rPr>
        <w:t> </w:t>
      </w:r>
    </w:p>
    <w:p w:rsidR="00C32547" w:rsidRDefault="00C32547" w:rsidP="00D62A9D">
      <w:pPr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323C9B" w:rsidRDefault="00323C9B" w:rsidP="00C32547">
      <w:pPr>
        <w:pStyle w:val="Szvegtrzs2"/>
        <w:jc w:val="both"/>
        <w:rPr>
          <w:color w:val="000000" w:themeColor="text1"/>
        </w:rPr>
      </w:pPr>
    </w:p>
    <w:p w:rsidR="00323C9B" w:rsidRDefault="00323C9B" w:rsidP="00C32547">
      <w:pPr>
        <w:pStyle w:val="Szvegtrzs2"/>
        <w:jc w:val="both"/>
        <w:rPr>
          <w:color w:val="000000" w:themeColor="text1"/>
        </w:rPr>
      </w:pPr>
    </w:p>
    <w:p w:rsidR="004E783A" w:rsidRPr="00E532BF" w:rsidRDefault="00E532BF" w:rsidP="004E783A">
      <w:pPr>
        <w:jc w:val="both"/>
        <w:rPr>
          <w:rFonts w:eastAsia="Times New Roman" w:cs="Times New Roman"/>
          <w:i/>
          <w:color w:val="000000" w:themeColor="text1"/>
        </w:rPr>
      </w:pPr>
      <w:r w:rsidRPr="00E532BF">
        <w:rPr>
          <w:rFonts w:eastAsia="Times New Roman" w:cs="Times New Roman"/>
          <w:i/>
          <w:color w:val="000000" w:themeColor="text1"/>
        </w:rPr>
        <w:lastRenderedPageBreak/>
        <w:t>Ing. Zoltán Tamašek</w:t>
      </w:r>
      <w:r w:rsidR="00A93E8E">
        <w:rPr>
          <w:rFonts w:eastAsia="Times New Roman" w:cs="Times New Roman"/>
          <w:i/>
          <w:color w:val="000000" w:themeColor="text1"/>
        </w:rPr>
        <w:t>,</w:t>
      </w:r>
      <w:r w:rsidR="004E783A" w:rsidRPr="00E532BF">
        <w:rPr>
          <w:rFonts w:eastAsia="Times New Roman" w:cs="Times New Roman"/>
          <w:i/>
          <w:color w:val="000000" w:themeColor="text1"/>
        </w:rPr>
        <w:t xml:space="preserve"> poslanec:</w:t>
      </w:r>
    </w:p>
    <w:p w:rsidR="004E783A" w:rsidRPr="00E532BF" w:rsidRDefault="00A93E8E" w:rsidP="004E783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dopyt ma možnosť </w:t>
      </w:r>
      <w:r w:rsidR="00CC0A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vybudovania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parkoviska pre osobné </w:t>
      </w:r>
      <w:r w:rsidR="00CC0A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motorové vozidlá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pri obchode COOP Jednota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s.d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E6A63" w:rsidRPr="00CC0AD6" w:rsidRDefault="005E6A63" w:rsidP="005E6A63">
      <w:pPr>
        <w:jc w:val="both"/>
        <w:rPr>
          <w:rFonts w:cs="Times New Roman"/>
          <w:i/>
          <w:color w:val="000000" w:themeColor="text1"/>
        </w:rPr>
      </w:pPr>
      <w:r w:rsidRPr="00CC0AD6">
        <w:rPr>
          <w:rFonts w:cs="Times New Roman"/>
          <w:i/>
          <w:color w:val="000000" w:themeColor="text1"/>
        </w:rPr>
        <w:t xml:space="preserve">Ing. </w:t>
      </w:r>
      <w:proofErr w:type="spellStart"/>
      <w:r w:rsidRPr="00CC0AD6">
        <w:rPr>
          <w:rFonts w:cs="Times New Roman"/>
          <w:i/>
          <w:color w:val="000000" w:themeColor="text1"/>
        </w:rPr>
        <w:t>Štěpánka</w:t>
      </w:r>
      <w:proofErr w:type="spellEnd"/>
      <w:r w:rsidRPr="00CC0AD6">
        <w:rPr>
          <w:rFonts w:cs="Times New Roman"/>
          <w:i/>
          <w:color w:val="000000" w:themeColor="text1"/>
        </w:rPr>
        <w:t xml:space="preserve"> Zacharová, starostka obce:</w:t>
      </w:r>
    </w:p>
    <w:p w:rsidR="003661E3" w:rsidRPr="00CC0AD6" w:rsidRDefault="00A93E8E" w:rsidP="005E6A63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C0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žiadosť už bola tlmočená na </w:t>
      </w:r>
      <w:r w:rsidR="00CC0AD6" w:rsidRPr="00CC0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výročnej členskej schôdzi </w:t>
      </w:r>
      <w:r w:rsidRPr="00CC0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Jednoty </w:t>
      </w:r>
      <w:proofErr w:type="spellStart"/>
      <w:r w:rsidRPr="00CC0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s.d</w:t>
      </w:r>
      <w:proofErr w:type="spellEnd"/>
      <w:r w:rsidRPr="00CC0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93E8E" w:rsidRPr="00CC0AD6" w:rsidRDefault="00A93E8E" w:rsidP="00A93E8E">
      <w:pPr>
        <w:jc w:val="both"/>
        <w:rPr>
          <w:rFonts w:eastAsia="Times New Roman" w:cs="Times New Roman"/>
          <w:i/>
          <w:color w:val="000000" w:themeColor="text1"/>
        </w:rPr>
      </w:pPr>
      <w:r w:rsidRPr="00CC0AD6">
        <w:rPr>
          <w:rFonts w:eastAsia="Times New Roman" w:cs="Times New Roman"/>
          <w:i/>
          <w:color w:val="000000" w:themeColor="text1"/>
        </w:rPr>
        <w:t xml:space="preserve">Zoltán </w:t>
      </w:r>
      <w:proofErr w:type="spellStart"/>
      <w:r w:rsidRPr="00CC0AD6">
        <w:rPr>
          <w:rFonts w:eastAsia="Times New Roman" w:cs="Times New Roman"/>
          <w:i/>
          <w:color w:val="000000" w:themeColor="text1"/>
        </w:rPr>
        <w:t>Ešek</w:t>
      </w:r>
      <w:proofErr w:type="spellEnd"/>
      <w:r w:rsidRPr="00CC0AD6">
        <w:rPr>
          <w:rFonts w:eastAsia="Times New Roman" w:cs="Times New Roman"/>
          <w:i/>
          <w:color w:val="000000" w:themeColor="text1"/>
        </w:rPr>
        <w:t>, poslanec:</w:t>
      </w:r>
    </w:p>
    <w:p w:rsidR="00A93E8E" w:rsidRPr="00CC0AD6" w:rsidRDefault="00A93E8E" w:rsidP="00A93E8E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C0A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potraviny sú drahšie ako napr. v Strekove, viacerí tam chodia nakupov</w:t>
      </w:r>
      <w:r w:rsidR="00CC0A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CC0A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ť</w:t>
      </w:r>
    </w:p>
    <w:p w:rsidR="006C00A3" w:rsidRPr="006C00A3" w:rsidRDefault="006C00A3" w:rsidP="006C00A3">
      <w:pPr>
        <w:jc w:val="both"/>
        <w:rPr>
          <w:rFonts w:cs="Times New Roman"/>
          <w:i/>
        </w:rPr>
      </w:pPr>
    </w:p>
    <w:p w:rsidR="00A84019" w:rsidRDefault="008204EE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14484A">
        <w:rPr>
          <w:b/>
          <w:u w:val="single"/>
        </w:rPr>
        <w:t>0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8A542C" w:rsidRDefault="008A542C" w:rsidP="008A542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8A542C">
      <w:pPr>
        <w:ind w:firstLine="708"/>
        <w:jc w:val="both"/>
      </w:pPr>
    </w:p>
    <w:p w:rsidR="00A84019" w:rsidRDefault="00A84019" w:rsidP="00A84019">
      <w:pPr>
        <w:ind w:firstLine="708"/>
        <w:jc w:val="both"/>
      </w:pPr>
    </w:p>
    <w:p w:rsidR="000D6AAD" w:rsidRDefault="000D6AAD" w:rsidP="00A84019"/>
    <w:p w:rsidR="000D6AAD" w:rsidRDefault="000D6AAD" w:rsidP="00A84019"/>
    <w:p w:rsidR="00EC0566" w:rsidRDefault="00EC0566" w:rsidP="00A84019"/>
    <w:p w:rsidR="00EC0566" w:rsidRDefault="00EC0566" w:rsidP="00A84019"/>
    <w:p w:rsidR="00EC0566" w:rsidRDefault="00EC0566" w:rsidP="00A84019"/>
    <w:p w:rsidR="00EC0566" w:rsidRDefault="00EC0566" w:rsidP="00A84019"/>
    <w:p w:rsidR="000D6AAD" w:rsidRDefault="000D6AAD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4B7C65">
        <w:t>Imrich Petrík</w:t>
      </w:r>
    </w:p>
    <w:p w:rsidR="00A84019" w:rsidRDefault="00A84019" w:rsidP="00A84019"/>
    <w:p w:rsidR="00A84019" w:rsidRDefault="004B7C65" w:rsidP="00A84019">
      <w:pPr>
        <w:ind w:left="1416" w:firstLine="708"/>
      </w:pPr>
      <w:proofErr w:type="spellStart"/>
      <w:r>
        <w:t>Aneta</w:t>
      </w:r>
      <w:proofErr w:type="spellEnd"/>
      <w:r w:rsidR="00356A16">
        <w:t xml:space="preserve"> </w:t>
      </w:r>
      <w:proofErr w:type="spellStart"/>
      <w:r>
        <w:t>Vašová</w:t>
      </w:r>
      <w:proofErr w:type="spellEnd"/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382"/>
    <w:multiLevelType w:val="hybridMultilevel"/>
    <w:tmpl w:val="04687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3B0"/>
    <w:multiLevelType w:val="hybridMultilevel"/>
    <w:tmpl w:val="4AC85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40CD"/>
    <w:multiLevelType w:val="hybridMultilevel"/>
    <w:tmpl w:val="015809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F48D6"/>
    <w:multiLevelType w:val="hybridMultilevel"/>
    <w:tmpl w:val="AD6EDCB0"/>
    <w:lvl w:ilvl="0" w:tplc="EB34A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4981"/>
    <w:multiLevelType w:val="hybridMultilevel"/>
    <w:tmpl w:val="A4749D98"/>
    <w:lvl w:ilvl="0" w:tplc="75082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97A70"/>
    <w:multiLevelType w:val="multilevel"/>
    <w:tmpl w:val="F7A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6C2D"/>
    <w:rsid w:val="00010C22"/>
    <w:rsid w:val="00025C76"/>
    <w:rsid w:val="00042F9E"/>
    <w:rsid w:val="000606BE"/>
    <w:rsid w:val="000620AC"/>
    <w:rsid w:val="000627CB"/>
    <w:rsid w:val="0006309B"/>
    <w:rsid w:val="0006517A"/>
    <w:rsid w:val="00066316"/>
    <w:rsid w:val="000752C6"/>
    <w:rsid w:val="000762B6"/>
    <w:rsid w:val="00083465"/>
    <w:rsid w:val="00086565"/>
    <w:rsid w:val="000A247E"/>
    <w:rsid w:val="000A65D4"/>
    <w:rsid w:val="000A76D1"/>
    <w:rsid w:val="000B074D"/>
    <w:rsid w:val="000C0707"/>
    <w:rsid w:val="000C2EC7"/>
    <w:rsid w:val="000C5FE0"/>
    <w:rsid w:val="000C7838"/>
    <w:rsid w:val="000D6AAD"/>
    <w:rsid w:val="000D6C5D"/>
    <w:rsid w:val="000E30CA"/>
    <w:rsid w:val="000E621E"/>
    <w:rsid w:val="000E64D6"/>
    <w:rsid w:val="000E7A5A"/>
    <w:rsid w:val="000F20E2"/>
    <w:rsid w:val="000F2178"/>
    <w:rsid w:val="000F22B6"/>
    <w:rsid w:val="000F3E70"/>
    <w:rsid w:val="000F4A81"/>
    <w:rsid w:val="00104CFA"/>
    <w:rsid w:val="001053F0"/>
    <w:rsid w:val="0011694F"/>
    <w:rsid w:val="00136C29"/>
    <w:rsid w:val="001404A5"/>
    <w:rsid w:val="0014484A"/>
    <w:rsid w:val="0014682D"/>
    <w:rsid w:val="00146BDD"/>
    <w:rsid w:val="00150058"/>
    <w:rsid w:val="001511DB"/>
    <w:rsid w:val="00156721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59D8"/>
    <w:rsid w:val="001E0F74"/>
    <w:rsid w:val="001E33EF"/>
    <w:rsid w:val="001F0565"/>
    <w:rsid w:val="00205E8F"/>
    <w:rsid w:val="002111C1"/>
    <w:rsid w:val="00211419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94A23"/>
    <w:rsid w:val="002A0D50"/>
    <w:rsid w:val="002A0E6A"/>
    <w:rsid w:val="002A154B"/>
    <w:rsid w:val="002A398A"/>
    <w:rsid w:val="002A7DE7"/>
    <w:rsid w:val="002B05C8"/>
    <w:rsid w:val="002B2BF0"/>
    <w:rsid w:val="002C22B5"/>
    <w:rsid w:val="002C63E5"/>
    <w:rsid w:val="002D2C30"/>
    <w:rsid w:val="002D3778"/>
    <w:rsid w:val="002E6CE7"/>
    <w:rsid w:val="002F3B6B"/>
    <w:rsid w:val="00310D61"/>
    <w:rsid w:val="00314DB8"/>
    <w:rsid w:val="00315C57"/>
    <w:rsid w:val="003200B3"/>
    <w:rsid w:val="0032207F"/>
    <w:rsid w:val="00323C9B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6A16"/>
    <w:rsid w:val="003571A2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B4D4E"/>
    <w:rsid w:val="003B64C2"/>
    <w:rsid w:val="003B7C0B"/>
    <w:rsid w:val="003D0E01"/>
    <w:rsid w:val="003D162C"/>
    <w:rsid w:val="003D3C42"/>
    <w:rsid w:val="003E523A"/>
    <w:rsid w:val="003F5840"/>
    <w:rsid w:val="004005CA"/>
    <w:rsid w:val="00400712"/>
    <w:rsid w:val="00403595"/>
    <w:rsid w:val="0041373B"/>
    <w:rsid w:val="00413F6A"/>
    <w:rsid w:val="00422F93"/>
    <w:rsid w:val="00424A64"/>
    <w:rsid w:val="004268BF"/>
    <w:rsid w:val="00427B89"/>
    <w:rsid w:val="00442020"/>
    <w:rsid w:val="00442D4B"/>
    <w:rsid w:val="00450210"/>
    <w:rsid w:val="004615F1"/>
    <w:rsid w:val="0047193F"/>
    <w:rsid w:val="004726B7"/>
    <w:rsid w:val="004779E2"/>
    <w:rsid w:val="004808A5"/>
    <w:rsid w:val="00482470"/>
    <w:rsid w:val="00497632"/>
    <w:rsid w:val="004A1DDE"/>
    <w:rsid w:val="004A352A"/>
    <w:rsid w:val="004A6F7E"/>
    <w:rsid w:val="004B5CBF"/>
    <w:rsid w:val="004B610C"/>
    <w:rsid w:val="004B6691"/>
    <w:rsid w:val="004B6802"/>
    <w:rsid w:val="004B7C65"/>
    <w:rsid w:val="004C176D"/>
    <w:rsid w:val="004C2259"/>
    <w:rsid w:val="004D0FB9"/>
    <w:rsid w:val="004D2A10"/>
    <w:rsid w:val="004E783A"/>
    <w:rsid w:val="004F682B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C0F8E"/>
    <w:rsid w:val="005C2304"/>
    <w:rsid w:val="005C66F4"/>
    <w:rsid w:val="005C7A5E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603DB7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0E27"/>
    <w:rsid w:val="006418CE"/>
    <w:rsid w:val="0064429F"/>
    <w:rsid w:val="0065238A"/>
    <w:rsid w:val="00653D51"/>
    <w:rsid w:val="00657A20"/>
    <w:rsid w:val="006606FB"/>
    <w:rsid w:val="0066676A"/>
    <w:rsid w:val="00676AC9"/>
    <w:rsid w:val="006833BA"/>
    <w:rsid w:val="0068362F"/>
    <w:rsid w:val="00683B27"/>
    <w:rsid w:val="00697AAA"/>
    <w:rsid w:val="006A1979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E4991"/>
    <w:rsid w:val="006E5D8E"/>
    <w:rsid w:val="006E6034"/>
    <w:rsid w:val="006E626F"/>
    <w:rsid w:val="006F318D"/>
    <w:rsid w:val="0070167B"/>
    <w:rsid w:val="00712C18"/>
    <w:rsid w:val="0073237E"/>
    <w:rsid w:val="00740C8B"/>
    <w:rsid w:val="007424C9"/>
    <w:rsid w:val="007468C5"/>
    <w:rsid w:val="007511A7"/>
    <w:rsid w:val="00752238"/>
    <w:rsid w:val="00770642"/>
    <w:rsid w:val="00784CF5"/>
    <w:rsid w:val="00791657"/>
    <w:rsid w:val="007A2DCA"/>
    <w:rsid w:val="007A6248"/>
    <w:rsid w:val="007A74EE"/>
    <w:rsid w:val="007B19A4"/>
    <w:rsid w:val="007B1A55"/>
    <w:rsid w:val="007B5BBF"/>
    <w:rsid w:val="007C7218"/>
    <w:rsid w:val="007D235F"/>
    <w:rsid w:val="007D3745"/>
    <w:rsid w:val="007D78AE"/>
    <w:rsid w:val="007E2CE2"/>
    <w:rsid w:val="007F1F8C"/>
    <w:rsid w:val="007F29AE"/>
    <w:rsid w:val="007F53BD"/>
    <w:rsid w:val="00800BC2"/>
    <w:rsid w:val="00802E20"/>
    <w:rsid w:val="008075BC"/>
    <w:rsid w:val="00807876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F6B"/>
    <w:rsid w:val="00861B05"/>
    <w:rsid w:val="00862D62"/>
    <w:rsid w:val="00865448"/>
    <w:rsid w:val="008758DB"/>
    <w:rsid w:val="0088009F"/>
    <w:rsid w:val="00880D22"/>
    <w:rsid w:val="00884AEF"/>
    <w:rsid w:val="008852EE"/>
    <w:rsid w:val="008859A6"/>
    <w:rsid w:val="008A2E2A"/>
    <w:rsid w:val="008A4E0F"/>
    <w:rsid w:val="008A542C"/>
    <w:rsid w:val="008A55FA"/>
    <w:rsid w:val="008B3A01"/>
    <w:rsid w:val="008B3F08"/>
    <w:rsid w:val="008C5502"/>
    <w:rsid w:val="008D4401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29BC"/>
    <w:rsid w:val="009D4C30"/>
    <w:rsid w:val="009E2E70"/>
    <w:rsid w:val="009E412C"/>
    <w:rsid w:val="009F36FD"/>
    <w:rsid w:val="00A04C66"/>
    <w:rsid w:val="00A06353"/>
    <w:rsid w:val="00A120D2"/>
    <w:rsid w:val="00A136CC"/>
    <w:rsid w:val="00A25F64"/>
    <w:rsid w:val="00A36C4B"/>
    <w:rsid w:val="00A436FE"/>
    <w:rsid w:val="00A44971"/>
    <w:rsid w:val="00A50EB0"/>
    <w:rsid w:val="00A51603"/>
    <w:rsid w:val="00A5319E"/>
    <w:rsid w:val="00A53BF2"/>
    <w:rsid w:val="00A53CBC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6FDA"/>
    <w:rsid w:val="00AF0C0F"/>
    <w:rsid w:val="00AF4361"/>
    <w:rsid w:val="00AF63CA"/>
    <w:rsid w:val="00AF68CE"/>
    <w:rsid w:val="00B01747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E40"/>
    <w:rsid w:val="00B954B8"/>
    <w:rsid w:val="00BA0633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543"/>
    <w:rsid w:val="00BE2B44"/>
    <w:rsid w:val="00BE62E0"/>
    <w:rsid w:val="00BE76F1"/>
    <w:rsid w:val="00BF2AD7"/>
    <w:rsid w:val="00BF34BD"/>
    <w:rsid w:val="00BF6087"/>
    <w:rsid w:val="00BF775B"/>
    <w:rsid w:val="00C03E26"/>
    <w:rsid w:val="00C13297"/>
    <w:rsid w:val="00C2550B"/>
    <w:rsid w:val="00C26D54"/>
    <w:rsid w:val="00C279C9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814EF"/>
    <w:rsid w:val="00C84E6D"/>
    <w:rsid w:val="00C85E84"/>
    <w:rsid w:val="00C915A5"/>
    <w:rsid w:val="00CA1D89"/>
    <w:rsid w:val="00CA545B"/>
    <w:rsid w:val="00CB34DF"/>
    <w:rsid w:val="00CB3A07"/>
    <w:rsid w:val="00CC0AD6"/>
    <w:rsid w:val="00CC2BAC"/>
    <w:rsid w:val="00CC4BC9"/>
    <w:rsid w:val="00CC4C69"/>
    <w:rsid w:val="00CC5123"/>
    <w:rsid w:val="00CE495F"/>
    <w:rsid w:val="00CE6099"/>
    <w:rsid w:val="00CE7699"/>
    <w:rsid w:val="00CE7906"/>
    <w:rsid w:val="00CF25F0"/>
    <w:rsid w:val="00D14E7F"/>
    <w:rsid w:val="00D243C5"/>
    <w:rsid w:val="00D423FE"/>
    <w:rsid w:val="00D42784"/>
    <w:rsid w:val="00D45135"/>
    <w:rsid w:val="00D46527"/>
    <w:rsid w:val="00D504DC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5CE3"/>
    <w:rsid w:val="00D867EF"/>
    <w:rsid w:val="00D92623"/>
    <w:rsid w:val="00D92C9F"/>
    <w:rsid w:val="00DB0FE3"/>
    <w:rsid w:val="00DB20C0"/>
    <w:rsid w:val="00DB3A70"/>
    <w:rsid w:val="00DB7BD6"/>
    <w:rsid w:val="00DC16A7"/>
    <w:rsid w:val="00DD196E"/>
    <w:rsid w:val="00DD4346"/>
    <w:rsid w:val="00DE151D"/>
    <w:rsid w:val="00DE6C7B"/>
    <w:rsid w:val="00DF5F98"/>
    <w:rsid w:val="00DF6FE8"/>
    <w:rsid w:val="00E02036"/>
    <w:rsid w:val="00E04699"/>
    <w:rsid w:val="00E0538F"/>
    <w:rsid w:val="00E056A4"/>
    <w:rsid w:val="00E07D14"/>
    <w:rsid w:val="00E15960"/>
    <w:rsid w:val="00E26FA2"/>
    <w:rsid w:val="00E31398"/>
    <w:rsid w:val="00E532BF"/>
    <w:rsid w:val="00E53C64"/>
    <w:rsid w:val="00E54D15"/>
    <w:rsid w:val="00E5548A"/>
    <w:rsid w:val="00E57048"/>
    <w:rsid w:val="00E732F8"/>
    <w:rsid w:val="00E86E8F"/>
    <w:rsid w:val="00EA098E"/>
    <w:rsid w:val="00EA20FD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12D86"/>
    <w:rsid w:val="00F2125B"/>
    <w:rsid w:val="00F21CF9"/>
    <w:rsid w:val="00F2503C"/>
    <w:rsid w:val="00F26B99"/>
    <w:rsid w:val="00F3419D"/>
    <w:rsid w:val="00F35EEE"/>
    <w:rsid w:val="00F35F72"/>
    <w:rsid w:val="00F36A22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41C5-8737-43BD-AF65-1F5494B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495B-FD71-49CF-981B-A457CBFF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13</cp:revision>
  <cp:lastPrinted>2021-10-04T09:54:00Z</cp:lastPrinted>
  <dcterms:created xsi:type="dcterms:W3CDTF">2021-09-29T07:25:00Z</dcterms:created>
  <dcterms:modified xsi:type="dcterms:W3CDTF">2021-10-04T10:00:00Z</dcterms:modified>
</cp:coreProperties>
</file>