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CE" w:rsidRDefault="006418CE" w:rsidP="006418CE">
      <w:pPr>
        <w:jc w:val="center"/>
        <w:rPr>
          <w:b/>
          <w:sz w:val="28"/>
        </w:rPr>
      </w:pPr>
      <w:r>
        <w:rPr>
          <w:b/>
          <w:sz w:val="28"/>
        </w:rPr>
        <w:t>Zápisnica</w:t>
      </w:r>
    </w:p>
    <w:p w:rsidR="006418CE" w:rsidRDefault="006418CE" w:rsidP="006418CE">
      <w:pPr>
        <w:jc w:val="center"/>
      </w:pPr>
    </w:p>
    <w:p w:rsidR="006418CE" w:rsidRDefault="00862D62" w:rsidP="006418CE">
      <w:pPr>
        <w:jc w:val="center"/>
      </w:pPr>
      <w:r>
        <w:t>z dva</w:t>
      </w:r>
      <w:r w:rsidR="008075BC">
        <w:t>nás</w:t>
      </w:r>
      <w:r w:rsidR="00603DB7">
        <w:t>t</w:t>
      </w:r>
      <w:r w:rsidR="001A297D">
        <w:t>e</w:t>
      </w:r>
      <w:r w:rsidR="00BF775B">
        <w:t>h</w:t>
      </w:r>
      <w:r w:rsidR="00825BCA">
        <w:t>o</w:t>
      </w:r>
      <w:r w:rsidR="006418CE">
        <w:t xml:space="preserve"> zasadnutia Obecného zastupiteľstva v Rúbani, konaného</w:t>
      </w:r>
    </w:p>
    <w:p w:rsidR="006418CE" w:rsidRDefault="006418CE" w:rsidP="006418CE">
      <w:pPr>
        <w:pBdr>
          <w:bottom w:val="single" w:sz="4" w:space="1" w:color="000000"/>
        </w:pBdr>
        <w:jc w:val="center"/>
      </w:pPr>
      <w:r>
        <w:t xml:space="preserve">dňa </w:t>
      </w:r>
      <w:r w:rsidR="00862D62">
        <w:t>28</w:t>
      </w:r>
      <w:r>
        <w:t xml:space="preserve">. </w:t>
      </w:r>
      <w:r w:rsidR="00862D62">
        <w:t>febru</w:t>
      </w:r>
      <w:r w:rsidR="008075BC">
        <w:t>á</w:t>
      </w:r>
      <w:r w:rsidR="00DB7BD6">
        <w:t>r</w:t>
      </w:r>
      <w:r w:rsidR="00AC6525">
        <w:t>a</w:t>
      </w:r>
      <w:r>
        <w:t xml:space="preserve">  20</w:t>
      </w:r>
      <w:r w:rsidR="008075BC">
        <w:t>20</w:t>
      </w:r>
      <w:r>
        <w:t xml:space="preserve"> o 1</w:t>
      </w:r>
      <w:r w:rsidR="008075BC">
        <w:t>7</w:t>
      </w:r>
      <w:r>
        <w:rPr>
          <w:vertAlign w:val="superscript"/>
        </w:rPr>
        <w:t>00</w:t>
      </w:r>
      <w:r>
        <w:t xml:space="preserve"> hodine na Obecnom úrade  v Rúbani </w:t>
      </w:r>
    </w:p>
    <w:p w:rsidR="006418CE" w:rsidRDefault="006418CE" w:rsidP="006418CE"/>
    <w:p w:rsidR="006418CE" w:rsidRDefault="006418CE" w:rsidP="006418CE">
      <w:pPr>
        <w:pStyle w:val="Szvegtrzs2"/>
        <w:ind w:left="420"/>
      </w:pPr>
      <w:r>
        <w:t>Prítomní: podľa prezenčnej listiny, ktorá tvorí prílohu tejto zápisnice pod písmenom B.</w:t>
      </w:r>
    </w:p>
    <w:p w:rsidR="006418CE" w:rsidRDefault="006418CE" w:rsidP="006418CE"/>
    <w:p w:rsidR="008075BC" w:rsidRDefault="009A2A42" w:rsidP="00C1319A">
      <w:pPr>
        <w:ind w:firstLine="420"/>
        <w:jc w:val="both"/>
      </w:pPr>
      <w:r>
        <w:t xml:space="preserve">Zasadnutie Obecného zastupiteľstva v Rúbani  otvorila a viedla  starostka obce Ing. </w:t>
      </w:r>
      <w:proofErr w:type="spellStart"/>
      <w:r>
        <w:t>Štěpánka</w:t>
      </w:r>
      <w:proofErr w:type="spellEnd"/>
      <w:r>
        <w:t xml:space="preserve"> Zacharová. </w:t>
      </w:r>
      <w:r w:rsidR="008075BC">
        <w:t xml:space="preserve">Konštatovala, že rokovania sa zúčastňujú 4 poslanci, takže zasadnutie je uznášaniaschopné.  </w:t>
      </w:r>
      <w:r w:rsidR="008075BC">
        <w:rPr>
          <w:color w:val="000000"/>
        </w:rPr>
        <w:t>Poslanec Ing. Zoltán Tamašek  svoju neúčasť ospravedlnil.</w:t>
      </w:r>
    </w:p>
    <w:p w:rsidR="00DB7BD6" w:rsidRDefault="00DB7BD6" w:rsidP="00C1319A">
      <w:pPr>
        <w:ind w:firstLine="420"/>
        <w:jc w:val="both"/>
        <w:rPr>
          <w:i/>
        </w:rPr>
      </w:pPr>
    </w:p>
    <w:p w:rsidR="00DB7BD6" w:rsidRDefault="00DB7BD6" w:rsidP="00C1319A">
      <w:pPr>
        <w:jc w:val="both"/>
      </w:pPr>
      <w:r>
        <w:t xml:space="preserve">Potom oboznámila prítomných s návrhom programu rokovania. </w:t>
      </w:r>
    </w:p>
    <w:p w:rsidR="00DB7BD6" w:rsidRDefault="00DB7BD6" w:rsidP="00C1319A">
      <w:pPr>
        <w:pStyle w:val="Szvegtrzs2"/>
        <w:jc w:val="both"/>
        <w:rPr>
          <w:i/>
        </w:rPr>
      </w:pPr>
      <w:r>
        <w:rPr>
          <w:i/>
        </w:rPr>
        <w:t xml:space="preserve">O schválení návrhu nasledovalo verejné hlasovanie.  </w:t>
      </w:r>
    </w:p>
    <w:p w:rsidR="00DB7BD6" w:rsidRDefault="00DB7BD6" w:rsidP="00C1319A">
      <w:pPr>
        <w:pStyle w:val="Szvegtrzs2"/>
        <w:jc w:val="both"/>
        <w:rPr>
          <w:i/>
        </w:rPr>
      </w:pPr>
      <w:r>
        <w:rPr>
          <w:i/>
        </w:rPr>
        <w:t xml:space="preserve">Prítomnosť/kvórum = </w:t>
      </w:r>
      <w:r w:rsidR="008075BC">
        <w:rPr>
          <w:i/>
        </w:rPr>
        <w:t>4</w:t>
      </w:r>
      <w:r>
        <w:rPr>
          <w:i/>
        </w:rPr>
        <w:t>/</w:t>
      </w:r>
      <w:r w:rsidR="000620AC">
        <w:rPr>
          <w:i/>
        </w:rPr>
        <w:t>3</w:t>
      </w:r>
    </w:p>
    <w:p w:rsidR="00DB7BD6" w:rsidRDefault="00DB7BD6" w:rsidP="00C1319A">
      <w:pPr>
        <w:pStyle w:val="Szvegtrzs2"/>
        <w:jc w:val="both"/>
        <w:rPr>
          <w:i/>
        </w:rPr>
      </w:pPr>
      <w:r>
        <w:rPr>
          <w:i/>
        </w:rPr>
        <w:t xml:space="preserve">Hlasovanie „za/proti/zdržal sa hlasovania“ = </w:t>
      </w:r>
      <w:r w:rsidR="008075BC">
        <w:rPr>
          <w:i/>
        </w:rPr>
        <w:t>4</w:t>
      </w:r>
      <w:r>
        <w:rPr>
          <w:i/>
        </w:rPr>
        <w:t>/0/0</w:t>
      </w:r>
    </w:p>
    <w:p w:rsidR="006418CE" w:rsidRDefault="006418CE" w:rsidP="00C1319A">
      <w:pPr>
        <w:jc w:val="both"/>
      </w:pPr>
    </w:p>
    <w:p w:rsidR="00862D62" w:rsidRDefault="00862D62" w:rsidP="00C1319A">
      <w:pPr>
        <w:pStyle w:val="Szvegtrzsbehzssal2"/>
        <w:widowControl/>
        <w:numPr>
          <w:ilvl w:val="0"/>
          <w:numId w:val="1"/>
        </w:numPr>
        <w:spacing w:after="0" w:line="240" w:lineRule="auto"/>
        <w:jc w:val="both"/>
        <w:rPr>
          <w:color w:val="000000"/>
        </w:rPr>
      </w:pPr>
      <w:r>
        <w:rPr>
          <w:color w:val="000000"/>
        </w:rPr>
        <w:t>Otvorenie zasadnutia</w:t>
      </w:r>
    </w:p>
    <w:p w:rsidR="00862D62" w:rsidRDefault="00862D62" w:rsidP="00C1319A">
      <w:pPr>
        <w:pStyle w:val="Szvegtrzsbehzssal2"/>
        <w:widowControl/>
        <w:numPr>
          <w:ilvl w:val="0"/>
          <w:numId w:val="1"/>
        </w:numPr>
        <w:spacing w:after="0" w:line="240" w:lineRule="auto"/>
        <w:jc w:val="both"/>
        <w:rPr>
          <w:color w:val="000000"/>
        </w:rPr>
      </w:pPr>
      <w:r>
        <w:rPr>
          <w:color w:val="000000"/>
        </w:rPr>
        <w:t xml:space="preserve">Určenie zapisovateľa a overovateľov zápisnice </w:t>
      </w:r>
    </w:p>
    <w:p w:rsidR="00862D62" w:rsidRDefault="00862D62" w:rsidP="00C1319A">
      <w:pPr>
        <w:pStyle w:val="Szvegtrzsbehzssal2"/>
        <w:widowControl/>
        <w:numPr>
          <w:ilvl w:val="0"/>
          <w:numId w:val="1"/>
        </w:numPr>
        <w:spacing w:after="0" w:line="240" w:lineRule="auto"/>
        <w:jc w:val="both"/>
        <w:rPr>
          <w:color w:val="000000"/>
        </w:rPr>
      </w:pPr>
      <w:r>
        <w:rPr>
          <w:color w:val="000000"/>
        </w:rPr>
        <w:t>Voľba návrhovej komisie</w:t>
      </w:r>
    </w:p>
    <w:p w:rsidR="00862D62" w:rsidRPr="00745FF5" w:rsidRDefault="00862D62" w:rsidP="00C1319A">
      <w:pPr>
        <w:widowControl/>
        <w:numPr>
          <w:ilvl w:val="0"/>
          <w:numId w:val="1"/>
        </w:numPr>
        <w:jc w:val="both"/>
        <w:rPr>
          <w:color w:val="FF0000"/>
        </w:rPr>
      </w:pPr>
      <w:r w:rsidRPr="00745FF5">
        <w:t xml:space="preserve">Návrh na </w:t>
      </w:r>
      <w:r>
        <w:t>I</w:t>
      </w:r>
      <w:r w:rsidRPr="00745FF5">
        <w:t>. úpravu rozpočtu obce Rúbaň  na rok 20</w:t>
      </w:r>
      <w:r>
        <w:t>20</w:t>
      </w:r>
    </w:p>
    <w:p w:rsidR="00862D62" w:rsidRPr="008128F8" w:rsidRDefault="00862D62" w:rsidP="00C1319A">
      <w:pPr>
        <w:widowControl/>
        <w:numPr>
          <w:ilvl w:val="0"/>
          <w:numId w:val="1"/>
        </w:numPr>
        <w:jc w:val="both"/>
        <w:rPr>
          <w:color w:val="000000"/>
        </w:rPr>
      </w:pPr>
      <w:r>
        <w:rPr>
          <w:color w:val="000000"/>
        </w:rPr>
        <w:t>Správa</w:t>
      </w:r>
      <w:r w:rsidRPr="008128F8">
        <w:rPr>
          <w:color w:val="000000"/>
        </w:rPr>
        <w:t xml:space="preserve"> o kontrolnej činnosti</w:t>
      </w:r>
      <w:r w:rsidR="00005B1C">
        <w:rPr>
          <w:color w:val="000000"/>
        </w:rPr>
        <w:t xml:space="preserve"> </w:t>
      </w:r>
      <w:r w:rsidRPr="008128F8">
        <w:rPr>
          <w:color w:val="000000"/>
        </w:rPr>
        <w:t>hlavného kontrolóra obce</w:t>
      </w:r>
      <w:r>
        <w:rPr>
          <w:color w:val="000000"/>
        </w:rPr>
        <w:t xml:space="preserve"> Rúbaň za rok 2019</w:t>
      </w:r>
    </w:p>
    <w:p w:rsidR="00862D62" w:rsidRPr="008757D1" w:rsidRDefault="00862D62" w:rsidP="00C1319A">
      <w:pPr>
        <w:widowControl/>
        <w:numPr>
          <w:ilvl w:val="0"/>
          <w:numId w:val="1"/>
        </w:numPr>
        <w:rPr>
          <w:color w:val="000000"/>
        </w:rPr>
      </w:pPr>
      <w:r w:rsidRPr="008757D1">
        <w:rPr>
          <w:color w:val="000000"/>
        </w:rPr>
        <w:t>Žiadosť o poskytnutie dotácií na individuálne potreby obce</w:t>
      </w:r>
    </w:p>
    <w:p w:rsidR="00862D62" w:rsidRPr="008757D1" w:rsidRDefault="00862D62" w:rsidP="00C1319A">
      <w:pPr>
        <w:pStyle w:val="Zkladntextodsazen31"/>
        <w:numPr>
          <w:ilvl w:val="0"/>
          <w:numId w:val="1"/>
        </w:numPr>
        <w:autoSpaceDE w:val="0"/>
        <w:adjustRightInd w:val="0"/>
        <w:jc w:val="both"/>
        <w:rPr>
          <w:color w:val="000000"/>
          <w:sz w:val="24"/>
        </w:rPr>
      </w:pPr>
      <w:r w:rsidRPr="008757D1">
        <w:rPr>
          <w:color w:val="000000"/>
          <w:sz w:val="24"/>
        </w:rPr>
        <w:t>Podporné stanovisko k projektu „Hodnoty budúcnosti“</w:t>
      </w:r>
    </w:p>
    <w:p w:rsidR="00862D62" w:rsidRPr="008757D1" w:rsidRDefault="00862D62" w:rsidP="00C1319A">
      <w:pPr>
        <w:pStyle w:val="Zkladntextodsazen31"/>
        <w:numPr>
          <w:ilvl w:val="0"/>
          <w:numId w:val="1"/>
        </w:numPr>
        <w:autoSpaceDE w:val="0"/>
        <w:adjustRightInd w:val="0"/>
        <w:jc w:val="both"/>
        <w:rPr>
          <w:color w:val="000000"/>
          <w:sz w:val="24"/>
        </w:rPr>
      </w:pPr>
      <w:r w:rsidRPr="008757D1">
        <w:rPr>
          <w:color w:val="000000"/>
          <w:sz w:val="24"/>
        </w:rPr>
        <w:t>Deň obce</w:t>
      </w:r>
    </w:p>
    <w:p w:rsidR="00862D62" w:rsidRPr="00DB63C9" w:rsidRDefault="00862D62" w:rsidP="00C1319A">
      <w:pPr>
        <w:widowControl/>
        <w:numPr>
          <w:ilvl w:val="0"/>
          <w:numId w:val="1"/>
        </w:numPr>
        <w:autoSpaceDE w:val="0"/>
        <w:autoSpaceDN w:val="0"/>
        <w:adjustRightInd w:val="0"/>
        <w:jc w:val="both"/>
      </w:pPr>
      <w:r w:rsidRPr="00DB63C9">
        <w:t>Rôzne</w:t>
      </w:r>
    </w:p>
    <w:p w:rsidR="00862D62" w:rsidRDefault="00862D62" w:rsidP="00C1319A">
      <w:pPr>
        <w:pStyle w:val="Szvegtrzsbehzssal2"/>
        <w:widowControl/>
        <w:numPr>
          <w:ilvl w:val="0"/>
          <w:numId w:val="1"/>
        </w:numPr>
        <w:spacing w:after="0" w:line="240" w:lineRule="auto"/>
        <w:jc w:val="both"/>
        <w:rPr>
          <w:color w:val="000000"/>
        </w:rPr>
      </w:pPr>
      <w:r>
        <w:rPr>
          <w:color w:val="000000"/>
        </w:rPr>
        <w:t>Záver</w:t>
      </w:r>
    </w:p>
    <w:p w:rsidR="00580806" w:rsidRDefault="00580806" w:rsidP="00C1319A">
      <w:pPr>
        <w:pStyle w:val="Szvegtrzsbehzssal2"/>
        <w:widowControl/>
        <w:spacing w:after="0" w:line="240" w:lineRule="auto"/>
        <w:ind w:left="720"/>
        <w:jc w:val="both"/>
        <w:rPr>
          <w:color w:val="000000"/>
        </w:rPr>
      </w:pPr>
    </w:p>
    <w:p w:rsidR="00580806" w:rsidRDefault="00580806" w:rsidP="00C1319A">
      <w:pPr>
        <w:pStyle w:val="Szvegtrzsbehzssal2"/>
        <w:widowControl/>
        <w:spacing w:after="0" w:line="240" w:lineRule="auto"/>
        <w:ind w:left="0" w:firstLine="360"/>
        <w:jc w:val="both"/>
        <w:rPr>
          <w:color w:val="000000"/>
        </w:rPr>
      </w:pPr>
      <w:r>
        <w:rPr>
          <w:color w:val="000000"/>
        </w:rPr>
        <w:t>Zmena návrhu programu zasadnutia obecného zastupiteľstva nebola predložená a preto sa zasadnutie obecného zastupiteľstva konalo v zmysle návrhu programu rokovania.</w:t>
      </w:r>
    </w:p>
    <w:p w:rsidR="006418CE" w:rsidRDefault="006418CE" w:rsidP="00C1319A">
      <w:pPr>
        <w:pStyle w:val="Szvegtrzsbehzssal2"/>
        <w:widowControl/>
        <w:spacing w:after="0" w:line="240" w:lineRule="auto"/>
        <w:jc w:val="both"/>
        <w:rPr>
          <w:color w:val="000000"/>
        </w:rPr>
      </w:pPr>
    </w:p>
    <w:p w:rsidR="006418CE" w:rsidRPr="00825BCA" w:rsidRDefault="006418CE" w:rsidP="00C1319A">
      <w:pPr>
        <w:pStyle w:val="Bezriadkovania"/>
        <w:jc w:val="both"/>
        <w:rPr>
          <w:rFonts w:ascii="Times New Roman" w:hAnsi="Times New Roman" w:cs="Times New Roman"/>
          <w:b/>
          <w:sz w:val="24"/>
          <w:szCs w:val="24"/>
          <w:u w:val="single"/>
        </w:rPr>
      </w:pPr>
      <w:r w:rsidRPr="00825BCA">
        <w:rPr>
          <w:rFonts w:ascii="Times New Roman" w:hAnsi="Times New Roman" w:cs="Times New Roman"/>
          <w:b/>
          <w:sz w:val="24"/>
          <w:szCs w:val="24"/>
          <w:u w:val="single"/>
        </w:rPr>
        <w:t xml:space="preserve">1/ </w:t>
      </w:r>
      <w:proofErr w:type="spellStart"/>
      <w:r w:rsidRPr="00825BCA">
        <w:rPr>
          <w:rFonts w:ascii="Times New Roman" w:hAnsi="Times New Roman" w:cs="Times New Roman"/>
          <w:b/>
          <w:sz w:val="24"/>
          <w:szCs w:val="24"/>
          <w:u w:val="single"/>
        </w:rPr>
        <w:t>Otvorenie</w:t>
      </w:r>
      <w:proofErr w:type="spellEnd"/>
      <w:r w:rsidR="00005B1C">
        <w:rPr>
          <w:rFonts w:ascii="Times New Roman" w:hAnsi="Times New Roman" w:cs="Times New Roman"/>
          <w:b/>
          <w:sz w:val="24"/>
          <w:szCs w:val="24"/>
          <w:u w:val="single"/>
        </w:rPr>
        <w:t xml:space="preserve"> </w:t>
      </w:r>
      <w:proofErr w:type="spellStart"/>
      <w:r w:rsidRPr="00825BCA">
        <w:rPr>
          <w:rFonts w:ascii="Times New Roman" w:hAnsi="Times New Roman" w:cs="Times New Roman"/>
          <w:b/>
          <w:sz w:val="24"/>
          <w:szCs w:val="24"/>
          <w:u w:val="single"/>
        </w:rPr>
        <w:t>zasadnutia</w:t>
      </w:r>
      <w:proofErr w:type="spellEnd"/>
    </w:p>
    <w:p w:rsidR="006418CE" w:rsidRDefault="006418CE" w:rsidP="00C1319A">
      <w:pPr>
        <w:jc w:val="both"/>
      </w:pPr>
    </w:p>
    <w:p w:rsidR="00825BCA" w:rsidRDefault="00825BCA" w:rsidP="00C1319A">
      <w:pPr>
        <w:ind w:firstLine="708"/>
        <w:jc w:val="both"/>
      </w:pPr>
      <w:r>
        <w:t xml:space="preserve">Zasadnutie obecného zastupiteľstva otvorila a viedla Ing. </w:t>
      </w:r>
      <w:proofErr w:type="spellStart"/>
      <w:r>
        <w:t>Štěpánka</w:t>
      </w:r>
      <w:proofErr w:type="spellEnd"/>
      <w:r>
        <w:t xml:space="preserve"> Zacharová,  starostka obce.  </w:t>
      </w:r>
    </w:p>
    <w:p w:rsidR="006418CE" w:rsidRDefault="006418CE" w:rsidP="00C1319A">
      <w:pPr>
        <w:jc w:val="both"/>
        <w:rPr>
          <w:b/>
          <w:u w:val="single"/>
        </w:rPr>
      </w:pPr>
    </w:p>
    <w:p w:rsidR="006418CE" w:rsidRDefault="006418CE" w:rsidP="00C1319A">
      <w:pPr>
        <w:jc w:val="both"/>
      </w:pPr>
      <w:r>
        <w:rPr>
          <w:b/>
          <w:u w:val="single"/>
        </w:rPr>
        <w:t>2/ Určenie zapisovateľa a overovateľov zápisnice</w:t>
      </w:r>
    </w:p>
    <w:p w:rsidR="006418CE" w:rsidRDefault="006418CE" w:rsidP="00C1319A">
      <w:pPr>
        <w:jc w:val="both"/>
      </w:pPr>
    </w:p>
    <w:p w:rsidR="006418CE" w:rsidRDefault="006418CE" w:rsidP="00C1319A">
      <w:pPr>
        <w:pStyle w:val="Szvegtrzs2"/>
        <w:jc w:val="both"/>
      </w:pPr>
      <w:r>
        <w:t xml:space="preserve">          Predsedujúca určila za zapisovateľku  Helenu </w:t>
      </w:r>
      <w:proofErr w:type="spellStart"/>
      <w:r>
        <w:t>Kanyicskovú</w:t>
      </w:r>
      <w:proofErr w:type="spellEnd"/>
      <w:r>
        <w:t xml:space="preserve"> a za overovateľov zápisnice určila</w:t>
      </w:r>
      <w:r w:rsidR="0032207F">
        <w:t> </w:t>
      </w:r>
      <w:r w:rsidR="00E53C64">
        <w:t xml:space="preserve">Imricha Petríka a Zoltána </w:t>
      </w:r>
      <w:proofErr w:type="spellStart"/>
      <w:r w:rsidR="00E53C64">
        <w:t>Ešeka</w:t>
      </w:r>
      <w:proofErr w:type="spellEnd"/>
      <w:r>
        <w:t xml:space="preserve">. </w:t>
      </w:r>
    </w:p>
    <w:p w:rsidR="006418CE" w:rsidRDefault="006418CE" w:rsidP="00C1319A">
      <w:pPr>
        <w:pStyle w:val="Zkladntext"/>
        <w:jc w:val="both"/>
      </w:pPr>
    </w:p>
    <w:p w:rsidR="008852EE" w:rsidRDefault="008852EE" w:rsidP="00C1319A">
      <w:pPr>
        <w:pStyle w:val="Zkladntext"/>
        <w:jc w:val="both"/>
        <w:rPr>
          <w:b/>
          <w:u w:val="single"/>
        </w:rPr>
      </w:pPr>
      <w:r>
        <w:rPr>
          <w:b/>
          <w:bCs/>
          <w:u w:val="single"/>
        </w:rPr>
        <w:t>3/ V</w:t>
      </w:r>
      <w:r>
        <w:rPr>
          <w:b/>
          <w:u w:val="single"/>
        </w:rPr>
        <w:t>oľba návrhovej komisie</w:t>
      </w:r>
    </w:p>
    <w:p w:rsidR="008852EE" w:rsidRDefault="008852EE" w:rsidP="00C1319A">
      <w:pPr>
        <w:pStyle w:val="Zkladntext"/>
        <w:ind w:firstLine="708"/>
        <w:jc w:val="both"/>
      </w:pPr>
      <w:r>
        <w:t>S</w:t>
      </w:r>
      <w:r>
        <w:rPr>
          <w:rFonts w:cs="Times New Roman"/>
        </w:rPr>
        <w:t>tarostka</w:t>
      </w:r>
      <w:r>
        <w:t xml:space="preserve"> obce, Ing. </w:t>
      </w:r>
      <w:proofErr w:type="spellStart"/>
      <w:r>
        <w:t>Štěpánka</w:t>
      </w:r>
      <w:proofErr w:type="spellEnd"/>
      <w:r>
        <w:t xml:space="preserve"> Zacharová navrhla za členov návrhovej komisie </w:t>
      </w:r>
      <w:r w:rsidR="005C2304">
        <w:t xml:space="preserve">Bc. Líviu </w:t>
      </w:r>
      <w:proofErr w:type="spellStart"/>
      <w:r w:rsidR="005C2304">
        <w:t>Šámšonovú</w:t>
      </w:r>
      <w:proofErr w:type="spellEnd"/>
      <w:r w:rsidR="005C2304">
        <w:t xml:space="preserve">, </w:t>
      </w:r>
      <w:r w:rsidR="00497632">
        <w:t>PaedDr. Kr</w:t>
      </w:r>
      <w:r w:rsidR="007F29AE">
        <w:t>i</w:t>
      </w:r>
      <w:r w:rsidR="00497632">
        <w:t xml:space="preserve">stínu </w:t>
      </w:r>
      <w:proofErr w:type="spellStart"/>
      <w:r w:rsidR="00497632">
        <w:t>Pócsovú</w:t>
      </w:r>
      <w:proofErr w:type="spellEnd"/>
      <w:r w:rsidR="005C2304">
        <w:t xml:space="preserve"> a Imricha Petríka</w:t>
      </w:r>
      <w:r w:rsidR="002475AC">
        <w:t>.</w:t>
      </w:r>
    </w:p>
    <w:p w:rsidR="008852EE" w:rsidRPr="004268BF" w:rsidRDefault="008852EE" w:rsidP="00C1319A">
      <w:pPr>
        <w:pStyle w:val="Szvegtrzs2"/>
        <w:jc w:val="both"/>
        <w:rPr>
          <w:i/>
        </w:rPr>
      </w:pPr>
      <w:r w:rsidRPr="004268BF">
        <w:rPr>
          <w:i/>
        </w:rPr>
        <w:t xml:space="preserve">O schválení návrhu nasledovalo verejné hlasovanie.  </w:t>
      </w:r>
    </w:p>
    <w:p w:rsidR="008852EE" w:rsidRDefault="008852EE" w:rsidP="00C1319A">
      <w:pPr>
        <w:pStyle w:val="Szvegtrzs2"/>
        <w:jc w:val="both"/>
        <w:rPr>
          <w:i/>
        </w:rPr>
      </w:pPr>
      <w:r>
        <w:rPr>
          <w:i/>
        </w:rPr>
        <w:t xml:space="preserve">Prítomnosť/kvórum = </w:t>
      </w:r>
      <w:r w:rsidR="00536C8F">
        <w:rPr>
          <w:i/>
        </w:rPr>
        <w:t>4</w:t>
      </w:r>
      <w:r>
        <w:rPr>
          <w:i/>
        </w:rPr>
        <w:t>/</w:t>
      </w:r>
      <w:r w:rsidR="005A45E2">
        <w:rPr>
          <w:i/>
        </w:rPr>
        <w:t>3</w:t>
      </w:r>
    </w:p>
    <w:p w:rsidR="008852EE" w:rsidRDefault="008852EE" w:rsidP="00C1319A">
      <w:pPr>
        <w:pStyle w:val="Zkladntext"/>
        <w:jc w:val="both"/>
        <w:rPr>
          <w:i/>
        </w:rPr>
      </w:pPr>
      <w:r w:rsidRPr="004268BF">
        <w:rPr>
          <w:i/>
        </w:rPr>
        <w:t xml:space="preserve">Hlasovanie „za/proti/zdržal sa hlasovania“ = </w:t>
      </w:r>
      <w:r w:rsidR="00536C8F">
        <w:rPr>
          <w:i/>
        </w:rPr>
        <w:t>4</w:t>
      </w:r>
      <w:r w:rsidRPr="004268BF">
        <w:rPr>
          <w:i/>
        </w:rPr>
        <w:t xml:space="preserve">/0/0       </w:t>
      </w:r>
    </w:p>
    <w:p w:rsidR="00005B1C" w:rsidRDefault="00005B1C" w:rsidP="00C1319A">
      <w:pPr>
        <w:pStyle w:val="Zkladntext"/>
        <w:jc w:val="both"/>
        <w:rPr>
          <w:i/>
        </w:rPr>
      </w:pPr>
    </w:p>
    <w:p w:rsidR="00116495" w:rsidRPr="004268BF" w:rsidRDefault="00116495" w:rsidP="008852EE">
      <w:pPr>
        <w:pStyle w:val="Zkladntext"/>
        <w:jc w:val="both"/>
        <w:rPr>
          <w:i/>
        </w:rPr>
      </w:pPr>
    </w:p>
    <w:p w:rsidR="00862D62" w:rsidRPr="00862D62" w:rsidRDefault="00403595" w:rsidP="00C1319A">
      <w:pPr>
        <w:widowControl/>
        <w:jc w:val="both"/>
        <w:rPr>
          <w:b/>
          <w:color w:val="FF0000"/>
          <w:u w:val="single"/>
        </w:rPr>
      </w:pPr>
      <w:r w:rsidRPr="00150058">
        <w:rPr>
          <w:b/>
          <w:bCs/>
          <w:u w:val="single"/>
        </w:rPr>
        <w:lastRenderedPageBreak/>
        <w:t>4</w:t>
      </w:r>
      <w:r w:rsidR="004268BF" w:rsidRPr="00862D62">
        <w:rPr>
          <w:b/>
          <w:bCs/>
          <w:u w:val="single"/>
        </w:rPr>
        <w:t xml:space="preserve">/ </w:t>
      </w:r>
      <w:r w:rsidR="00862D62" w:rsidRPr="00862D62">
        <w:rPr>
          <w:b/>
          <w:u w:val="single"/>
        </w:rPr>
        <w:t>Návrh na I. úpravu rozpočtu obce Rúbaň  na rok 2020</w:t>
      </w:r>
    </w:p>
    <w:p w:rsidR="000620AC" w:rsidRPr="000620AC" w:rsidRDefault="000620AC" w:rsidP="00C1319A">
      <w:pPr>
        <w:widowControl/>
        <w:jc w:val="both"/>
        <w:rPr>
          <w:b/>
          <w:color w:val="000000"/>
          <w:u w:val="single"/>
        </w:rPr>
      </w:pPr>
    </w:p>
    <w:p w:rsidR="00205E8F" w:rsidRPr="00314DB8" w:rsidRDefault="008852EE" w:rsidP="00C1319A">
      <w:pPr>
        <w:widowControl/>
        <w:ind w:firstLine="708"/>
        <w:jc w:val="both"/>
        <w:rPr>
          <w:b/>
          <w:bCs/>
        </w:rPr>
      </w:pPr>
      <w:r w:rsidRPr="009D13F1">
        <w:t xml:space="preserve">Starostka obce, Ing. </w:t>
      </w:r>
      <w:proofErr w:type="spellStart"/>
      <w:r w:rsidRPr="009D13F1">
        <w:t>Štěpánka</w:t>
      </w:r>
      <w:proofErr w:type="spellEnd"/>
      <w:r w:rsidRPr="009D13F1">
        <w:t xml:space="preserve"> Zacharová konštatovala, že poslancom obecného zastupiteľstva bol doručený materiál</w:t>
      </w:r>
      <w:r>
        <w:t xml:space="preserve"> – </w:t>
      </w:r>
      <w:r w:rsidR="00862D62" w:rsidRPr="00745FF5">
        <w:t xml:space="preserve">Návrh na </w:t>
      </w:r>
      <w:r w:rsidR="00862D62">
        <w:t>I</w:t>
      </w:r>
      <w:r w:rsidR="00862D62" w:rsidRPr="00745FF5">
        <w:t>. úpravu rozpočtu obce Rúbaň  na rok 20</w:t>
      </w:r>
      <w:r w:rsidR="00862D62">
        <w:t>20</w:t>
      </w:r>
      <w:r w:rsidR="009A2A42">
        <w:t xml:space="preserve">, </w:t>
      </w:r>
      <w:r w:rsidRPr="009D13F1">
        <w:t>ktorý tvorí prílohu zápisnice pod písmenom C.</w:t>
      </w:r>
      <w:r w:rsidR="00005B1C">
        <w:t xml:space="preserve"> </w:t>
      </w:r>
      <w:r w:rsidR="00205E8F">
        <w:rPr>
          <w:rFonts w:eastAsia="Times New Roman" w:cs="Times New Roman"/>
          <w:bCs/>
          <w:color w:val="000000"/>
        </w:rPr>
        <w:t xml:space="preserve">Prednostka úradu, Erika </w:t>
      </w:r>
      <w:proofErr w:type="spellStart"/>
      <w:r w:rsidR="00205E8F">
        <w:rPr>
          <w:rFonts w:eastAsia="Times New Roman" w:cs="Times New Roman"/>
          <w:bCs/>
          <w:color w:val="000000"/>
        </w:rPr>
        <w:t>Csölleová</w:t>
      </w:r>
      <w:proofErr w:type="spellEnd"/>
      <w:r w:rsidR="00205E8F">
        <w:rPr>
          <w:rFonts w:eastAsia="Times New Roman" w:cs="Times New Roman"/>
          <w:bCs/>
          <w:color w:val="000000"/>
        </w:rPr>
        <w:t xml:space="preserve">  uviedla, že</w:t>
      </w:r>
      <w:r w:rsidR="00005B1C">
        <w:rPr>
          <w:rFonts w:eastAsia="Times New Roman" w:cs="Times New Roman"/>
          <w:bCs/>
          <w:color w:val="000000"/>
        </w:rPr>
        <w:t xml:space="preserve"> </w:t>
      </w:r>
      <w:r w:rsidR="00205E8F">
        <w:rPr>
          <w:rFonts w:cs="Tahoma"/>
        </w:rPr>
        <w:t>r</w:t>
      </w:r>
      <w:r w:rsidR="00205E8F" w:rsidRPr="00C26D54">
        <w:rPr>
          <w:rFonts w:cs="Tahoma"/>
        </w:rPr>
        <w:t xml:space="preserve">ozpočet obce je základným finančným nástrojom finančného hospodárenia obce v príslušnom rozpočtovom roku. </w:t>
      </w:r>
      <w:r w:rsidR="00205E8F">
        <w:rPr>
          <w:rFonts w:cs="Tahoma"/>
        </w:rPr>
        <w:t>Návrh na I</w:t>
      </w:r>
      <w:r w:rsidR="00205E8F" w:rsidRPr="00C26D54">
        <w:rPr>
          <w:rFonts w:cs="Tahoma"/>
        </w:rPr>
        <w:t>. úpravu rozpočtu Obce Rúbaň na rok 20</w:t>
      </w:r>
      <w:r w:rsidR="00205E8F">
        <w:rPr>
          <w:rFonts w:cs="Tahoma"/>
        </w:rPr>
        <w:t>20</w:t>
      </w:r>
      <w:r w:rsidR="00205E8F" w:rsidRPr="00C26D54">
        <w:rPr>
          <w:rFonts w:cs="Tahoma"/>
        </w:rPr>
        <w:t xml:space="preserve"> je vypracovaný v súlade so zákonom č. 583/2004 Z. z. o rozpočtových pravidlách územnej samosprávy.</w:t>
      </w:r>
      <w:r w:rsidR="00205E8F">
        <w:rPr>
          <w:rFonts w:cs="Tahoma"/>
        </w:rPr>
        <w:t xml:space="preserve"> Pri vypracovaní návrhu bolo zohľadnené očakávané plnenie rozpočtu na rok 2020 a na základe týchto skutočností je navrhnutá táto zmena.</w:t>
      </w:r>
    </w:p>
    <w:p w:rsidR="008852EE" w:rsidRDefault="008852EE" w:rsidP="00C1319A">
      <w:pPr>
        <w:pStyle w:val="Szvegtrzsbehzssal2"/>
        <w:widowControl/>
        <w:spacing w:after="0" w:line="240" w:lineRule="auto"/>
        <w:ind w:left="0" w:firstLine="708"/>
        <w:jc w:val="both"/>
      </w:pPr>
      <w:r w:rsidRPr="009D13F1">
        <w:t>Poslancom bol v písomných podkladoch doručený návrh uznesenia s dôvodovou správou.</w:t>
      </w:r>
    </w:p>
    <w:p w:rsidR="00566C48" w:rsidRPr="00261843" w:rsidRDefault="00566C48" w:rsidP="00C1319A">
      <w:pPr>
        <w:jc w:val="both"/>
        <w:rPr>
          <w:rFonts w:cs="Times New Roman"/>
          <w:bCs/>
          <w:i/>
        </w:rPr>
      </w:pPr>
      <w:r w:rsidRPr="00261843">
        <w:rPr>
          <w:rFonts w:cs="Times New Roman"/>
          <w:bCs/>
          <w:i/>
        </w:rPr>
        <w:t>V diskusii vystúpili:</w:t>
      </w:r>
    </w:p>
    <w:p w:rsidR="00F9376E" w:rsidRPr="00261843" w:rsidRDefault="00F9376E" w:rsidP="00C1319A">
      <w:pPr>
        <w:jc w:val="both"/>
        <w:rPr>
          <w:rFonts w:cs="Times New Roman"/>
          <w:i/>
        </w:rPr>
      </w:pPr>
      <w:r w:rsidRPr="00261843">
        <w:rPr>
          <w:rFonts w:cs="Times New Roman"/>
          <w:i/>
        </w:rPr>
        <w:t>Imrich Petrík, poslanec:</w:t>
      </w:r>
    </w:p>
    <w:p w:rsidR="00FE1F1C" w:rsidRPr="00261843" w:rsidRDefault="00F9376E" w:rsidP="00C1319A">
      <w:pPr>
        <w:pStyle w:val="Odsekzoznamu"/>
        <w:numPr>
          <w:ilvl w:val="0"/>
          <w:numId w:val="3"/>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dopyt k</w:t>
      </w:r>
      <w:r w:rsidR="00FE1F1C" w:rsidRPr="00261843">
        <w:rPr>
          <w:rFonts w:ascii="Times New Roman" w:hAnsi="Times New Roman" w:cs="Times New Roman"/>
          <w:i/>
          <w:sz w:val="24"/>
          <w:szCs w:val="24"/>
        </w:rPr>
        <w:t> príjmovej rozpočtovej</w:t>
      </w:r>
      <w:r w:rsidRPr="00261843">
        <w:rPr>
          <w:rFonts w:ascii="Times New Roman" w:hAnsi="Times New Roman" w:cs="Times New Roman"/>
          <w:i/>
          <w:sz w:val="24"/>
          <w:szCs w:val="24"/>
        </w:rPr>
        <w:t> položke</w:t>
      </w:r>
      <w:r w:rsidR="00FE1F1C" w:rsidRPr="00261843">
        <w:rPr>
          <w:rFonts w:ascii="Times New Roman" w:hAnsi="Times New Roman" w:cs="Times New Roman"/>
          <w:i/>
          <w:sz w:val="24"/>
          <w:szCs w:val="24"/>
        </w:rPr>
        <w:t xml:space="preserve"> „Z dobropisov</w:t>
      </w:r>
      <w:r w:rsidR="00116495">
        <w:rPr>
          <w:rFonts w:ascii="Times New Roman" w:hAnsi="Times New Roman" w:cs="Times New Roman"/>
          <w:i/>
          <w:sz w:val="24"/>
          <w:szCs w:val="24"/>
        </w:rPr>
        <w:t>,</w:t>
      </w:r>
      <w:r w:rsidR="00034030" w:rsidRPr="00261843">
        <w:rPr>
          <w:rFonts w:ascii="Times New Roman" w:hAnsi="Times New Roman" w:cs="Times New Roman"/>
          <w:i/>
          <w:sz w:val="24"/>
          <w:szCs w:val="24"/>
        </w:rPr>
        <w:t xml:space="preserve"> </w:t>
      </w:r>
      <w:r w:rsidR="00116495">
        <w:rPr>
          <w:rFonts w:ascii="Times New Roman" w:hAnsi="Times New Roman" w:cs="Times New Roman"/>
          <w:i/>
          <w:sz w:val="24"/>
          <w:szCs w:val="24"/>
        </w:rPr>
        <w:t>suma</w:t>
      </w:r>
      <w:r w:rsidR="00034030" w:rsidRPr="00261843">
        <w:rPr>
          <w:rFonts w:ascii="Times New Roman" w:hAnsi="Times New Roman" w:cs="Times New Roman"/>
          <w:i/>
          <w:sz w:val="24"/>
          <w:szCs w:val="24"/>
        </w:rPr>
        <w:t xml:space="preserve"> </w:t>
      </w:r>
      <w:r w:rsidR="00FE1F1C" w:rsidRPr="00261843">
        <w:rPr>
          <w:rFonts w:ascii="Times New Roman" w:hAnsi="Times New Roman" w:cs="Times New Roman"/>
          <w:i/>
          <w:sz w:val="24"/>
          <w:szCs w:val="24"/>
        </w:rPr>
        <w:t>vo výške 2065,77 EUR</w:t>
      </w:r>
    </w:p>
    <w:p w:rsidR="00F9376E" w:rsidRPr="00261843" w:rsidRDefault="00FE1F1C" w:rsidP="00C1319A">
      <w:pPr>
        <w:pStyle w:val="Odsekzoznamu"/>
        <w:numPr>
          <w:ilvl w:val="0"/>
          <w:numId w:val="3"/>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dopyt k výdavkovej rozpočtovej položke  „</w:t>
      </w:r>
      <w:r w:rsidR="00F9376E" w:rsidRPr="00261843">
        <w:rPr>
          <w:rFonts w:ascii="Times New Roman" w:hAnsi="Times New Roman" w:cs="Times New Roman"/>
          <w:i/>
          <w:sz w:val="24"/>
          <w:szCs w:val="24"/>
        </w:rPr>
        <w:t>Cestná doprava – nájomné za nájom</w:t>
      </w:r>
      <w:r w:rsidRPr="00261843">
        <w:rPr>
          <w:rFonts w:ascii="Times New Roman" w:hAnsi="Times New Roman" w:cs="Times New Roman"/>
          <w:i/>
          <w:sz w:val="24"/>
          <w:szCs w:val="24"/>
        </w:rPr>
        <w:t>“</w:t>
      </w:r>
      <w:r w:rsidR="00116495">
        <w:rPr>
          <w:rFonts w:ascii="Times New Roman" w:hAnsi="Times New Roman" w:cs="Times New Roman"/>
          <w:i/>
          <w:sz w:val="24"/>
          <w:szCs w:val="24"/>
        </w:rPr>
        <w:t>,</w:t>
      </w:r>
      <w:r w:rsidRPr="00261843">
        <w:rPr>
          <w:rFonts w:ascii="Times New Roman" w:hAnsi="Times New Roman" w:cs="Times New Roman"/>
          <w:i/>
          <w:sz w:val="24"/>
          <w:szCs w:val="24"/>
        </w:rPr>
        <w:t xml:space="preserve"> </w:t>
      </w:r>
      <w:r w:rsidR="00116495">
        <w:rPr>
          <w:rFonts w:ascii="Times New Roman" w:hAnsi="Times New Roman" w:cs="Times New Roman"/>
          <w:i/>
          <w:sz w:val="24"/>
          <w:szCs w:val="24"/>
        </w:rPr>
        <w:t>suma</w:t>
      </w:r>
      <w:r w:rsidR="00034030" w:rsidRPr="00261843">
        <w:rPr>
          <w:rFonts w:ascii="Times New Roman" w:hAnsi="Times New Roman" w:cs="Times New Roman"/>
          <w:i/>
          <w:sz w:val="24"/>
          <w:szCs w:val="24"/>
        </w:rPr>
        <w:t xml:space="preserve"> </w:t>
      </w:r>
      <w:r w:rsidRPr="00261843">
        <w:rPr>
          <w:rFonts w:ascii="Times New Roman" w:hAnsi="Times New Roman" w:cs="Times New Roman"/>
          <w:i/>
          <w:sz w:val="24"/>
          <w:szCs w:val="24"/>
        </w:rPr>
        <w:t>vo výške 4417,20 EUR</w:t>
      </w:r>
    </w:p>
    <w:p w:rsidR="00FE1F1C" w:rsidRPr="00261843" w:rsidRDefault="00F9376E" w:rsidP="00C1319A">
      <w:pPr>
        <w:pStyle w:val="Odsekzoznamu"/>
        <w:numPr>
          <w:ilvl w:val="0"/>
          <w:numId w:val="3"/>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dopyt k</w:t>
      </w:r>
      <w:r w:rsidR="00FE1F1C" w:rsidRPr="00261843">
        <w:rPr>
          <w:rFonts w:ascii="Times New Roman" w:hAnsi="Times New Roman" w:cs="Times New Roman"/>
          <w:i/>
          <w:sz w:val="24"/>
          <w:szCs w:val="24"/>
        </w:rPr>
        <w:t xml:space="preserve"> výdavkovej rozpočtovej </w:t>
      </w:r>
      <w:r w:rsidRPr="00261843">
        <w:rPr>
          <w:rFonts w:ascii="Times New Roman" w:hAnsi="Times New Roman" w:cs="Times New Roman"/>
          <w:i/>
          <w:sz w:val="24"/>
          <w:szCs w:val="24"/>
        </w:rPr>
        <w:t>položke</w:t>
      </w:r>
      <w:r w:rsidR="00FE1F1C" w:rsidRPr="00261843">
        <w:rPr>
          <w:rFonts w:ascii="Times New Roman" w:hAnsi="Times New Roman" w:cs="Times New Roman"/>
          <w:i/>
          <w:sz w:val="24"/>
          <w:szCs w:val="24"/>
        </w:rPr>
        <w:t xml:space="preserve"> „Ochrana ŽP – spoločný stavebný úrad – transfery“</w:t>
      </w:r>
      <w:r w:rsidR="00116495">
        <w:rPr>
          <w:rFonts w:ascii="Times New Roman" w:hAnsi="Times New Roman" w:cs="Times New Roman"/>
          <w:i/>
          <w:sz w:val="24"/>
          <w:szCs w:val="24"/>
        </w:rPr>
        <w:t>,</w:t>
      </w:r>
      <w:r w:rsidR="00034030" w:rsidRPr="00261843">
        <w:rPr>
          <w:rFonts w:ascii="Times New Roman" w:hAnsi="Times New Roman" w:cs="Times New Roman"/>
          <w:i/>
          <w:sz w:val="24"/>
          <w:szCs w:val="24"/>
        </w:rPr>
        <w:t xml:space="preserve"> </w:t>
      </w:r>
      <w:r w:rsidR="00116495">
        <w:rPr>
          <w:rFonts w:ascii="Times New Roman" w:hAnsi="Times New Roman" w:cs="Times New Roman"/>
          <w:i/>
          <w:sz w:val="24"/>
          <w:szCs w:val="24"/>
        </w:rPr>
        <w:t xml:space="preserve">navýšenie o sumu </w:t>
      </w:r>
      <w:r w:rsidR="00034030" w:rsidRPr="00261843">
        <w:rPr>
          <w:rFonts w:ascii="Times New Roman" w:hAnsi="Times New Roman" w:cs="Times New Roman"/>
          <w:i/>
          <w:sz w:val="24"/>
          <w:szCs w:val="24"/>
        </w:rPr>
        <w:t xml:space="preserve"> </w:t>
      </w:r>
      <w:r w:rsidR="00FE1F1C" w:rsidRPr="00261843">
        <w:rPr>
          <w:rFonts w:ascii="Times New Roman" w:hAnsi="Times New Roman" w:cs="Times New Roman"/>
          <w:i/>
          <w:sz w:val="24"/>
          <w:szCs w:val="24"/>
        </w:rPr>
        <w:t>vo výške 2088,73 EUR</w:t>
      </w:r>
    </w:p>
    <w:p w:rsidR="00F9376E" w:rsidRPr="00261843" w:rsidRDefault="00F9376E" w:rsidP="00C1319A">
      <w:pPr>
        <w:pStyle w:val="Odsekzoznamu"/>
        <w:numPr>
          <w:ilvl w:val="0"/>
          <w:numId w:val="3"/>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dopyt k</w:t>
      </w:r>
      <w:r w:rsidR="00FE1F1C" w:rsidRPr="00261843">
        <w:rPr>
          <w:rFonts w:ascii="Times New Roman" w:hAnsi="Times New Roman" w:cs="Times New Roman"/>
          <w:i/>
          <w:sz w:val="24"/>
          <w:szCs w:val="24"/>
        </w:rPr>
        <w:t> rozpočtovej položke</w:t>
      </w:r>
      <w:r w:rsidRPr="00261843">
        <w:rPr>
          <w:rFonts w:ascii="Times New Roman" w:hAnsi="Times New Roman" w:cs="Times New Roman"/>
          <w:i/>
          <w:sz w:val="24"/>
          <w:szCs w:val="24"/>
        </w:rPr>
        <w:t> </w:t>
      </w:r>
      <w:r w:rsidR="00FE1F1C" w:rsidRPr="00261843">
        <w:rPr>
          <w:rFonts w:ascii="Times New Roman" w:hAnsi="Times New Roman" w:cs="Times New Roman"/>
          <w:i/>
          <w:sz w:val="24"/>
          <w:szCs w:val="24"/>
        </w:rPr>
        <w:t>„Bývanie a občianska vybavenosť – rutinná a štandardná údržba“</w:t>
      </w:r>
      <w:r w:rsidR="00116495">
        <w:rPr>
          <w:rFonts w:ascii="Times New Roman" w:hAnsi="Times New Roman" w:cs="Times New Roman"/>
          <w:i/>
          <w:sz w:val="24"/>
          <w:szCs w:val="24"/>
        </w:rPr>
        <w:t>,</w:t>
      </w:r>
      <w:r w:rsidR="00FE1F1C" w:rsidRPr="00261843">
        <w:rPr>
          <w:rFonts w:ascii="Times New Roman" w:hAnsi="Times New Roman" w:cs="Times New Roman"/>
          <w:i/>
          <w:sz w:val="24"/>
          <w:szCs w:val="24"/>
        </w:rPr>
        <w:t xml:space="preserve"> </w:t>
      </w:r>
      <w:r w:rsidR="00116495">
        <w:rPr>
          <w:rFonts w:ascii="Times New Roman" w:hAnsi="Times New Roman" w:cs="Times New Roman"/>
          <w:i/>
          <w:sz w:val="24"/>
          <w:szCs w:val="24"/>
        </w:rPr>
        <w:t xml:space="preserve">suma </w:t>
      </w:r>
      <w:r w:rsidR="00034030" w:rsidRPr="00261843">
        <w:rPr>
          <w:rFonts w:ascii="Times New Roman" w:hAnsi="Times New Roman" w:cs="Times New Roman"/>
          <w:i/>
          <w:sz w:val="24"/>
          <w:szCs w:val="24"/>
        </w:rPr>
        <w:t>vo výške 4300 EUR</w:t>
      </w:r>
    </w:p>
    <w:p w:rsidR="00034030" w:rsidRPr="00261843" w:rsidRDefault="00034030" w:rsidP="00C1319A">
      <w:pPr>
        <w:pStyle w:val="Odsekzoznamu"/>
        <w:numPr>
          <w:ilvl w:val="0"/>
          <w:numId w:val="3"/>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dopyt k  výdavkovej rozpočtovej položke „Kultúrne služby – kultúrne zariadenia – energia, voda ...“</w:t>
      </w:r>
      <w:r w:rsidR="00116495">
        <w:rPr>
          <w:rFonts w:ascii="Times New Roman" w:hAnsi="Times New Roman" w:cs="Times New Roman"/>
          <w:i/>
          <w:sz w:val="24"/>
          <w:szCs w:val="24"/>
        </w:rPr>
        <w:t>,</w:t>
      </w:r>
      <w:r w:rsidRPr="00261843">
        <w:rPr>
          <w:rFonts w:ascii="Times New Roman" w:hAnsi="Times New Roman" w:cs="Times New Roman"/>
          <w:i/>
          <w:sz w:val="24"/>
          <w:szCs w:val="24"/>
        </w:rPr>
        <w:t xml:space="preserve"> zníženie vo výške 2600 EUR</w:t>
      </w:r>
    </w:p>
    <w:p w:rsidR="00034030" w:rsidRPr="00261843" w:rsidRDefault="00034030" w:rsidP="00C1319A">
      <w:pPr>
        <w:pStyle w:val="Odsekzoznamu"/>
        <w:numPr>
          <w:ilvl w:val="0"/>
          <w:numId w:val="3"/>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 xml:space="preserve">dopyt ku kapitálovej </w:t>
      </w:r>
      <w:r w:rsidR="008679AF" w:rsidRPr="00261843">
        <w:rPr>
          <w:rFonts w:ascii="Times New Roman" w:hAnsi="Times New Roman" w:cs="Times New Roman"/>
          <w:i/>
          <w:sz w:val="24"/>
          <w:szCs w:val="24"/>
        </w:rPr>
        <w:t xml:space="preserve">výdavkovej </w:t>
      </w:r>
      <w:r w:rsidRPr="00261843">
        <w:rPr>
          <w:rFonts w:ascii="Times New Roman" w:hAnsi="Times New Roman" w:cs="Times New Roman"/>
          <w:i/>
          <w:sz w:val="24"/>
          <w:szCs w:val="24"/>
        </w:rPr>
        <w:t>rozpočtovej položk</w:t>
      </w:r>
      <w:r w:rsidR="00116495">
        <w:rPr>
          <w:rFonts w:ascii="Times New Roman" w:hAnsi="Times New Roman" w:cs="Times New Roman"/>
          <w:i/>
          <w:sz w:val="24"/>
          <w:szCs w:val="24"/>
        </w:rPr>
        <w:t>e</w:t>
      </w:r>
      <w:r w:rsidRPr="00261843">
        <w:rPr>
          <w:rFonts w:ascii="Times New Roman" w:hAnsi="Times New Roman" w:cs="Times New Roman"/>
          <w:i/>
          <w:sz w:val="24"/>
          <w:szCs w:val="24"/>
        </w:rPr>
        <w:t xml:space="preserve"> „Ochrana pred požiarmi – modernizácia hasičskej zbrojnice</w:t>
      </w:r>
      <w:r w:rsidR="00116495">
        <w:rPr>
          <w:rFonts w:ascii="Times New Roman" w:hAnsi="Times New Roman" w:cs="Times New Roman"/>
          <w:i/>
          <w:sz w:val="24"/>
          <w:szCs w:val="24"/>
        </w:rPr>
        <w:t>“, suma v výške 31389,63 EUR</w:t>
      </w:r>
    </w:p>
    <w:p w:rsidR="00566C48" w:rsidRPr="00261843" w:rsidRDefault="00566C48" w:rsidP="00C1319A">
      <w:pPr>
        <w:jc w:val="both"/>
        <w:rPr>
          <w:rFonts w:cs="Times New Roman"/>
          <w:i/>
        </w:rPr>
      </w:pPr>
      <w:r w:rsidRPr="00261843">
        <w:rPr>
          <w:rFonts w:cs="Times New Roman"/>
          <w:i/>
        </w:rPr>
        <w:t xml:space="preserve">Ing. </w:t>
      </w:r>
      <w:proofErr w:type="spellStart"/>
      <w:r w:rsidRPr="00261843">
        <w:rPr>
          <w:rFonts w:cs="Times New Roman"/>
          <w:i/>
        </w:rPr>
        <w:t>Štepánka</w:t>
      </w:r>
      <w:proofErr w:type="spellEnd"/>
      <w:r w:rsidRPr="00261843">
        <w:rPr>
          <w:rFonts w:cs="Times New Roman"/>
          <w:i/>
        </w:rPr>
        <w:t xml:space="preserve"> Zacharová, starostka obce</w:t>
      </w:r>
    </w:p>
    <w:p w:rsidR="00034030" w:rsidRPr="00261843" w:rsidRDefault="00034030" w:rsidP="00C1319A">
      <w:pPr>
        <w:pStyle w:val="Odsekzoznamu"/>
        <w:numPr>
          <w:ilvl w:val="0"/>
          <w:numId w:val="4"/>
        </w:numPr>
        <w:spacing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 xml:space="preserve">navýšenie </w:t>
      </w:r>
      <w:r w:rsidR="00116495">
        <w:rPr>
          <w:rFonts w:ascii="Times New Roman" w:hAnsi="Times New Roman" w:cs="Times New Roman"/>
          <w:i/>
          <w:sz w:val="24"/>
          <w:szCs w:val="24"/>
        </w:rPr>
        <w:t xml:space="preserve">bežných </w:t>
      </w:r>
      <w:r w:rsidRPr="00261843">
        <w:rPr>
          <w:rFonts w:ascii="Times New Roman" w:hAnsi="Times New Roman" w:cs="Times New Roman"/>
          <w:i/>
          <w:sz w:val="24"/>
          <w:szCs w:val="24"/>
        </w:rPr>
        <w:t xml:space="preserve">príjmov </w:t>
      </w:r>
      <w:r w:rsidR="00116495">
        <w:rPr>
          <w:rFonts w:ascii="Times New Roman" w:hAnsi="Times New Roman" w:cs="Times New Roman"/>
          <w:i/>
          <w:sz w:val="24"/>
          <w:szCs w:val="24"/>
        </w:rPr>
        <w:t>o sumu</w:t>
      </w:r>
      <w:r w:rsidRPr="00261843">
        <w:rPr>
          <w:rFonts w:ascii="Times New Roman" w:hAnsi="Times New Roman" w:cs="Times New Roman"/>
          <w:i/>
          <w:sz w:val="24"/>
          <w:szCs w:val="24"/>
        </w:rPr>
        <w:t xml:space="preserve"> 2065,77 EUR je z dôvodu vyúčtovania spotreby plynu za rok 2019, kedy nám dodávateľ plynu vrátil finančné prostriedky</w:t>
      </w:r>
      <w:r w:rsidR="00116495">
        <w:rPr>
          <w:rFonts w:ascii="Times New Roman" w:hAnsi="Times New Roman" w:cs="Times New Roman"/>
          <w:i/>
          <w:sz w:val="24"/>
          <w:szCs w:val="24"/>
        </w:rPr>
        <w:t xml:space="preserve"> za nižšiu, skutočnú spotrebu plynu </w:t>
      </w:r>
      <w:r w:rsidRPr="00261843">
        <w:rPr>
          <w:rFonts w:ascii="Times New Roman" w:hAnsi="Times New Roman" w:cs="Times New Roman"/>
          <w:i/>
          <w:sz w:val="24"/>
          <w:szCs w:val="24"/>
        </w:rPr>
        <w:t xml:space="preserve"> </w:t>
      </w:r>
    </w:p>
    <w:p w:rsidR="00566C48" w:rsidRPr="00261843" w:rsidRDefault="00034030" w:rsidP="00C1319A">
      <w:pPr>
        <w:pStyle w:val="Odsekzoznamu"/>
        <w:numPr>
          <w:ilvl w:val="0"/>
          <w:numId w:val="4"/>
        </w:numPr>
        <w:spacing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výdavk</w:t>
      </w:r>
      <w:r w:rsidR="00116495">
        <w:rPr>
          <w:rFonts w:ascii="Times New Roman" w:hAnsi="Times New Roman" w:cs="Times New Roman"/>
          <w:i/>
          <w:sz w:val="24"/>
          <w:szCs w:val="24"/>
        </w:rPr>
        <w:t xml:space="preserve">y </w:t>
      </w:r>
      <w:r w:rsidRPr="00261843">
        <w:rPr>
          <w:rFonts w:ascii="Times New Roman" w:hAnsi="Times New Roman" w:cs="Times New Roman"/>
          <w:i/>
          <w:sz w:val="24"/>
          <w:szCs w:val="24"/>
        </w:rPr>
        <w:t xml:space="preserve"> vo výške 4417,20 EUR na rozpočtovej položke „Cestná doprava – nájomné za nájom“ </w:t>
      </w:r>
      <w:r w:rsidR="00116495">
        <w:rPr>
          <w:rFonts w:ascii="Times New Roman" w:hAnsi="Times New Roman" w:cs="Times New Roman"/>
          <w:i/>
          <w:sz w:val="24"/>
          <w:szCs w:val="24"/>
        </w:rPr>
        <w:t xml:space="preserve">sú navrhované </w:t>
      </w:r>
      <w:r w:rsidRPr="00261843">
        <w:rPr>
          <w:rFonts w:ascii="Times New Roman" w:hAnsi="Times New Roman" w:cs="Times New Roman"/>
          <w:i/>
          <w:sz w:val="24"/>
          <w:szCs w:val="24"/>
        </w:rPr>
        <w:t>z dôvodu prenájmu a nasadenia nového dopravného značenia pre čiastočnú uzávierku miestnej komunikácie</w:t>
      </w:r>
      <w:r w:rsidR="00116495">
        <w:rPr>
          <w:rFonts w:ascii="Times New Roman" w:hAnsi="Times New Roman" w:cs="Times New Roman"/>
          <w:i/>
          <w:sz w:val="24"/>
          <w:szCs w:val="24"/>
        </w:rPr>
        <w:t xml:space="preserve"> -</w:t>
      </w:r>
      <w:r w:rsidRPr="00261843">
        <w:rPr>
          <w:rFonts w:ascii="Times New Roman" w:hAnsi="Times New Roman" w:cs="Times New Roman"/>
          <w:i/>
          <w:sz w:val="24"/>
          <w:szCs w:val="24"/>
        </w:rPr>
        <w:t xml:space="preserve"> mostu ponad potok Paríž</w:t>
      </w:r>
    </w:p>
    <w:p w:rsidR="00034030" w:rsidRPr="00261843" w:rsidRDefault="00034030" w:rsidP="00C1319A">
      <w:pPr>
        <w:pStyle w:val="Odsekzoznamu"/>
        <w:numPr>
          <w:ilvl w:val="0"/>
          <w:numId w:val="4"/>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výdavk</w:t>
      </w:r>
      <w:r w:rsidR="00116495">
        <w:rPr>
          <w:rFonts w:ascii="Times New Roman" w:hAnsi="Times New Roman" w:cs="Times New Roman"/>
          <w:i/>
          <w:sz w:val="24"/>
          <w:szCs w:val="24"/>
        </w:rPr>
        <w:t>y</w:t>
      </w:r>
      <w:r w:rsidRPr="00261843">
        <w:rPr>
          <w:rFonts w:ascii="Times New Roman" w:hAnsi="Times New Roman" w:cs="Times New Roman"/>
          <w:i/>
          <w:sz w:val="24"/>
          <w:szCs w:val="24"/>
        </w:rPr>
        <w:t xml:space="preserve"> vo výške 2088,73 EUR na rozpočtovej položke „Ochrana ŽP – spoločný stavebný úrad – transfery“ </w:t>
      </w:r>
      <w:r w:rsidR="00116495">
        <w:rPr>
          <w:rFonts w:ascii="Times New Roman" w:hAnsi="Times New Roman" w:cs="Times New Roman"/>
          <w:i/>
          <w:sz w:val="24"/>
          <w:szCs w:val="24"/>
        </w:rPr>
        <w:t>–</w:t>
      </w:r>
      <w:r w:rsidR="008679AF" w:rsidRPr="00261843">
        <w:rPr>
          <w:rFonts w:ascii="Times New Roman" w:hAnsi="Times New Roman" w:cs="Times New Roman"/>
          <w:i/>
          <w:sz w:val="24"/>
          <w:szCs w:val="24"/>
        </w:rPr>
        <w:t xml:space="preserve"> </w:t>
      </w:r>
      <w:r w:rsidR="00116495">
        <w:rPr>
          <w:rFonts w:ascii="Times New Roman" w:hAnsi="Times New Roman" w:cs="Times New Roman"/>
          <w:i/>
          <w:sz w:val="24"/>
          <w:szCs w:val="24"/>
        </w:rPr>
        <w:t xml:space="preserve">ide o </w:t>
      </w:r>
      <w:r w:rsidR="008679AF" w:rsidRPr="00261843">
        <w:rPr>
          <w:rFonts w:ascii="Times New Roman" w:hAnsi="Times New Roman" w:cs="Times New Roman"/>
          <w:i/>
          <w:sz w:val="24"/>
          <w:szCs w:val="24"/>
        </w:rPr>
        <w:t xml:space="preserve">dofinancovanie skutočne vyúčtovaných výdavkov </w:t>
      </w:r>
      <w:r w:rsidRPr="00261843">
        <w:rPr>
          <w:rFonts w:ascii="Times New Roman" w:hAnsi="Times New Roman" w:cs="Times New Roman"/>
          <w:i/>
          <w:sz w:val="24"/>
          <w:szCs w:val="24"/>
        </w:rPr>
        <w:t>Ob</w:t>
      </w:r>
      <w:r w:rsidR="008679AF" w:rsidRPr="00261843">
        <w:rPr>
          <w:rFonts w:ascii="Times New Roman" w:hAnsi="Times New Roman" w:cs="Times New Roman"/>
          <w:i/>
          <w:sz w:val="24"/>
          <w:szCs w:val="24"/>
        </w:rPr>
        <w:t>ce</w:t>
      </w:r>
      <w:r w:rsidRPr="00261843">
        <w:rPr>
          <w:rFonts w:ascii="Times New Roman" w:hAnsi="Times New Roman" w:cs="Times New Roman"/>
          <w:i/>
          <w:sz w:val="24"/>
          <w:szCs w:val="24"/>
        </w:rPr>
        <w:t xml:space="preserve"> Strekov za činnosť spoločného stavebného úradu v roku 2019</w:t>
      </w:r>
    </w:p>
    <w:p w:rsidR="00034030" w:rsidRPr="00261843" w:rsidRDefault="008679AF" w:rsidP="00C1319A">
      <w:pPr>
        <w:pStyle w:val="Odsekzoznamu"/>
        <w:numPr>
          <w:ilvl w:val="0"/>
          <w:numId w:val="4"/>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výdavk</w:t>
      </w:r>
      <w:r w:rsidR="00116495">
        <w:rPr>
          <w:rFonts w:ascii="Times New Roman" w:hAnsi="Times New Roman" w:cs="Times New Roman"/>
          <w:i/>
          <w:sz w:val="24"/>
          <w:szCs w:val="24"/>
        </w:rPr>
        <w:t xml:space="preserve">y </w:t>
      </w:r>
      <w:r w:rsidRPr="00261843">
        <w:rPr>
          <w:rFonts w:ascii="Times New Roman" w:hAnsi="Times New Roman" w:cs="Times New Roman"/>
          <w:i/>
          <w:sz w:val="24"/>
          <w:szCs w:val="24"/>
        </w:rPr>
        <w:t xml:space="preserve"> v sume 4300 EUR na rozpočtovej položke „Bývanie a občianska vybavenosť – rutinná a štandardná údržba“ </w:t>
      </w:r>
      <w:r w:rsidR="00116495">
        <w:rPr>
          <w:rFonts w:ascii="Times New Roman" w:hAnsi="Times New Roman" w:cs="Times New Roman"/>
          <w:i/>
          <w:sz w:val="24"/>
          <w:szCs w:val="24"/>
        </w:rPr>
        <w:t xml:space="preserve">sú navrhované </w:t>
      </w:r>
      <w:r w:rsidRPr="00261843">
        <w:rPr>
          <w:rFonts w:ascii="Times New Roman" w:hAnsi="Times New Roman" w:cs="Times New Roman"/>
          <w:i/>
          <w:sz w:val="24"/>
          <w:szCs w:val="24"/>
        </w:rPr>
        <w:t xml:space="preserve"> v súvislosti s opravou oplotenia a kovovej brány v areáli základnej školy </w:t>
      </w:r>
    </w:p>
    <w:p w:rsidR="008679AF" w:rsidRPr="00261843" w:rsidRDefault="008679AF" w:rsidP="00C1319A">
      <w:pPr>
        <w:pStyle w:val="Odsekzoznamu"/>
        <w:numPr>
          <w:ilvl w:val="0"/>
          <w:numId w:val="4"/>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zníženi</w:t>
      </w:r>
      <w:r w:rsidR="00116495">
        <w:rPr>
          <w:rFonts w:ascii="Times New Roman" w:hAnsi="Times New Roman" w:cs="Times New Roman"/>
          <w:i/>
          <w:sz w:val="24"/>
          <w:szCs w:val="24"/>
        </w:rPr>
        <w:t>e</w:t>
      </w:r>
      <w:r w:rsidRPr="00261843">
        <w:rPr>
          <w:rFonts w:ascii="Times New Roman" w:hAnsi="Times New Roman" w:cs="Times New Roman"/>
          <w:i/>
          <w:sz w:val="24"/>
          <w:szCs w:val="24"/>
        </w:rPr>
        <w:t xml:space="preserve">  na výdavkovej rozpočtovej položke „Kultúrne služby – kultúrne zariadenia – energia, voda ...“  vo výške 2600 EUR</w:t>
      </w:r>
      <w:r w:rsidR="00116495">
        <w:rPr>
          <w:rFonts w:ascii="Times New Roman" w:hAnsi="Times New Roman" w:cs="Times New Roman"/>
          <w:i/>
          <w:sz w:val="24"/>
          <w:szCs w:val="24"/>
        </w:rPr>
        <w:t xml:space="preserve"> je navrhované</w:t>
      </w:r>
      <w:r w:rsidRPr="00261843">
        <w:rPr>
          <w:rFonts w:ascii="Times New Roman" w:hAnsi="Times New Roman" w:cs="Times New Roman"/>
          <w:i/>
          <w:sz w:val="24"/>
          <w:szCs w:val="24"/>
        </w:rPr>
        <w:t xml:space="preserve"> v súvislosti s priaznivou spotrebou plynu v budove kultúrneho domu (v roku 2019 vysoké preddavky na základe skutočnej spotreby plynu v roku 2018, ktorá bola z dôvodu rekonštrukčných prác na budove)</w:t>
      </w:r>
    </w:p>
    <w:p w:rsidR="008679AF" w:rsidRPr="00261843" w:rsidRDefault="008679AF" w:rsidP="00C1319A">
      <w:pPr>
        <w:pStyle w:val="Odsekzoznamu"/>
        <w:numPr>
          <w:ilvl w:val="0"/>
          <w:numId w:val="4"/>
        </w:numPr>
        <w:spacing w:after="0" w:line="240" w:lineRule="auto"/>
        <w:jc w:val="both"/>
        <w:rPr>
          <w:rFonts w:ascii="Times New Roman" w:hAnsi="Times New Roman" w:cs="Times New Roman"/>
          <w:sz w:val="24"/>
          <w:szCs w:val="24"/>
        </w:rPr>
      </w:pPr>
      <w:r w:rsidRPr="00261843">
        <w:rPr>
          <w:rFonts w:ascii="Times New Roman" w:hAnsi="Times New Roman" w:cs="Times New Roman"/>
          <w:i/>
          <w:sz w:val="24"/>
          <w:szCs w:val="24"/>
        </w:rPr>
        <w:t xml:space="preserve">návrh na čerpanie </w:t>
      </w:r>
      <w:r w:rsidR="00116495">
        <w:rPr>
          <w:rFonts w:ascii="Times New Roman" w:hAnsi="Times New Roman" w:cs="Times New Roman"/>
          <w:i/>
          <w:sz w:val="24"/>
          <w:szCs w:val="24"/>
        </w:rPr>
        <w:t>kapitálových výda</w:t>
      </w:r>
      <w:r w:rsidRPr="00261843">
        <w:rPr>
          <w:rFonts w:ascii="Times New Roman" w:hAnsi="Times New Roman" w:cs="Times New Roman"/>
          <w:i/>
          <w:sz w:val="24"/>
          <w:szCs w:val="24"/>
        </w:rPr>
        <w:t xml:space="preserve">vkov vo výške 31389,63 EUR  vychádza z plánovanej modernizácie  hasičskej zbrojnice z dôvodu, že </w:t>
      </w:r>
      <w:r w:rsidR="00116495">
        <w:rPr>
          <w:rFonts w:ascii="Times New Roman" w:hAnsi="Times New Roman" w:cs="Times New Roman"/>
          <w:i/>
          <w:sz w:val="24"/>
          <w:szCs w:val="24"/>
        </w:rPr>
        <w:t xml:space="preserve">naša </w:t>
      </w:r>
      <w:r w:rsidRPr="00261843">
        <w:rPr>
          <w:rFonts w:ascii="Times New Roman" w:hAnsi="Times New Roman" w:cs="Times New Roman"/>
          <w:i/>
          <w:sz w:val="24"/>
          <w:szCs w:val="24"/>
        </w:rPr>
        <w:t>obec  na túto investíciu dostala</w:t>
      </w:r>
      <w:r w:rsidR="00071DC5" w:rsidRPr="00261843">
        <w:rPr>
          <w:rFonts w:ascii="Times New Roman" w:hAnsi="Times New Roman" w:cs="Times New Roman"/>
          <w:i/>
          <w:sz w:val="24"/>
          <w:szCs w:val="24"/>
        </w:rPr>
        <w:t xml:space="preserve"> z Ministerstva vnútra Slovenskej republiky </w:t>
      </w:r>
      <w:r w:rsidRPr="00261843">
        <w:rPr>
          <w:rFonts w:ascii="Times New Roman" w:hAnsi="Times New Roman" w:cs="Times New Roman"/>
          <w:i/>
          <w:sz w:val="24"/>
          <w:szCs w:val="24"/>
        </w:rPr>
        <w:t xml:space="preserve"> nenávratné finančné prostriedky vo výške </w:t>
      </w:r>
      <w:r w:rsidR="00071DC5" w:rsidRPr="00261843">
        <w:rPr>
          <w:rFonts w:ascii="Times New Roman" w:hAnsi="Times New Roman" w:cs="Times New Roman"/>
          <w:i/>
          <w:sz w:val="24"/>
          <w:szCs w:val="24"/>
        </w:rPr>
        <w:t>29 894,88 EUR</w:t>
      </w:r>
      <w:r w:rsidRPr="00261843">
        <w:rPr>
          <w:rFonts w:ascii="Times New Roman" w:hAnsi="Times New Roman" w:cs="Times New Roman"/>
          <w:i/>
          <w:sz w:val="24"/>
          <w:szCs w:val="24"/>
        </w:rPr>
        <w:t xml:space="preserve"> </w:t>
      </w:r>
    </w:p>
    <w:p w:rsidR="008679AF" w:rsidRPr="008679AF" w:rsidRDefault="008679AF" w:rsidP="00C1319A">
      <w:pPr>
        <w:pStyle w:val="Odsekzoznamu"/>
        <w:spacing w:after="0" w:line="240" w:lineRule="auto"/>
        <w:jc w:val="both"/>
      </w:pPr>
    </w:p>
    <w:p w:rsidR="00071DC5" w:rsidRDefault="00071DC5" w:rsidP="00071DC5">
      <w:pPr>
        <w:jc w:val="both"/>
      </w:pPr>
    </w:p>
    <w:p w:rsidR="00C1319A" w:rsidRDefault="00C1319A" w:rsidP="00071DC5">
      <w:pPr>
        <w:jc w:val="both"/>
      </w:pPr>
    </w:p>
    <w:p w:rsidR="00ED1B42" w:rsidRDefault="008852EE" w:rsidP="00C1319A">
      <w:pPr>
        <w:ind w:firstLine="360"/>
        <w:jc w:val="both"/>
      </w:pPr>
      <w:r>
        <w:lastRenderedPageBreak/>
        <w:t>Starostka obce sa uistila, že k predloženému návrhu uznesenia niet viac pripomienok, doplňujúcich alebo pozmeňujúcich návrhov.</w:t>
      </w:r>
    </w:p>
    <w:p w:rsidR="008852EE" w:rsidRDefault="008852EE" w:rsidP="00C1319A">
      <w:pPr>
        <w:pStyle w:val="Szvegtrzs2"/>
        <w:ind w:firstLine="360"/>
        <w:jc w:val="both"/>
      </w:pPr>
      <w:r>
        <w:t>Nato prebehlo hlasovanie o návrhu uznesenia v znení, v akom bolo uvedené v podkladoch rokovania.</w:t>
      </w:r>
    </w:p>
    <w:p w:rsidR="008852EE" w:rsidRDefault="008852EE" w:rsidP="00C1319A">
      <w:pPr>
        <w:pStyle w:val="Szvegtrzs2"/>
        <w:jc w:val="both"/>
        <w:rPr>
          <w:i/>
        </w:rPr>
      </w:pPr>
      <w:r>
        <w:rPr>
          <w:i/>
        </w:rPr>
        <w:t xml:space="preserve">Prítomnosť/kvórum = </w:t>
      </w:r>
      <w:r w:rsidR="008075BC">
        <w:rPr>
          <w:i/>
        </w:rPr>
        <w:t>4</w:t>
      </w:r>
      <w:r w:rsidR="001A2160">
        <w:rPr>
          <w:i/>
        </w:rPr>
        <w:t>/</w:t>
      </w:r>
      <w:r w:rsidR="00DB7BD6">
        <w:rPr>
          <w:i/>
        </w:rPr>
        <w:t>3</w:t>
      </w:r>
    </w:p>
    <w:p w:rsidR="008852EE" w:rsidRDefault="008852EE" w:rsidP="00C1319A">
      <w:pPr>
        <w:pStyle w:val="Szvegtrzs2"/>
        <w:jc w:val="both"/>
        <w:rPr>
          <w:i/>
        </w:rPr>
      </w:pPr>
      <w:r>
        <w:rPr>
          <w:i/>
        </w:rPr>
        <w:t xml:space="preserve">Hlasovanie „za/proti/zdržal sa hlasovania“ = </w:t>
      </w:r>
      <w:r w:rsidR="008075BC">
        <w:rPr>
          <w:i/>
        </w:rPr>
        <w:t>4</w:t>
      </w:r>
      <w:r>
        <w:rPr>
          <w:i/>
        </w:rPr>
        <w:t>/0/0</w:t>
      </w:r>
    </w:p>
    <w:p w:rsidR="008852EE" w:rsidRDefault="008852EE" w:rsidP="00C1319A">
      <w:pPr>
        <w:pStyle w:val="Szvegtrzs2"/>
        <w:jc w:val="both"/>
        <w:rPr>
          <w:i/>
        </w:rPr>
      </w:pPr>
    </w:p>
    <w:p w:rsidR="008852EE" w:rsidRDefault="008852EE" w:rsidP="00C1319A">
      <w:pPr>
        <w:pStyle w:val="Szvegtrzs2"/>
        <w:jc w:val="both"/>
        <w:rPr>
          <w:b/>
        </w:rPr>
      </w:pPr>
      <w:r>
        <w:rPr>
          <w:b/>
        </w:rPr>
        <w:t>U z n e s e n i e</w:t>
      </w:r>
      <w:r>
        <w:t xml:space="preserve">  Obecného zastupiteľstva v Rúbani </w:t>
      </w:r>
      <w:r>
        <w:rPr>
          <w:b/>
        </w:rPr>
        <w:t>č</w:t>
      </w:r>
      <w:r w:rsidR="000620AC">
        <w:rPr>
          <w:b/>
        </w:rPr>
        <w:t xml:space="preserve">. </w:t>
      </w:r>
      <w:r w:rsidR="00862D62">
        <w:rPr>
          <w:b/>
          <w:color w:val="000000" w:themeColor="text1"/>
        </w:rPr>
        <w:t>98</w:t>
      </w:r>
      <w:r w:rsidR="00005B1C">
        <w:rPr>
          <w:b/>
          <w:color w:val="000000" w:themeColor="text1"/>
        </w:rPr>
        <w:t xml:space="preserve"> </w:t>
      </w:r>
      <w:r>
        <w:t xml:space="preserve">zo dňa </w:t>
      </w:r>
      <w:r w:rsidR="00862D62">
        <w:rPr>
          <w:b/>
          <w:bCs/>
        </w:rPr>
        <w:t>28</w:t>
      </w:r>
      <w:r>
        <w:rPr>
          <w:b/>
        </w:rPr>
        <w:t>.</w:t>
      </w:r>
      <w:r w:rsidR="008075BC">
        <w:rPr>
          <w:b/>
        </w:rPr>
        <w:t>0</w:t>
      </w:r>
      <w:r w:rsidR="00862D62">
        <w:rPr>
          <w:b/>
        </w:rPr>
        <w:t>2</w:t>
      </w:r>
      <w:r>
        <w:rPr>
          <w:b/>
        </w:rPr>
        <w:t>.</w:t>
      </w:r>
      <w:r w:rsidR="008075BC">
        <w:rPr>
          <w:b/>
        </w:rPr>
        <w:t>2020</w:t>
      </w:r>
    </w:p>
    <w:p w:rsidR="008852EE" w:rsidRDefault="008852EE" w:rsidP="00C1319A">
      <w:pPr>
        <w:pStyle w:val="Szvegtrzs2"/>
        <w:jc w:val="both"/>
      </w:pPr>
      <w:r>
        <w:t>Obecné zastupiteľstvo v Rúbani</w:t>
      </w:r>
    </w:p>
    <w:p w:rsidR="00A5319E" w:rsidRDefault="00071DC5" w:rsidP="00C1319A">
      <w:pPr>
        <w:pStyle w:val="Szvegtrzs2"/>
        <w:jc w:val="both"/>
        <w:rPr>
          <w:b/>
        </w:rPr>
      </w:pPr>
      <w:r>
        <w:rPr>
          <w:b/>
        </w:rPr>
        <w:t>s</w:t>
      </w:r>
      <w:r w:rsidR="00862D62">
        <w:rPr>
          <w:b/>
        </w:rPr>
        <w:t>chvaľuje</w:t>
      </w:r>
    </w:p>
    <w:p w:rsidR="00862D62" w:rsidRPr="00DA2EBC" w:rsidRDefault="00862D62" w:rsidP="00C1319A">
      <w:pPr>
        <w:jc w:val="both"/>
      </w:pPr>
      <w:r>
        <w:t>I. úpravu rozpočtu Obce Rúbaň na rok 2020</w:t>
      </w:r>
    </w:p>
    <w:p w:rsidR="00B307D4" w:rsidRPr="00971AAA" w:rsidRDefault="00B307D4" w:rsidP="00C1319A">
      <w:pPr>
        <w:jc w:val="both"/>
      </w:pPr>
    </w:p>
    <w:p w:rsidR="009845E5" w:rsidRPr="00FA5719" w:rsidRDefault="009845E5" w:rsidP="00C1319A">
      <w:pPr>
        <w:autoSpaceDE w:val="0"/>
        <w:autoSpaceDN w:val="0"/>
        <w:adjustRightInd w:val="0"/>
        <w:jc w:val="both"/>
      </w:pPr>
    </w:p>
    <w:p w:rsidR="00862D62" w:rsidRPr="008128F8" w:rsidRDefault="00403595" w:rsidP="00C1319A">
      <w:pPr>
        <w:widowControl/>
        <w:jc w:val="both"/>
        <w:rPr>
          <w:color w:val="000000"/>
        </w:rPr>
      </w:pPr>
      <w:r>
        <w:rPr>
          <w:b/>
          <w:bCs/>
          <w:u w:val="single"/>
        </w:rPr>
        <w:t>5</w:t>
      </w:r>
      <w:r w:rsidR="006418CE" w:rsidRPr="000620AC">
        <w:rPr>
          <w:b/>
          <w:bCs/>
          <w:u w:val="single"/>
        </w:rPr>
        <w:t xml:space="preserve">/ </w:t>
      </w:r>
      <w:r w:rsidR="00862D62" w:rsidRPr="00862D62">
        <w:rPr>
          <w:b/>
          <w:color w:val="000000"/>
          <w:u w:val="single"/>
        </w:rPr>
        <w:t>Správa o kontrolnej činnosti hlavného kontrolóra obce Rúbaň za rok 2019</w:t>
      </w:r>
    </w:p>
    <w:p w:rsidR="00603DB7" w:rsidRPr="00603DB7" w:rsidRDefault="00603DB7" w:rsidP="00C1319A">
      <w:pPr>
        <w:widowControl/>
        <w:jc w:val="both"/>
        <w:rPr>
          <w:b/>
          <w:u w:val="single"/>
        </w:rPr>
      </w:pPr>
    </w:p>
    <w:p w:rsidR="005C2304" w:rsidRPr="004F1C8F" w:rsidRDefault="00D527CC" w:rsidP="00C1319A">
      <w:pPr>
        <w:ind w:firstLine="708"/>
        <w:jc w:val="both"/>
        <w:rPr>
          <w:rFonts w:eastAsia="Times New Roman" w:cs="Times New Roman"/>
          <w:lang w:eastAsia="sk-SK"/>
        </w:rPr>
      </w:pPr>
      <w:r w:rsidRPr="00603DB7">
        <w:t xml:space="preserve">Starostka obce, Ing. </w:t>
      </w:r>
      <w:proofErr w:type="spellStart"/>
      <w:r w:rsidRPr="00603DB7">
        <w:t>Štěpánka</w:t>
      </w:r>
      <w:proofErr w:type="spellEnd"/>
      <w:r w:rsidRPr="00603DB7">
        <w:t xml:space="preserve"> Zacharová konštatovala, že poslancom obecného</w:t>
      </w:r>
      <w:r w:rsidR="00005B1C">
        <w:t xml:space="preserve"> </w:t>
      </w:r>
      <w:r w:rsidRPr="00603DB7">
        <w:t>zastupiteľstva bol doručený materiál</w:t>
      </w:r>
      <w:r w:rsidR="005A45E2" w:rsidRPr="00603DB7">
        <w:t xml:space="preserve"> - </w:t>
      </w:r>
      <w:r w:rsidR="00862D62">
        <w:rPr>
          <w:color w:val="000000"/>
        </w:rPr>
        <w:t>Správa</w:t>
      </w:r>
      <w:r w:rsidR="00862D62" w:rsidRPr="008128F8">
        <w:rPr>
          <w:color w:val="000000"/>
        </w:rPr>
        <w:t xml:space="preserve"> o kontrolnej činnosti</w:t>
      </w:r>
      <w:r w:rsidR="00005B1C">
        <w:rPr>
          <w:color w:val="000000"/>
        </w:rPr>
        <w:t xml:space="preserve"> </w:t>
      </w:r>
      <w:r w:rsidR="00862D62" w:rsidRPr="008128F8">
        <w:rPr>
          <w:color w:val="000000"/>
        </w:rPr>
        <w:t>hlavného kontrolóra obce</w:t>
      </w:r>
      <w:r w:rsidR="00862D62">
        <w:rPr>
          <w:color w:val="000000"/>
        </w:rPr>
        <w:t xml:space="preserve"> Rúbaň za rok 2019</w:t>
      </w:r>
      <w:r w:rsidRPr="00BF775B">
        <w:t xml:space="preserve">, </w:t>
      </w:r>
      <w:r w:rsidRPr="00603DB7">
        <w:t>ktorý tvorí prílohu zápisnice pod písmenom</w:t>
      </w:r>
      <w:r w:rsidR="00205E8F">
        <w:t xml:space="preserve"> D. </w:t>
      </w:r>
      <w:r w:rsidR="005978A0">
        <w:t xml:space="preserve">Hlavná kontrolórka obce, Marta </w:t>
      </w:r>
      <w:proofErr w:type="spellStart"/>
      <w:r w:rsidR="005978A0">
        <w:t>Zubnárová</w:t>
      </w:r>
      <w:proofErr w:type="spellEnd"/>
      <w:r w:rsidR="005978A0">
        <w:t xml:space="preserve"> uviedla, že</w:t>
      </w:r>
      <w:r w:rsidR="00005B1C">
        <w:t xml:space="preserve"> </w:t>
      </w:r>
      <w:r w:rsidR="005978A0">
        <w:rPr>
          <w:rFonts w:eastAsia="Times New Roman" w:cs="Times New Roman"/>
          <w:lang w:eastAsia="sk-SK"/>
        </w:rPr>
        <w:t>h</w:t>
      </w:r>
      <w:r w:rsidR="005C2304">
        <w:rPr>
          <w:rFonts w:eastAsia="Times New Roman" w:cs="Times New Roman"/>
          <w:lang w:eastAsia="sk-SK"/>
        </w:rPr>
        <w:t xml:space="preserve">lavný kontrolór obce </w:t>
      </w:r>
      <w:r w:rsidR="005C2304" w:rsidRPr="004F1C8F">
        <w:rPr>
          <w:rFonts w:eastAsia="Times New Roman" w:cs="Times New Roman"/>
          <w:lang w:eastAsia="sk-SK"/>
        </w:rPr>
        <w:t>predkladá obecnému zastupiteľstvu najmenej raz ročne správu o kontrolnej činnosti, a to do 60 dní</w:t>
      </w:r>
      <w:r w:rsidR="005C2304">
        <w:rPr>
          <w:rFonts w:eastAsia="Times New Roman" w:cs="Times New Roman"/>
          <w:lang w:eastAsia="sk-SK"/>
        </w:rPr>
        <w:t xml:space="preserve"> po uplynutí kalendárneho roku.</w:t>
      </w:r>
    </w:p>
    <w:p w:rsidR="006E4991" w:rsidRDefault="006E4991" w:rsidP="00C1319A">
      <w:pPr>
        <w:widowControl/>
        <w:ind w:firstLine="708"/>
        <w:jc w:val="both"/>
      </w:pPr>
      <w:r w:rsidRPr="00C44A71">
        <w:t>Poslancom bol v písomných podkladoch doručený návrh uznesenia s dôvodovou správou.</w:t>
      </w:r>
    </w:p>
    <w:p w:rsidR="00C0364B" w:rsidRDefault="00C0364B" w:rsidP="00C1319A">
      <w:pPr>
        <w:jc w:val="both"/>
        <w:rPr>
          <w:rFonts w:cs="Times New Roman"/>
          <w:i/>
          <w:color w:val="000000" w:themeColor="text1"/>
        </w:rPr>
      </w:pPr>
      <w:r>
        <w:rPr>
          <w:rFonts w:cs="Times New Roman"/>
          <w:i/>
          <w:color w:val="000000" w:themeColor="text1"/>
        </w:rPr>
        <w:t xml:space="preserve">V diskusii vystúpili: </w:t>
      </w:r>
    </w:p>
    <w:p w:rsidR="00071DC5" w:rsidRPr="00071DC5" w:rsidRDefault="00921F9C" w:rsidP="00C1319A">
      <w:pPr>
        <w:jc w:val="both"/>
        <w:rPr>
          <w:rFonts w:cs="Times New Roman"/>
          <w:i/>
          <w:color w:val="000000" w:themeColor="text1"/>
        </w:rPr>
      </w:pPr>
      <w:r w:rsidRPr="00F9376E">
        <w:rPr>
          <w:rFonts w:cs="Times New Roman"/>
          <w:i/>
          <w:color w:val="000000" w:themeColor="text1"/>
        </w:rPr>
        <w:t xml:space="preserve">Ing. </w:t>
      </w:r>
      <w:proofErr w:type="spellStart"/>
      <w:r w:rsidRPr="00F9376E">
        <w:rPr>
          <w:rFonts w:cs="Times New Roman"/>
          <w:i/>
          <w:color w:val="000000" w:themeColor="text1"/>
        </w:rPr>
        <w:t>Št</w:t>
      </w:r>
      <w:r w:rsidR="00C0364B">
        <w:rPr>
          <w:rFonts w:cs="Times New Roman"/>
          <w:i/>
          <w:color w:val="000000" w:themeColor="text1"/>
        </w:rPr>
        <w:t>ě</w:t>
      </w:r>
      <w:r w:rsidRPr="00F9376E">
        <w:rPr>
          <w:rFonts w:cs="Times New Roman"/>
          <w:i/>
          <w:color w:val="000000" w:themeColor="text1"/>
        </w:rPr>
        <w:t>pánka</w:t>
      </w:r>
      <w:proofErr w:type="spellEnd"/>
      <w:r w:rsidRPr="00F9376E">
        <w:rPr>
          <w:rFonts w:cs="Times New Roman"/>
          <w:i/>
          <w:color w:val="000000" w:themeColor="text1"/>
        </w:rPr>
        <w:t xml:space="preserve"> Zacharová, starostka obce</w:t>
      </w:r>
      <w:r w:rsidR="00C0364B">
        <w:rPr>
          <w:rFonts w:cs="Times New Roman"/>
          <w:i/>
          <w:color w:val="000000" w:themeColor="text1"/>
        </w:rPr>
        <w:t xml:space="preserve"> </w:t>
      </w:r>
      <w:r w:rsidR="00071DC5" w:rsidRPr="00071DC5">
        <w:rPr>
          <w:rFonts w:cs="Times New Roman"/>
          <w:i/>
          <w:color w:val="000000" w:themeColor="text1"/>
        </w:rPr>
        <w:t xml:space="preserve">na základe  návrhu poslanca Imrich Petríka z ostatného rokovania obecného zastupiteľstva požiadala hlavnú kontrolórku vykonať kontrolu zameranú na príjem obce za </w:t>
      </w:r>
      <w:r w:rsidR="00FA6320" w:rsidRPr="00071DC5">
        <w:rPr>
          <w:rFonts w:cs="Times New Roman"/>
          <w:i/>
          <w:color w:val="000000" w:themeColor="text1"/>
        </w:rPr>
        <w:t xml:space="preserve"> služby poskytované obcou</w:t>
      </w:r>
      <w:r w:rsidR="00071DC5" w:rsidRPr="00071DC5">
        <w:rPr>
          <w:rFonts w:cs="Times New Roman"/>
          <w:i/>
          <w:color w:val="000000" w:themeColor="text1"/>
        </w:rPr>
        <w:t xml:space="preserve"> za obdobie január až jún 2020 </w:t>
      </w:r>
    </w:p>
    <w:p w:rsidR="00D527CC" w:rsidRDefault="00344496" w:rsidP="00C1319A">
      <w:pPr>
        <w:tabs>
          <w:tab w:val="left" w:pos="16"/>
        </w:tabs>
        <w:ind w:hanging="432"/>
        <w:jc w:val="both"/>
      </w:pPr>
      <w:r>
        <w:tab/>
      </w:r>
      <w:r>
        <w:tab/>
      </w:r>
      <w:r>
        <w:tab/>
      </w:r>
      <w:r w:rsidR="00D527CC">
        <w:t>Starostka obce sa uistila, že k</w:t>
      </w:r>
      <w:r w:rsidR="00005B1C">
        <w:t> </w:t>
      </w:r>
      <w:r w:rsidR="00D527CC">
        <w:t>predložen</w:t>
      </w:r>
      <w:r w:rsidR="00005B1C">
        <w:t xml:space="preserve">ému </w:t>
      </w:r>
      <w:r w:rsidR="00D527CC">
        <w:t>náv</w:t>
      </w:r>
      <w:r w:rsidR="00AC2701">
        <w:t>rh</w:t>
      </w:r>
      <w:r w:rsidR="00005B1C">
        <w:t>u</w:t>
      </w:r>
      <w:r w:rsidR="00D527CC">
        <w:t xml:space="preserve"> uznesenia niet viac pripomienok, doplňujúcich alebo pozmeňujúcich návrhov.</w:t>
      </w:r>
    </w:p>
    <w:p w:rsidR="00862D62" w:rsidRDefault="002620F3" w:rsidP="00C1319A">
      <w:pPr>
        <w:pStyle w:val="Szvegtrzs2"/>
        <w:ind w:firstLine="708"/>
        <w:jc w:val="both"/>
      </w:pPr>
      <w:r>
        <w:t>Nato prebehlo hlasovanie o návrhu uznesenia v znení, v</w:t>
      </w:r>
      <w:r w:rsidR="00862D62">
        <w:t> </w:t>
      </w:r>
      <w:r>
        <w:t>akom</w:t>
      </w:r>
      <w:r w:rsidR="00862D62">
        <w:t xml:space="preserve"> bolo</w:t>
      </w:r>
      <w:r w:rsidR="00005B1C">
        <w:t xml:space="preserve"> </w:t>
      </w:r>
      <w:r w:rsidR="00862D62">
        <w:t>uvedené v podkladoch rokovania.</w:t>
      </w:r>
    </w:p>
    <w:p w:rsidR="00D527CC" w:rsidRDefault="00D527CC" w:rsidP="00C1319A">
      <w:pPr>
        <w:pStyle w:val="Szvegtrzs2"/>
        <w:jc w:val="both"/>
        <w:rPr>
          <w:i/>
        </w:rPr>
      </w:pPr>
      <w:r>
        <w:rPr>
          <w:i/>
        </w:rPr>
        <w:t xml:space="preserve">Prítomnosť/kvórum = </w:t>
      </w:r>
      <w:r w:rsidR="008075BC">
        <w:rPr>
          <w:i/>
        </w:rPr>
        <w:t>4</w:t>
      </w:r>
      <w:r>
        <w:rPr>
          <w:i/>
        </w:rPr>
        <w:t>/</w:t>
      </w:r>
      <w:r w:rsidR="00DB7BD6">
        <w:rPr>
          <w:i/>
        </w:rPr>
        <w:t>3</w:t>
      </w:r>
    </w:p>
    <w:p w:rsidR="00D527CC" w:rsidRDefault="00D527CC" w:rsidP="00C1319A">
      <w:pPr>
        <w:pStyle w:val="Szvegtrzs2"/>
        <w:jc w:val="both"/>
        <w:rPr>
          <w:i/>
        </w:rPr>
      </w:pPr>
      <w:r>
        <w:rPr>
          <w:i/>
        </w:rPr>
        <w:t xml:space="preserve">Hlasovanie „za/proti/zdržal sa hlasovania“ = </w:t>
      </w:r>
      <w:r w:rsidR="008075BC">
        <w:rPr>
          <w:i/>
        </w:rPr>
        <w:t>4</w:t>
      </w:r>
      <w:r>
        <w:rPr>
          <w:i/>
        </w:rPr>
        <w:t>/</w:t>
      </w:r>
      <w:r w:rsidR="002620F3">
        <w:rPr>
          <w:i/>
        </w:rPr>
        <w:t>0</w:t>
      </w:r>
      <w:r>
        <w:rPr>
          <w:i/>
        </w:rPr>
        <w:t>/</w:t>
      </w:r>
      <w:r w:rsidR="002620F3">
        <w:rPr>
          <w:i/>
        </w:rPr>
        <w:t>0</w:t>
      </w:r>
    </w:p>
    <w:p w:rsidR="00D527CC" w:rsidRDefault="00D527CC" w:rsidP="00C1319A">
      <w:pPr>
        <w:pStyle w:val="Szvegtrzs2"/>
        <w:jc w:val="both"/>
        <w:rPr>
          <w:i/>
        </w:rPr>
      </w:pPr>
    </w:p>
    <w:p w:rsidR="00D527CC" w:rsidRDefault="00D527CC" w:rsidP="00C1319A">
      <w:pPr>
        <w:pStyle w:val="Szvegtrzs2"/>
        <w:jc w:val="both"/>
        <w:rPr>
          <w:b/>
        </w:rPr>
      </w:pPr>
      <w:r>
        <w:rPr>
          <w:b/>
        </w:rPr>
        <w:t>U z n e s e n i e</w:t>
      </w:r>
      <w:r>
        <w:t xml:space="preserve">  Obecného zastupiteľstva v Rúbani </w:t>
      </w:r>
      <w:r>
        <w:rPr>
          <w:b/>
        </w:rPr>
        <w:t>č</w:t>
      </w:r>
      <w:r>
        <w:t>.</w:t>
      </w:r>
      <w:r w:rsidR="00071DC5">
        <w:t xml:space="preserve"> </w:t>
      </w:r>
      <w:r w:rsidR="008075BC">
        <w:rPr>
          <w:b/>
        </w:rPr>
        <w:t>9</w:t>
      </w:r>
      <w:r w:rsidR="00862D62">
        <w:rPr>
          <w:b/>
        </w:rPr>
        <w:t>9</w:t>
      </w:r>
      <w:r>
        <w:t xml:space="preserve"> zo dňa </w:t>
      </w:r>
      <w:r w:rsidR="00862D62">
        <w:rPr>
          <w:b/>
          <w:bCs/>
        </w:rPr>
        <w:t>28</w:t>
      </w:r>
      <w:r>
        <w:rPr>
          <w:b/>
        </w:rPr>
        <w:t>.</w:t>
      </w:r>
      <w:r w:rsidR="008075BC">
        <w:rPr>
          <w:b/>
        </w:rPr>
        <w:t>0</w:t>
      </w:r>
      <w:r w:rsidR="00862D62">
        <w:rPr>
          <w:b/>
        </w:rPr>
        <w:t>2</w:t>
      </w:r>
      <w:r>
        <w:rPr>
          <w:b/>
        </w:rPr>
        <w:t>.20</w:t>
      </w:r>
      <w:r w:rsidR="008075BC">
        <w:rPr>
          <w:b/>
        </w:rPr>
        <w:t>20</w:t>
      </w:r>
    </w:p>
    <w:p w:rsidR="00862D62" w:rsidRDefault="00D527CC" w:rsidP="00C1319A">
      <w:pPr>
        <w:pStyle w:val="Szvegtrzs2"/>
        <w:jc w:val="both"/>
      </w:pPr>
      <w:r>
        <w:t>Obecné zastupiteľstvo v</w:t>
      </w:r>
      <w:r w:rsidR="00862D62">
        <w:t> </w:t>
      </w:r>
      <w:r>
        <w:t>Rúbani</w:t>
      </w:r>
    </w:p>
    <w:p w:rsidR="00B307D4" w:rsidRPr="00862D62" w:rsidRDefault="00B307D4" w:rsidP="00C1319A">
      <w:pPr>
        <w:pStyle w:val="Szvegtrzs2"/>
        <w:jc w:val="both"/>
      </w:pPr>
      <w:r w:rsidRPr="009A1684">
        <w:rPr>
          <w:b/>
        </w:rPr>
        <w:t>berie na vedomie</w:t>
      </w:r>
    </w:p>
    <w:p w:rsidR="00862D62" w:rsidRPr="00DA2EBC" w:rsidRDefault="00862D62" w:rsidP="00C1319A">
      <w:pPr>
        <w:jc w:val="both"/>
      </w:pPr>
      <w:r>
        <w:t xml:space="preserve">Správu o kontrolnej činnosti hlavného kontrolóra obce Rúbaň </w:t>
      </w:r>
      <w:r w:rsidR="0087532E">
        <w:t>za</w:t>
      </w:r>
      <w:r>
        <w:t xml:space="preserve"> rok 2019</w:t>
      </w:r>
    </w:p>
    <w:p w:rsidR="00575975" w:rsidRDefault="00575975" w:rsidP="00C1319A">
      <w:pPr>
        <w:pStyle w:val="Szvegtrzsbehzssal2"/>
        <w:widowControl/>
        <w:spacing w:after="0" w:line="240" w:lineRule="auto"/>
        <w:ind w:left="0"/>
        <w:jc w:val="both"/>
        <w:rPr>
          <w:b/>
          <w:bCs/>
        </w:rPr>
      </w:pPr>
    </w:p>
    <w:p w:rsidR="00862D62" w:rsidRPr="00E53C64" w:rsidRDefault="00403595" w:rsidP="00C1319A">
      <w:pPr>
        <w:widowControl/>
        <w:rPr>
          <w:b/>
          <w:color w:val="000000"/>
          <w:u w:val="single"/>
        </w:rPr>
      </w:pPr>
      <w:r w:rsidRPr="0029310C">
        <w:rPr>
          <w:b/>
          <w:u w:val="single"/>
        </w:rPr>
        <w:t>6</w:t>
      </w:r>
      <w:r w:rsidR="0029310C" w:rsidRPr="00603DB7">
        <w:rPr>
          <w:b/>
          <w:u w:val="single"/>
        </w:rPr>
        <w:t>/</w:t>
      </w:r>
      <w:r w:rsidR="00005B1C">
        <w:rPr>
          <w:b/>
          <w:u w:val="single"/>
        </w:rPr>
        <w:t xml:space="preserve"> </w:t>
      </w:r>
      <w:r w:rsidR="00862D62" w:rsidRPr="00E53C64">
        <w:rPr>
          <w:b/>
          <w:color w:val="000000"/>
          <w:u w:val="single"/>
        </w:rPr>
        <w:t>Žiadosť o poskytnutie dotácií na individuálne potreby obce</w:t>
      </w:r>
    </w:p>
    <w:p w:rsidR="000620AC" w:rsidRDefault="000620AC" w:rsidP="00C1319A">
      <w:pPr>
        <w:widowControl/>
      </w:pPr>
    </w:p>
    <w:p w:rsidR="007B19A4" w:rsidRPr="00E53C64" w:rsidRDefault="00D527CC" w:rsidP="00C1319A">
      <w:pPr>
        <w:widowControl/>
        <w:ind w:firstLine="708"/>
        <w:jc w:val="both"/>
        <w:rPr>
          <w:color w:val="000000"/>
        </w:rPr>
      </w:pPr>
      <w:r w:rsidRPr="00C2550B">
        <w:t xml:space="preserve">Starostka obce, Ing. </w:t>
      </w:r>
      <w:proofErr w:type="spellStart"/>
      <w:r w:rsidRPr="00C2550B">
        <w:t>Štěpánka</w:t>
      </w:r>
      <w:proofErr w:type="spellEnd"/>
      <w:r w:rsidRPr="00C2550B">
        <w:t xml:space="preserve"> Zacharová konštatovala, že poslancom obecného zastupiteľstva bol doručený materiál – </w:t>
      </w:r>
      <w:r w:rsidR="00E53C64" w:rsidRPr="008757D1">
        <w:rPr>
          <w:color w:val="000000"/>
        </w:rPr>
        <w:t>Žiadosť o poskytnutie dotácií na individuálne potreby obce</w:t>
      </w:r>
      <w:r w:rsidR="00BF775B" w:rsidRPr="00221AE0">
        <w:rPr>
          <w:bCs/>
        </w:rPr>
        <w:t>,</w:t>
      </w:r>
      <w:r w:rsidR="00344496">
        <w:rPr>
          <w:bCs/>
        </w:rPr>
        <w:t xml:space="preserve"> </w:t>
      </w:r>
      <w:r w:rsidRPr="00C2550B">
        <w:t>ktorý tvorí prílohu zápisnice pod písmenom E</w:t>
      </w:r>
      <w:r w:rsidR="006F318D" w:rsidRPr="00221AE0">
        <w:t xml:space="preserve">. </w:t>
      </w:r>
    </w:p>
    <w:p w:rsidR="005C2304" w:rsidRPr="00262082" w:rsidRDefault="005C2304" w:rsidP="00C1319A">
      <w:pPr>
        <w:pStyle w:val="Normlnywebov"/>
        <w:spacing w:before="0" w:beforeAutospacing="0" w:after="0" w:afterAutospacing="0"/>
        <w:ind w:firstLine="708"/>
        <w:jc w:val="both"/>
      </w:pPr>
      <w:r w:rsidRPr="00262082">
        <w:t>Dotáciu na individuálne potreby obcí možno poskytnúť obci na plnenie úloh súvisiacich s výkonom jej samosprávnych pôsobností</w:t>
      </w:r>
      <w:r w:rsidR="00344496">
        <w:t>.</w:t>
      </w:r>
    </w:p>
    <w:p w:rsidR="00FA6320" w:rsidRDefault="00FA6320" w:rsidP="00C1319A">
      <w:pPr>
        <w:pStyle w:val="Zkladntextodsazen31"/>
        <w:autoSpaceDE w:val="0"/>
        <w:adjustRightInd w:val="0"/>
        <w:ind w:left="0" w:firstLine="360"/>
        <w:jc w:val="both"/>
        <w:rPr>
          <w:sz w:val="24"/>
        </w:rPr>
      </w:pPr>
      <w:r w:rsidRPr="00314DB8">
        <w:rPr>
          <w:sz w:val="24"/>
        </w:rPr>
        <w:t>Poslancom bol v písomných podkladoch doručený návrh uznesenia s dôvodovou správou.</w:t>
      </w:r>
    </w:p>
    <w:p w:rsidR="00FA6320" w:rsidRDefault="00FA6320" w:rsidP="00C1319A">
      <w:pPr>
        <w:pStyle w:val="Szvegtrzsbehzssal2"/>
        <w:widowControl/>
        <w:spacing w:after="0" w:line="240" w:lineRule="auto"/>
        <w:ind w:left="0" w:firstLine="360"/>
        <w:jc w:val="both"/>
      </w:pPr>
      <w:r>
        <w:t>Starostka obce sa uistila, že k predloženému návrhu uznesenia niet viac pripomienok, doplňujúcich alebo pozmeňujúcich návrhov.</w:t>
      </w:r>
    </w:p>
    <w:p w:rsidR="00D527CC" w:rsidRDefault="00D527CC" w:rsidP="00C1319A">
      <w:pPr>
        <w:pStyle w:val="Szvegtrzs2"/>
        <w:ind w:firstLine="360"/>
        <w:jc w:val="both"/>
      </w:pPr>
      <w:r>
        <w:lastRenderedPageBreak/>
        <w:t>Nato prebehlo hlasovanie o návrhu uznesenia v znení, v akom bolo uvedené v podkladoch rokovania.</w:t>
      </w:r>
    </w:p>
    <w:p w:rsidR="00D527CC" w:rsidRDefault="00D527CC" w:rsidP="00C1319A">
      <w:pPr>
        <w:pStyle w:val="Szvegtrzs2"/>
        <w:jc w:val="both"/>
        <w:rPr>
          <w:i/>
        </w:rPr>
      </w:pPr>
      <w:r>
        <w:rPr>
          <w:i/>
        </w:rPr>
        <w:t xml:space="preserve">Prítomnosť/kvórum = </w:t>
      </w:r>
      <w:r w:rsidR="00B307D4">
        <w:rPr>
          <w:i/>
        </w:rPr>
        <w:t>4</w:t>
      </w:r>
      <w:r>
        <w:rPr>
          <w:i/>
        </w:rPr>
        <w:t>/</w:t>
      </w:r>
      <w:r w:rsidR="0029310C">
        <w:rPr>
          <w:i/>
        </w:rPr>
        <w:t>3</w:t>
      </w:r>
    </w:p>
    <w:p w:rsidR="00D527CC" w:rsidRDefault="00D527CC" w:rsidP="00C1319A">
      <w:pPr>
        <w:pStyle w:val="Szvegtrzs2"/>
        <w:jc w:val="both"/>
        <w:rPr>
          <w:i/>
        </w:rPr>
      </w:pPr>
      <w:r>
        <w:rPr>
          <w:i/>
        </w:rPr>
        <w:t xml:space="preserve">Hlasovanie „za/proti/zdržal sa hlasovania“ = </w:t>
      </w:r>
      <w:r w:rsidR="00B307D4">
        <w:rPr>
          <w:i/>
        </w:rPr>
        <w:t>4</w:t>
      </w:r>
      <w:r>
        <w:rPr>
          <w:i/>
        </w:rPr>
        <w:t>/0/0</w:t>
      </w:r>
    </w:p>
    <w:p w:rsidR="009830B5" w:rsidRDefault="009830B5" w:rsidP="00C1319A">
      <w:pPr>
        <w:pStyle w:val="Szvegtrzs2"/>
        <w:jc w:val="both"/>
        <w:rPr>
          <w:b/>
        </w:rPr>
      </w:pPr>
    </w:p>
    <w:p w:rsidR="00D527CC" w:rsidRDefault="00D527CC" w:rsidP="00C1319A">
      <w:pPr>
        <w:pStyle w:val="Szvegtrzs2"/>
        <w:jc w:val="both"/>
        <w:rPr>
          <w:b/>
        </w:rPr>
      </w:pPr>
      <w:r>
        <w:rPr>
          <w:b/>
        </w:rPr>
        <w:t>U z n e s e n i e</w:t>
      </w:r>
      <w:r>
        <w:t xml:space="preserve">  Obecného zastupiteľstva v Rúbani </w:t>
      </w:r>
      <w:r>
        <w:rPr>
          <w:b/>
        </w:rPr>
        <w:t>č</w:t>
      </w:r>
      <w:r>
        <w:t xml:space="preserve">. </w:t>
      </w:r>
      <w:r w:rsidR="00862D62">
        <w:rPr>
          <w:b/>
        </w:rPr>
        <w:t>100</w:t>
      </w:r>
      <w:r>
        <w:t xml:space="preserve"> zo dňa </w:t>
      </w:r>
      <w:r w:rsidR="00862D62">
        <w:rPr>
          <w:b/>
          <w:bCs/>
        </w:rPr>
        <w:t>28</w:t>
      </w:r>
      <w:r w:rsidR="0014682D">
        <w:rPr>
          <w:b/>
          <w:bCs/>
        </w:rPr>
        <w:t>.</w:t>
      </w:r>
      <w:r w:rsidR="00B307D4">
        <w:rPr>
          <w:b/>
        </w:rPr>
        <w:t>0</w:t>
      </w:r>
      <w:r w:rsidR="00862D62">
        <w:rPr>
          <w:b/>
        </w:rPr>
        <w:t>2</w:t>
      </w:r>
      <w:r>
        <w:rPr>
          <w:b/>
        </w:rPr>
        <w:t>.20</w:t>
      </w:r>
      <w:r w:rsidR="00B307D4">
        <w:rPr>
          <w:b/>
        </w:rPr>
        <w:t>20</w:t>
      </w:r>
    </w:p>
    <w:p w:rsidR="00D527CC" w:rsidRDefault="00D527CC" w:rsidP="00C1319A">
      <w:pPr>
        <w:pStyle w:val="Szvegtrzs2"/>
        <w:jc w:val="both"/>
      </w:pPr>
      <w:r>
        <w:t>Obecné zastupiteľstvo v</w:t>
      </w:r>
      <w:r w:rsidR="004F682B">
        <w:t> </w:t>
      </w:r>
      <w:r>
        <w:t>Rúbani</w:t>
      </w:r>
    </w:p>
    <w:p w:rsidR="00E53C64" w:rsidRPr="001B3918" w:rsidRDefault="00E53C64" w:rsidP="00C1319A">
      <w:r>
        <w:rPr>
          <w:b/>
        </w:rPr>
        <w:t xml:space="preserve">1. berie na vedomie  </w:t>
      </w:r>
    </w:p>
    <w:p w:rsidR="00E53C64" w:rsidRDefault="00E53C64" w:rsidP="00C1319A">
      <w:pPr>
        <w:autoSpaceDE w:val="0"/>
        <w:ind w:left="284"/>
        <w:jc w:val="both"/>
      </w:pPr>
      <w:proofErr w:type="spellStart"/>
      <w:r w:rsidRPr="00F25D29">
        <w:rPr>
          <w:lang w:val="cs-CZ"/>
        </w:rPr>
        <w:t>informácie</w:t>
      </w:r>
      <w:proofErr w:type="spellEnd"/>
      <w:r w:rsidRPr="00F25D29">
        <w:rPr>
          <w:lang w:val="cs-CZ"/>
        </w:rPr>
        <w:t xml:space="preserve">  o </w:t>
      </w:r>
      <w:proofErr w:type="spellStart"/>
      <w:r w:rsidRPr="00F25D29">
        <w:rPr>
          <w:lang w:val="cs-CZ"/>
        </w:rPr>
        <w:t>vypísanej</w:t>
      </w:r>
      <w:proofErr w:type="spellEnd"/>
      <w:r w:rsidRPr="00F25D29">
        <w:rPr>
          <w:lang w:val="cs-CZ"/>
        </w:rPr>
        <w:t xml:space="preserve">  </w:t>
      </w:r>
      <w:r w:rsidRPr="00F25D29">
        <w:rPr>
          <w:bCs/>
        </w:rPr>
        <w:t>Výzve na predkladanie žiadostí o</w:t>
      </w:r>
      <w:r w:rsidR="00344496">
        <w:rPr>
          <w:bCs/>
        </w:rPr>
        <w:t> </w:t>
      </w:r>
      <w:r w:rsidRPr="00F25D29">
        <w:rPr>
          <w:bCs/>
        </w:rPr>
        <w:t>dotácie</w:t>
      </w:r>
      <w:r w:rsidR="00344496">
        <w:rPr>
          <w:bCs/>
        </w:rPr>
        <w:t xml:space="preserve"> </w:t>
      </w:r>
      <w:r w:rsidRPr="00F25D29">
        <w:t>v zmysle VÝNOSU Ministerstva financií Slovenskej republiky z  9.</w:t>
      </w:r>
      <w:r w:rsidR="00344496">
        <w:t xml:space="preserve"> </w:t>
      </w:r>
      <w:r w:rsidRPr="00F25D29">
        <w:t>decembra 2005 č. 26825/2005-441 o poskytovaní dotácií v pôsobnosti Ministerstva financií Slovenskej republiky na individuálne potreby obcí</w:t>
      </w:r>
      <w:r>
        <w:t xml:space="preserve">, a to na </w:t>
      </w:r>
      <w:proofErr w:type="gramStart"/>
      <w:r w:rsidRPr="00F25D29">
        <w:t>opravu  budovy</w:t>
      </w:r>
      <w:proofErr w:type="gramEnd"/>
      <w:r w:rsidRPr="00F25D29">
        <w:t xml:space="preserve"> domu smútku vo výške 1</w:t>
      </w:r>
      <w:r>
        <w:t>5 000</w:t>
      </w:r>
      <w:r w:rsidRPr="00F25D29">
        <w:t xml:space="preserve"> EUR</w:t>
      </w:r>
    </w:p>
    <w:p w:rsidR="00E53C64" w:rsidRPr="00F151D2" w:rsidRDefault="00E53C64" w:rsidP="00C1319A">
      <w:pPr>
        <w:autoSpaceDE w:val="0"/>
        <w:rPr>
          <w:b/>
        </w:rPr>
      </w:pPr>
      <w:r>
        <w:rPr>
          <w:b/>
        </w:rPr>
        <w:t>2. schvaľuje</w:t>
      </w:r>
    </w:p>
    <w:p w:rsidR="00E53C64" w:rsidRDefault="00E53C64" w:rsidP="00C1319A">
      <w:pPr>
        <w:pStyle w:val="Odsekzoznamu"/>
        <w:autoSpaceDE w:val="0"/>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w:t>
      </w:r>
      <w:r w:rsidRPr="00F25D29">
        <w:rPr>
          <w:rFonts w:ascii="Times New Roman" w:hAnsi="Times New Roman" w:cs="Times New Roman"/>
          <w:sz w:val="24"/>
          <w:szCs w:val="24"/>
        </w:rPr>
        <w:t>redloženie Žiadosti o poskytnutie dotácií v zmysle VÝNOSU Ministerstva financií Slovenskej republiky z  9.</w:t>
      </w:r>
      <w:r w:rsidR="00344496">
        <w:rPr>
          <w:rFonts w:ascii="Times New Roman" w:hAnsi="Times New Roman" w:cs="Times New Roman"/>
          <w:sz w:val="24"/>
          <w:szCs w:val="24"/>
        </w:rPr>
        <w:t xml:space="preserve"> </w:t>
      </w:r>
      <w:r w:rsidRPr="00F25D29">
        <w:rPr>
          <w:rFonts w:ascii="Times New Roman" w:hAnsi="Times New Roman" w:cs="Times New Roman"/>
          <w:sz w:val="24"/>
          <w:szCs w:val="24"/>
        </w:rPr>
        <w:t>decembra 2005 č. 26825/2005-441 o poskytovaní dotácií v pôsobnosti Ministerstva financií Slovenskej republiky na individuálne potreby obcí</w:t>
      </w:r>
      <w:r>
        <w:rPr>
          <w:rFonts w:ascii="Times New Roman" w:hAnsi="Times New Roman" w:cs="Times New Roman"/>
          <w:sz w:val="24"/>
          <w:szCs w:val="24"/>
        </w:rPr>
        <w:t xml:space="preserve">, a to na </w:t>
      </w:r>
      <w:r w:rsidRPr="00F25D29">
        <w:rPr>
          <w:rFonts w:ascii="Times New Roman" w:hAnsi="Times New Roman" w:cs="Times New Roman"/>
          <w:sz w:val="24"/>
          <w:szCs w:val="24"/>
        </w:rPr>
        <w:t>opravu  budovy domu smútku vo výške 1</w:t>
      </w:r>
      <w:r>
        <w:rPr>
          <w:rFonts w:ascii="Times New Roman" w:hAnsi="Times New Roman" w:cs="Times New Roman"/>
          <w:sz w:val="24"/>
          <w:szCs w:val="24"/>
        </w:rPr>
        <w:t>5 000</w:t>
      </w:r>
      <w:r w:rsidRPr="00F25D29">
        <w:rPr>
          <w:rFonts w:ascii="Times New Roman" w:hAnsi="Times New Roman" w:cs="Times New Roman"/>
          <w:sz w:val="24"/>
          <w:szCs w:val="24"/>
        </w:rPr>
        <w:t xml:space="preserve"> EUR</w:t>
      </w:r>
      <w:r>
        <w:rPr>
          <w:rFonts w:ascii="Times New Roman" w:hAnsi="Times New Roman" w:cs="Times New Roman"/>
          <w:sz w:val="24"/>
          <w:szCs w:val="24"/>
        </w:rPr>
        <w:t xml:space="preserve"> a spolufinancovanie minimálne vo výške 10 % percent z celkových skutočne dosiahnutých výdavkov</w:t>
      </w:r>
    </w:p>
    <w:p w:rsidR="00921F9C" w:rsidRDefault="00921F9C" w:rsidP="00C1319A">
      <w:pPr>
        <w:pStyle w:val="Odsekzoznamu"/>
        <w:autoSpaceDE w:val="0"/>
        <w:spacing w:line="240" w:lineRule="auto"/>
        <w:ind w:left="284"/>
        <w:jc w:val="both"/>
        <w:rPr>
          <w:sz w:val="15"/>
          <w:szCs w:val="15"/>
        </w:rPr>
      </w:pPr>
    </w:p>
    <w:p w:rsidR="00344496" w:rsidRDefault="00344496" w:rsidP="00C1319A">
      <w:pPr>
        <w:pStyle w:val="Odsekzoznamu"/>
        <w:autoSpaceDE w:val="0"/>
        <w:spacing w:line="240" w:lineRule="auto"/>
        <w:ind w:left="284"/>
        <w:jc w:val="both"/>
        <w:rPr>
          <w:sz w:val="15"/>
          <w:szCs w:val="15"/>
        </w:rPr>
      </w:pPr>
    </w:p>
    <w:p w:rsidR="00E53C64" w:rsidRDefault="00403595" w:rsidP="00C1319A">
      <w:pPr>
        <w:pStyle w:val="Zkladntextodsazen31"/>
        <w:autoSpaceDE w:val="0"/>
        <w:adjustRightInd w:val="0"/>
        <w:jc w:val="both"/>
        <w:rPr>
          <w:b/>
          <w:color w:val="000000"/>
          <w:sz w:val="24"/>
          <w:u w:val="single"/>
        </w:rPr>
      </w:pPr>
      <w:r w:rsidRPr="00C0364B">
        <w:rPr>
          <w:b/>
          <w:bCs/>
          <w:sz w:val="24"/>
          <w:u w:val="single"/>
        </w:rPr>
        <w:t>7</w:t>
      </w:r>
      <w:r w:rsidR="006418CE" w:rsidRPr="00C0364B">
        <w:rPr>
          <w:b/>
          <w:bCs/>
          <w:sz w:val="24"/>
          <w:u w:val="single"/>
        </w:rPr>
        <w:t>/</w:t>
      </w:r>
      <w:r w:rsidR="006418CE" w:rsidRPr="000620AC">
        <w:rPr>
          <w:b/>
          <w:bCs/>
          <w:u w:val="single"/>
        </w:rPr>
        <w:t xml:space="preserve"> </w:t>
      </w:r>
      <w:r w:rsidR="00E53C64" w:rsidRPr="00E53C64">
        <w:rPr>
          <w:b/>
          <w:color w:val="000000"/>
          <w:sz w:val="24"/>
          <w:u w:val="single"/>
        </w:rPr>
        <w:t>Podporné stanovisko k projektu „Hodnoty budúcnosti“</w:t>
      </w:r>
    </w:p>
    <w:p w:rsidR="005978A0" w:rsidRPr="00E53C64" w:rsidRDefault="005978A0" w:rsidP="00C1319A">
      <w:pPr>
        <w:pStyle w:val="Zkladntextodsazen31"/>
        <w:autoSpaceDE w:val="0"/>
        <w:adjustRightInd w:val="0"/>
        <w:jc w:val="both"/>
        <w:rPr>
          <w:b/>
          <w:color w:val="000000"/>
          <w:sz w:val="24"/>
          <w:u w:val="single"/>
        </w:rPr>
      </w:pPr>
    </w:p>
    <w:p w:rsidR="005C2304" w:rsidRDefault="00D527CC" w:rsidP="00C1319A">
      <w:pPr>
        <w:pStyle w:val="Nadpis1"/>
        <w:spacing w:before="0"/>
        <w:ind w:firstLine="708"/>
        <w:jc w:val="both"/>
        <w:rPr>
          <w:rFonts w:cs="Times New Roman"/>
          <w:color w:val="000000" w:themeColor="text1"/>
          <w:sz w:val="24"/>
        </w:rPr>
      </w:pPr>
      <w:r w:rsidRPr="005C2304">
        <w:rPr>
          <w:rFonts w:ascii="Times New Roman" w:hAnsi="Times New Roman" w:cs="Times New Roman"/>
          <w:color w:val="000000" w:themeColor="text1"/>
          <w:sz w:val="24"/>
        </w:rPr>
        <w:t xml:space="preserve">Starostka obce, Ing. </w:t>
      </w:r>
      <w:proofErr w:type="spellStart"/>
      <w:r w:rsidRPr="005C2304">
        <w:rPr>
          <w:rFonts w:ascii="Times New Roman" w:hAnsi="Times New Roman" w:cs="Times New Roman"/>
          <w:color w:val="000000" w:themeColor="text1"/>
          <w:sz w:val="24"/>
        </w:rPr>
        <w:t>Štěpánka</w:t>
      </w:r>
      <w:proofErr w:type="spellEnd"/>
      <w:r w:rsidRPr="005C2304">
        <w:rPr>
          <w:rFonts w:ascii="Times New Roman" w:hAnsi="Times New Roman" w:cs="Times New Roman"/>
          <w:color w:val="000000" w:themeColor="text1"/>
          <w:sz w:val="24"/>
        </w:rPr>
        <w:t xml:space="preserve"> Zacharová konštatovala, že poslancom obec</w:t>
      </w:r>
      <w:r w:rsidR="00B307D4" w:rsidRPr="005C2304">
        <w:rPr>
          <w:rFonts w:ascii="Times New Roman" w:hAnsi="Times New Roman" w:cs="Times New Roman"/>
          <w:color w:val="000000" w:themeColor="text1"/>
          <w:sz w:val="24"/>
        </w:rPr>
        <w:t xml:space="preserve">ného </w:t>
      </w:r>
      <w:r w:rsidRPr="005C2304">
        <w:rPr>
          <w:rFonts w:ascii="Times New Roman" w:hAnsi="Times New Roman" w:cs="Times New Roman"/>
          <w:color w:val="000000" w:themeColor="text1"/>
          <w:sz w:val="24"/>
        </w:rPr>
        <w:t xml:space="preserve">zastupiteľstva bol doručený materiál – </w:t>
      </w:r>
      <w:r w:rsidR="00E53C64" w:rsidRPr="005C2304">
        <w:rPr>
          <w:rFonts w:ascii="Times New Roman" w:hAnsi="Times New Roman" w:cs="Times New Roman"/>
          <w:color w:val="000000" w:themeColor="text1"/>
          <w:sz w:val="24"/>
        </w:rPr>
        <w:t>Podporné stanovisko k projektu „Hodnoty budúcnosti“</w:t>
      </w:r>
      <w:r w:rsidR="00D85CE3" w:rsidRPr="005C2304">
        <w:rPr>
          <w:rFonts w:ascii="Times New Roman" w:hAnsi="Times New Roman" w:cs="Times New Roman"/>
          <w:bCs/>
          <w:color w:val="000000" w:themeColor="text1"/>
          <w:sz w:val="24"/>
        </w:rPr>
        <w:t>,</w:t>
      </w:r>
      <w:r w:rsidRPr="005C2304">
        <w:rPr>
          <w:rFonts w:ascii="Times New Roman" w:hAnsi="Times New Roman" w:cs="Times New Roman"/>
          <w:color w:val="000000" w:themeColor="text1"/>
          <w:sz w:val="24"/>
        </w:rPr>
        <w:t xml:space="preserve"> ktorý tvorí prílohu zápisnice pod písmenom F</w:t>
      </w:r>
      <w:r w:rsidR="00374E6F" w:rsidRPr="005C2304">
        <w:rPr>
          <w:color w:val="000000" w:themeColor="text1"/>
          <w:sz w:val="24"/>
        </w:rPr>
        <w:t>.</w:t>
      </w:r>
    </w:p>
    <w:p w:rsidR="005C2304" w:rsidRPr="005C0F8E" w:rsidRDefault="005C2304" w:rsidP="00C1319A">
      <w:pPr>
        <w:pStyle w:val="Normlnywebov"/>
        <w:spacing w:before="0" w:beforeAutospacing="0" w:after="0" w:afterAutospacing="0"/>
        <w:ind w:firstLine="708"/>
        <w:jc w:val="both"/>
      </w:pPr>
      <w:r w:rsidRPr="005C0F8E">
        <w:t xml:space="preserve">Nariadením Rady EÚ č. 390/2014 zo 14. apríla 2014 sa ustanovil program </w:t>
      </w:r>
      <w:r w:rsidRPr="005C0F8E">
        <w:rPr>
          <w:rStyle w:val="Siln"/>
          <w:b w:val="0"/>
        </w:rPr>
        <w:t>Európa pre občanov</w:t>
      </w:r>
      <w:r w:rsidRPr="005C0F8E">
        <w:t xml:space="preserve"> na obdobie rokov 2014-2020 s cieľom, aby sa 500 miliónov obyvateľov Únie čoraz viac zapájalo do jej rozvoja. </w:t>
      </w:r>
      <w:r w:rsidR="00344496">
        <w:t xml:space="preserve">Cieľom programu </w:t>
      </w:r>
      <w:r w:rsidRPr="005C0F8E">
        <w:t>je podporovať aktívne občianstvo a spoločné hodnoty Únie. Program financuje iniciatívy na podporu európskej pamäti a občianskej participácie na európskej úrovni.</w:t>
      </w:r>
    </w:p>
    <w:p w:rsidR="001A297D" w:rsidRDefault="001A297D" w:rsidP="00C1319A">
      <w:pPr>
        <w:pStyle w:val="Zkladntextodsazen31"/>
        <w:autoSpaceDE w:val="0"/>
        <w:adjustRightInd w:val="0"/>
        <w:ind w:left="0" w:firstLine="708"/>
        <w:jc w:val="both"/>
        <w:rPr>
          <w:sz w:val="24"/>
        </w:rPr>
      </w:pPr>
      <w:r w:rsidRPr="00314DB8">
        <w:rPr>
          <w:sz w:val="24"/>
        </w:rPr>
        <w:t>Poslancom bol v písomných podkladoch doručený návrh uznesenia s dôvodovou správou.</w:t>
      </w:r>
    </w:p>
    <w:p w:rsidR="00D527CC" w:rsidRDefault="00D527CC" w:rsidP="00C1319A">
      <w:pPr>
        <w:pStyle w:val="Szvegtrzsbehzssal2"/>
        <w:widowControl/>
        <w:spacing w:after="0" w:line="240" w:lineRule="auto"/>
        <w:ind w:left="0" w:firstLine="708"/>
        <w:jc w:val="both"/>
      </w:pPr>
      <w:r>
        <w:t>Starostka obce sa uistila, že k predloženému návrhu uznesenia niet viac pripomienok, doplňujúcich alebo pozmeňujúcich návrhov.</w:t>
      </w:r>
    </w:p>
    <w:p w:rsidR="00D527CC" w:rsidRDefault="00D527CC" w:rsidP="00C1319A">
      <w:pPr>
        <w:pStyle w:val="Szvegtrzs2"/>
        <w:ind w:firstLine="708"/>
        <w:jc w:val="both"/>
      </w:pPr>
      <w:r>
        <w:t>Nato prebehlo hlasovanie o návrhu uznesenia v znení, v akom bolo uvedené v podkladoch rokovania.</w:t>
      </w:r>
    </w:p>
    <w:p w:rsidR="00D527CC" w:rsidRDefault="00D527CC" w:rsidP="00C1319A">
      <w:pPr>
        <w:pStyle w:val="Szvegtrzs2"/>
        <w:jc w:val="both"/>
        <w:rPr>
          <w:i/>
        </w:rPr>
      </w:pPr>
      <w:r>
        <w:rPr>
          <w:i/>
        </w:rPr>
        <w:t xml:space="preserve">Prítomnosť/kvórum = </w:t>
      </w:r>
      <w:r w:rsidR="00B307D4">
        <w:rPr>
          <w:i/>
        </w:rPr>
        <w:t>4</w:t>
      </w:r>
      <w:r>
        <w:rPr>
          <w:i/>
        </w:rPr>
        <w:t>/</w:t>
      </w:r>
      <w:r w:rsidR="0029310C">
        <w:rPr>
          <w:i/>
        </w:rPr>
        <w:t>3</w:t>
      </w:r>
    </w:p>
    <w:p w:rsidR="00D527CC" w:rsidRDefault="00D527CC" w:rsidP="00C1319A">
      <w:pPr>
        <w:pStyle w:val="Szvegtrzs2"/>
        <w:jc w:val="both"/>
        <w:rPr>
          <w:i/>
        </w:rPr>
      </w:pPr>
      <w:r>
        <w:rPr>
          <w:i/>
        </w:rPr>
        <w:t xml:space="preserve">Hlasovanie „za/proti/zdržal sa hlasovania“ = </w:t>
      </w:r>
      <w:r w:rsidR="00B307D4">
        <w:rPr>
          <w:i/>
        </w:rPr>
        <w:t>4</w:t>
      </w:r>
      <w:r>
        <w:rPr>
          <w:i/>
        </w:rPr>
        <w:t>/0/</w:t>
      </w:r>
      <w:r w:rsidR="00150058">
        <w:rPr>
          <w:i/>
        </w:rPr>
        <w:t>0</w:t>
      </w:r>
    </w:p>
    <w:p w:rsidR="00D527CC" w:rsidRDefault="00D527CC" w:rsidP="00C1319A">
      <w:pPr>
        <w:pStyle w:val="Szvegtrzs2"/>
        <w:jc w:val="both"/>
        <w:rPr>
          <w:i/>
        </w:rPr>
      </w:pPr>
    </w:p>
    <w:p w:rsidR="00D527CC" w:rsidRDefault="00D527CC" w:rsidP="00C1319A">
      <w:pPr>
        <w:pStyle w:val="Szvegtrzs2"/>
        <w:jc w:val="both"/>
        <w:rPr>
          <w:b/>
        </w:rPr>
      </w:pPr>
      <w:r>
        <w:rPr>
          <w:b/>
        </w:rPr>
        <w:t>U z n e s e n i e</w:t>
      </w:r>
      <w:r>
        <w:t xml:space="preserve">  Obecného zastupiteľstva v Rúbani </w:t>
      </w:r>
      <w:r>
        <w:rPr>
          <w:b/>
        </w:rPr>
        <w:t>č</w:t>
      </w:r>
      <w:r>
        <w:t xml:space="preserve">. </w:t>
      </w:r>
      <w:r w:rsidR="00E53C64">
        <w:rPr>
          <w:b/>
        </w:rPr>
        <w:t>101</w:t>
      </w:r>
      <w:r w:rsidR="00C0364B">
        <w:rPr>
          <w:b/>
        </w:rPr>
        <w:t xml:space="preserve"> </w:t>
      </w:r>
      <w:r>
        <w:t xml:space="preserve">zo dňa </w:t>
      </w:r>
      <w:r w:rsidR="00E53C64">
        <w:rPr>
          <w:b/>
          <w:bCs/>
        </w:rPr>
        <w:t>28</w:t>
      </w:r>
      <w:r>
        <w:rPr>
          <w:b/>
        </w:rPr>
        <w:t>.</w:t>
      </w:r>
      <w:r w:rsidR="00B307D4">
        <w:rPr>
          <w:b/>
        </w:rPr>
        <w:t>0</w:t>
      </w:r>
      <w:r w:rsidR="00E53C64">
        <w:rPr>
          <w:b/>
        </w:rPr>
        <w:t>2</w:t>
      </w:r>
      <w:r>
        <w:rPr>
          <w:b/>
        </w:rPr>
        <w:t>.20</w:t>
      </w:r>
      <w:r w:rsidR="00B307D4">
        <w:rPr>
          <w:b/>
        </w:rPr>
        <w:t>20</w:t>
      </w:r>
    </w:p>
    <w:p w:rsidR="00D527CC" w:rsidRDefault="00D527CC" w:rsidP="00C1319A">
      <w:pPr>
        <w:pStyle w:val="Szvegtrzs2"/>
        <w:jc w:val="both"/>
      </w:pPr>
      <w:r>
        <w:t>Obecné zastupiteľstvo v</w:t>
      </w:r>
      <w:r w:rsidR="009845E5">
        <w:t> </w:t>
      </w:r>
      <w:r>
        <w:t>Rúbani</w:t>
      </w:r>
    </w:p>
    <w:p w:rsidR="00E53C64" w:rsidRPr="00016FEA" w:rsidRDefault="00E53C64" w:rsidP="00C1319A">
      <w:pPr>
        <w:pStyle w:val="Odsekzoznamu"/>
        <w:numPr>
          <w:ilvl w:val="0"/>
          <w:numId w:val="5"/>
        </w:numPr>
        <w:spacing w:line="240" w:lineRule="auto"/>
        <w:ind w:left="708"/>
        <w:jc w:val="both"/>
        <w:rPr>
          <w:rFonts w:ascii="Times New Roman" w:eastAsia="Calibri" w:hAnsi="Times New Roman" w:cs="Times New Roman"/>
          <w:sz w:val="24"/>
          <w:szCs w:val="24"/>
        </w:rPr>
      </w:pPr>
      <w:r w:rsidRPr="00016FEA">
        <w:rPr>
          <w:rFonts w:ascii="Times New Roman" w:eastAsia="Calibri" w:hAnsi="Times New Roman" w:cs="Times New Roman"/>
          <w:b/>
          <w:sz w:val="24"/>
          <w:szCs w:val="24"/>
        </w:rPr>
        <w:t xml:space="preserve">berie na vedomie </w:t>
      </w:r>
    </w:p>
    <w:p w:rsidR="00E53C64" w:rsidRDefault="00E53C64" w:rsidP="00C1319A">
      <w:pPr>
        <w:pStyle w:val="Odsekzoznamu"/>
        <w:spacing w:line="240" w:lineRule="auto"/>
        <w:ind w:left="708"/>
        <w:jc w:val="both"/>
        <w:rPr>
          <w:rFonts w:ascii="Times New Roman" w:eastAsia="Calibri" w:hAnsi="Times New Roman" w:cs="Times New Roman"/>
          <w:sz w:val="24"/>
          <w:szCs w:val="24"/>
        </w:rPr>
      </w:pPr>
      <w:r w:rsidRPr="00016FEA">
        <w:rPr>
          <w:rFonts w:ascii="Times New Roman" w:eastAsia="Calibri" w:hAnsi="Times New Roman" w:cs="Times New Roman"/>
          <w:sz w:val="24"/>
          <w:szCs w:val="24"/>
        </w:rPr>
        <w:t xml:space="preserve">informácie starostky obce v súvislosti s realizáciou projektu č. 615618-CITIZ-1-2019-2-SK-CITIZ-TT pod názvom „Hodnoty budúcnosti“ </w:t>
      </w:r>
      <w:r>
        <w:rPr>
          <w:rFonts w:ascii="Times New Roman" w:eastAsia="Calibri" w:hAnsi="Times New Roman" w:cs="Times New Roman"/>
          <w:sz w:val="24"/>
          <w:szCs w:val="24"/>
        </w:rPr>
        <w:t xml:space="preserve"> na území obce Rúbaň, </w:t>
      </w:r>
      <w:r w:rsidRPr="00016FEA">
        <w:rPr>
          <w:rFonts w:ascii="Times New Roman" w:eastAsia="Calibri" w:hAnsi="Times New Roman" w:cs="Times New Roman"/>
          <w:sz w:val="24"/>
          <w:szCs w:val="24"/>
        </w:rPr>
        <w:t>ktorý bol podporený</w:t>
      </w:r>
      <w:r>
        <w:rPr>
          <w:rFonts w:ascii="Times New Roman" w:eastAsia="Calibri" w:hAnsi="Times New Roman" w:cs="Times New Roman"/>
          <w:sz w:val="24"/>
          <w:szCs w:val="24"/>
        </w:rPr>
        <w:t xml:space="preserve"> pre C</w:t>
      </w:r>
      <w:r w:rsidRPr="00016FEA">
        <w:rPr>
          <w:rFonts w:ascii="Times New Roman" w:eastAsia="Calibri" w:hAnsi="Times New Roman" w:cs="Times New Roman"/>
          <w:sz w:val="24"/>
          <w:szCs w:val="24"/>
        </w:rPr>
        <w:t xml:space="preserve">entrum prosperity, </w:t>
      </w:r>
      <w:proofErr w:type="spellStart"/>
      <w:r w:rsidRPr="00016FEA">
        <w:rPr>
          <w:rFonts w:ascii="Times New Roman" w:eastAsia="Calibri" w:hAnsi="Times New Roman" w:cs="Times New Roman"/>
          <w:sz w:val="24"/>
          <w:szCs w:val="24"/>
        </w:rPr>
        <w:t>o.z</w:t>
      </w:r>
      <w:proofErr w:type="spellEnd"/>
      <w:r w:rsidRPr="00016FEA">
        <w:rPr>
          <w:rFonts w:ascii="Times New Roman" w:eastAsia="Calibri" w:hAnsi="Times New Roman" w:cs="Times New Roman"/>
          <w:sz w:val="24"/>
          <w:szCs w:val="24"/>
        </w:rPr>
        <w:t>. so sídlom Rúbaň č. 1</w:t>
      </w:r>
      <w:r w:rsidR="00344496">
        <w:rPr>
          <w:rFonts w:ascii="Times New Roman" w:eastAsia="Calibri" w:hAnsi="Times New Roman" w:cs="Times New Roman"/>
          <w:sz w:val="24"/>
          <w:szCs w:val="24"/>
        </w:rPr>
        <w:t xml:space="preserve"> </w:t>
      </w:r>
      <w:r w:rsidRPr="00016FEA">
        <w:rPr>
          <w:rFonts w:ascii="Times New Roman" w:eastAsia="Calibri" w:hAnsi="Times New Roman" w:cs="Times New Roman"/>
          <w:sz w:val="24"/>
          <w:szCs w:val="24"/>
        </w:rPr>
        <w:t xml:space="preserve">v rámci grantového programu Európa pre občanov 2014 – 2020 </w:t>
      </w:r>
    </w:p>
    <w:p w:rsidR="00E53C64" w:rsidRPr="00016FEA" w:rsidRDefault="00E53C64" w:rsidP="00C1319A">
      <w:pPr>
        <w:pStyle w:val="Odsekzoznamu"/>
        <w:numPr>
          <w:ilvl w:val="0"/>
          <w:numId w:val="5"/>
        </w:numPr>
        <w:spacing w:line="240" w:lineRule="auto"/>
        <w:ind w:left="708"/>
        <w:jc w:val="both"/>
        <w:rPr>
          <w:rFonts w:ascii="Times New Roman" w:eastAsia="Calibri" w:hAnsi="Times New Roman" w:cs="Times New Roman"/>
          <w:sz w:val="24"/>
          <w:szCs w:val="24"/>
        </w:rPr>
      </w:pPr>
      <w:r w:rsidRPr="00016FEA">
        <w:rPr>
          <w:rFonts w:ascii="Times New Roman" w:eastAsia="Calibri" w:hAnsi="Times New Roman" w:cs="Times New Roman"/>
          <w:b/>
          <w:sz w:val="24"/>
          <w:szCs w:val="24"/>
        </w:rPr>
        <w:t xml:space="preserve">schvaľuje </w:t>
      </w:r>
    </w:p>
    <w:p w:rsidR="00E53C64" w:rsidRDefault="00E53C64" w:rsidP="00C1319A">
      <w:pPr>
        <w:pStyle w:val="Odsekzoznamu"/>
        <w:spacing w:line="240" w:lineRule="auto"/>
        <w:ind w:left="708"/>
        <w:jc w:val="both"/>
        <w:rPr>
          <w:rFonts w:ascii="Times New Roman" w:eastAsia="Calibri" w:hAnsi="Times New Roman" w:cs="Times New Roman"/>
          <w:sz w:val="24"/>
          <w:szCs w:val="24"/>
        </w:rPr>
      </w:pPr>
      <w:r w:rsidRPr="00016FEA">
        <w:rPr>
          <w:rFonts w:ascii="Times New Roman" w:eastAsia="Calibri" w:hAnsi="Times New Roman" w:cs="Times New Roman"/>
          <w:sz w:val="24"/>
          <w:szCs w:val="24"/>
        </w:rPr>
        <w:t>podporné stanovisko</w:t>
      </w:r>
      <w:r>
        <w:rPr>
          <w:rFonts w:ascii="Times New Roman" w:eastAsia="Calibri" w:hAnsi="Times New Roman" w:cs="Times New Roman"/>
          <w:sz w:val="24"/>
          <w:szCs w:val="24"/>
        </w:rPr>
        <w:t xml:space="preserve"> a potvrdenie</w:t>
      </w:r>
      <w:r w:rsidRPr="00016FEA">
        <w:rPr>
          <w:rFonts w:ascii="Times New Roman" w:eastAsia="Calibri" w:hAnsi="Times New Roman" w:cs="Times New Roman"/>
          <w:sz w:val="24"/>
          <w:szCs w:val="24"/>
        </w:rPr>
        <w:t xml:space="preserve"> obce Rúbaň k projektu  č. 615618-CITIZ-1-2019-2-SK-CITIZ-TT pod názvom „Hodnoty budúcnosti“</w:t>
      </w:r>
      <w:r>
        <w:rPr>
          <w:rFonts w:ascii="Times New Roman" w:eastAsia="Calibri" w:hAnsi="Times New Roman" w:cs="Times New Roman"/>
          <w:sz w:val="24"/>
          <w:szCs w:val="24"/>
        </w:rPr>
        <w:t xml:space="preserve">, ktorý bude realizovaný na území obce Rúbaň </w:t>
      </w:r>
      <w:r w:rsidRPr="00016FEA">
        <w:rPr>
          <w:rFonts w:ascii="Times New Roman" w:eastAsia="Calibri" w:hAnsi="Times New Roman" w:cs="Times New Roman"/>
          <w:sz w:val="24"/>
          <w:szCs w:val="24"/>
        </w:rPr>
        <w:t xml:space="preserve">občianskym združením Centrum prosperity, </w:t>
      </w:r>
      <w:proofErr w:type="spellStart"/>
      <w:r w:rsidRPr="00016FEA">
        <w:rPr>
          <w:rFonts w:ascii="Times New Roman" w:eastAsia="Calibri" w:hAnsi="Times New Roman" w:cs="Times New Roman"/>
          <w:sz w:val="24"/>
          <w:szCs w:val="24"/>
        </w:rPr>
        <w:t>o.z</w:t>
      </w:r>
      <w:proofErr w:type="spellEnd"/>
      <w:r w:rsidRPr="00016FEA">
        <w:rPr>
          <w:rFonts w:ascii="Times New Roman" w:eastAsia="Calibri" w:hAnsi="Times New Roman" w:cs="Times New Roman"/>
          <w:sz w:val="24"/>
          <w:szCs w:val="24"/>
        </w:rPr>
        <w:t>. so sídlom Rúbaň č. 1</w:t>
      </w:r>
    </w:p>
    <w:p w:rsidR="009845E5" w:rsidRDefault="00E53C64" w:rsidP="00C1319A">
      <w:pPr>
        <w:pStyle w:val="Zkladntextodsazen31"/>
        <w:autoSpaceDE w:val="0"/>
        <w:adjustRightInd w:val="0"/>
        <w:jc w:val="both"/>
        <w:rPr>
          <w:b/>
          <w:sz w:val="24"/>
          <w:u w:val="single"/>
        </w:rPr>
      </w:pPr>
      <w:r w:rsidRPr="00E53C64">
        <w:rPr>
          <w:b/>
          <w:sz w:val="24"/>
          <w:u w:val="single"/>
        </w:rPr>
        <w:lastRenderedPageBreak/>
        <w:t>8/ Deň obce</w:t>
      </w:r>
    </w:p>
    <w:p w:rsidR="00E53C64" w:rsidRDefault="00E53C64" w:rsidP="00C1319A">
      <w:pPr>
        <w:pStyle w:val="Zkladntextodsazen31"/>
        <w:autoSpaceDE w:val="0"/>
        <w:adjustRightInd w:val="0"/>
        <w:jc w:val="both"/>
        <w:rPr>
          <w:b/>
          <w:sz w:val="24"/>
          <w:u w:val="single"/>
        </w:rPr>
      </w:pPr>
    </w:p>
    <w:p w:rsidR="00D42784" w:rsidRDefault="00E53C64" w:rsidP="00C1319A">
      <w:pPr>
        <w:autoSpaceDE w:val="0"/>
        <w:autoSpaceDN w:val="0"/>
        <w:adjustRightInd w:val="0"/>
        <w:ind w:firstLine="708"/>
        <w:jc w:val="both"/>
      </w:pPr>
      <w:r w:rsidRPr="000620AC">
        <w:t xml:space="preserve">Starostka obce, Ing. </w:t>
      </w:r>
      <w:proofErr w:type="spellStart"/>
      <w:r w:rsidRPr="000620AC">
        <w:t>Štěpánka</w:t>
      </w:r>
      <w:proofErr w:type="spellEnd"/>
      <w:r w:rsidRPr="000620AC">
        <w:t xml:space="preserve"> Zacharová konštatovala, že poslancom obec</w:t>
      </w:r>
      <w:r>
        <w:t xml:space="preserve">ného </w:t>
      </w:r>
      <w:r w:rsidRPr="000620AC">
        <w:t xml:space="preserve">zastupiteľstva bol doručený materiál – </w:t>
      </w:r>
      <w:r>
        <w:rPr>
          <w:color w:val="000000"/>
        </w:rPr>
        <w:t>Deň obce</w:t>
      </w:r>
      <w:r w:rsidRPr="000620AC">
        <w:rPr>
          <w:bCs/>
        </w:rPr>
        <w:t>,</w:t>
      </w:r>
      <w:r w:rsidRPr="000620AC">
        <w:t xml:space="preserve"> ktorý tvorí prílohu zápisnice pod písmenom </w:t>
      </w:r>
      <w:r w:rsidR="00DE4E2B">
        <w:t>G</w:t>
      </w:r>
      <w:r w:rsidRPr="000620AC">
        <w:t xml:space="preserve">. </w:t>
      </w:r>
      <w:r w:rsidR="00D42784">
        <w:t xml:space="preserve">Starostka obce navrhuje, aby sa oslava „Deň obce“ konala v podobnom duchu ako po ostatné roky a navrhuje termín: 3. – 4. júl 2020. </w:t>
      </w:r>
    </w:p>
    <w:p w:rsidR="00E53C64" w:rsidRDefault="00E53C64" w:rsidP="00C1319A">
      <w:pPr>
        <w:pStyle w:val="Zkladntextodsazen31"/>
        <w:autoSpaceDE w:val="0"/>
        <w:adjustRightInd w:val="0"/>
        <w:ind w:left="0" w:firstLine="708"/>
        <w:jc w:val="both"/>
        <w:rPr>
          <w:sz w:val="24"/>
        </w:rPr>
      </w:pPr>
      <w:r w:rsidRPr="00314DB8">
        <w:rPr>
          <w:sz w:val="24"/>
        </w:rPr>
        <w:t>Poslancom bol v písomných podkladoch doručený návrh uznesenia s dôvodovou správou.</w:t>
      </w:r>
    </w:p>
    <w:p w:rsidR="00566C48" w:rsidRPr="00261843" w:rsidRDefault="00566C48" w:rsidP="00C1319A">
      <w:pPr>
        <w:jc w:val="both"/>
        <w:rPr>
          <w:bCs/>
          <w:i/>
        </w:rPr>
      </w:pPr>
      <w:r w:rsidRPr="00261843">
        <w:rPr>
          <w:bCs/>
          <w:i/>
        </w:rPr>
        <w:t>V diskusii vystúpili:</w:t>
      </w:r>
    </w:p>
    <w:p w:rsidR="00566C48" w:rsidRPr="00261843" w:rsidRDefault="00566C48" w:rsidP="00C1319A">
      <w:pPr>
        <w:jc w:val="both"/>
        <w:rPr>
          <w:bCs/>
          <w:i/>
        </w:rPr>
      </w:pPr>
      <w:r w:rsidRPr="00261843">
        <w:rPr>
          <w:rFonts w:cs="Times New Roman"/>
          <w:i/>
        </w:rPr>
        <w:t xml:space="preserve">Zoltán </w:t>
      </w:r>
      <w:proofErr w:type="spellStart"/>
      <w:r w:rsidRPr="00261843">
        <w:rPr>
          <w:rFonts w:cs="Times New Roman"/>
          <w:i/>
        </w:rPr>
        <w:t>Ešek</w:t>
      </w:r>
      <w:proofErr w:type="spellEnd"/>
      <w:r w:rsidRPr="00261843">
        <w:rPr>
          <w:rFonts w:cs="Times New Roman"/>
          <w:i/>
        </w:rPr>
        <w:t>, poslanec:</w:t>
      </w:r>
    </w:p>
    <w:p w:rsidR="00566C48" w:rsidRPr="00261843" w:rsidRDefault="00921F9C" w:rsidP="00C1319A">
      <w:pPr>
        <w:pStyle w:val="Odsekzoznamu"/>
        <w:numPr>
          <w:ilvl w:val="0"/>
          <w:numId w:val="2"/>
        </w:numPr>
        <w:spacing w:after="0" w:line="240" w:lineRule="auto"/>
        <w:jc w:val="both"/>
        <w:rPr>
          <w:rFonts w:cs="Times New Roman"/>
          <w:i/>
        </w:rPr>
      </w:pPr>
      <w:r w:rsidRPr="00261843">
        <w:rPr>
          <w:rFonts w:ascii="Times New Roman" w:hAnsi="Times New Roman" w:cs="Times New Roman"/>
          <w:i/>
          <w:sz w:val="24"/>
          <w:szCs w:val="24"/>
        </w:rPr>
        <w:t>navrhol</w:t>
      </w:r>
      <w:r w:rsidR="00071DC5" w:rsidRPr="00261843">
        <w:rPr>
          <w:rFonts w:ascii="Times New Roman" w:hAnsi="Times New Roman" w:cs="Times New Roman"/>
          <w:i/>
          <w:sz w:val="24"/>
          <w:szCs w:val="24"/>
        </w:rPr>
        <w:t>, aby na tanečnej zábave hrala hudobná skupina z</w:t>
      </w:r>
      <w:r w:rsidRPr="00261843">
        <w:rPr>
          <w:rFonts w:ascii="Times New Roman" w:hAnsi="Times New Roman" w:cs="Times New Roman"/>
          <w:i/>
          <w:sz w:val="24"/>
          <w:szCs w:val="24"/>
        </w:rPr>
        <w:t xml:space="preserve"> partnerskej obce </w:t>
      </w:r>
      <w:proofErr w:type="spellStart"/>
      <w:r w:rsidRPr="00261843">
        <w:rPr>
          <w:rFonts w:ascii="Times New Roman" w:hAnsi="Times New Roman" w:cs="Times New Roman"/>
          <w:i/>
          <w:sz w:val="24"/>
          <w:szCs w:val="24"/>
        </w:rPr>
        <w:t>Dömsöd</w:t>
      </w:r>
      <w:proofErr w:type="spellEnd"/>
      <w:r w:rsidRPr="00261843">
        <w:rPr>
          <w:rFonts w:ascii="Times New Roman" w:hAnsi="Times New Roman" w:cs="Times New Roman"/>
          <w:i/>
          <w:sz w:val="24"/>
          <w:szCs w:val="24"/>
        </w:rPr>
        <w:t xml:space="preserve">, </w:t>
      </w:r>
      <w:r w:rsidR="00071DC5" w:rsidRPr="00261843">
        <w:rPr>
          <w:rFonts w:ascii="Times New Roman" w:hAnsi="Times New Roman" w:cs="Times New Roman"/>
          <w:i/>
          <w:sz w:val="24"/>
          <w:szCs w:val="24"/>
        </w:rPr>
        <w:t xml:space="preserve">zaviazal sa, že ako sponzor  ich  </w:t>
      </w:r>
      <w:r w:rsidRPr="00261843">
        <w:rPr>
          <w:rFonts w:ascii="Times New Roman" w:hAnsi="Times New Roman" w:cs="Times New Roman"/>
          <w:i/>
          <w:sz w:val="24"/>
          <w:szCs w:val="24"/>
        </w:rPr>
        <w:t xml:space="preserve">prepravu zabezpečí </w:t>
      </w:r>
    </w:p>
    <w:p w:rsidR="00921F9C" w:rsidRPr="00261843" w:rsidRDefault="00921F9C" w:rsidP="00C1319A">
      <w:pPr>
        <w:jc w:val="both"/>
        <w:rPr>
          <w:i/>
        </w:rPr>
      </w:pPr>
      <w:r w:rsidRPr="00261843">
        <w:rPr>
          <w:i/>
        </w:rPr>
        <w:t xml:space="preserve">PaedDr. Kristína </w:t>
      </w:r>
      <w:proofErr w:type="spellStart"/>
      <w:r w:rsidRPr="00261843">
        <w:rPr>
          <w:i/>
        </w:rPr>
        <w:t>Pócsová</w:t>
      </w:r>
      <w:proofErr w:type="spellEnd"/>
      <w:r w:rsidRPr="00261843">
        <w:rPr>
          <w:i/>
        </w:rPr>
        <w:t>, poslanec:</w:t>
      </w:r>
    </w:p>
    <w:p w:rsidR="00921F9C" w:rsidRPr="00261843" w:rsidRDefault="00921F9C" w:rsidP="00C1319A">
      <w:pPr>
        <w:pStyle w:val="Odsekzoznamu"/>
        <w:numPr>
          <w:ilvl w:val="0"/>
          <w:numId w:val="2"/>
        </w:numPr>
        <w:spacing w:after="0" w:line="240" w:lineRule="auto"/>
        <w:jc w:val="both"/>
        <w:rPr>
          <w:rFonts w:cs="Times New Roman"/>
          <w:i/>
        </w:rPr>
      </w:pPr>
      <w:r w:rsidRPr="00261843">
        <w:rPr>
          <w:rFonts w:ascii="Times New Roman" w:hAnsi="Times New Roman" w:cs="Times New Roman"/>
          <w:i/>
          <w:sz w:val="24"/>
          <w:szCs w:val="24"/>
        </w:rPr>
        <w:t>dopyt</w:t>
      </w:r>
      <w:r w:rsidR="00071DC5" w:rsidRPr="00261843">
        <w:rPr>
          <w:rFonts w:ascii="Times New Roman" w:hAnsi="Times New Roman" w:cs="Times New Roman"/>
          <w:i/>
          <w:sz w:val="24"/>
          <w:szCs w:val="24"/>
        </w:rPr>
        <w:t xml:space="preserve">, či by sa </w:t>
      </w:r>
      <w:r w:rsidRPr="00261843">
        <w:rPr>
          <w:rFonts w:ascii="Times New Roman" w:hAnsi="Times New Roman" w:cs="Times New Roman"/>
          <w:i/>
          <w:sz w:val="24"/>
          <w:szCs w:val="24"/>
        </w:rPr>
        <w:t>tanečn</w:t>
      </w:r>
      <w:r w:rsidR="00071DC5" w:rsidRPr="00261843">
        <w:rPr>
          <w:rFonts w:ascii="Times New Roman" w:hAnsi="Times New Roman" w:cs="Times New Roman"/>
          <w:i/>
          <w:sz w:val="24"/>
          <w:szCs w:val="24"/>
        </w:rPr>
        <w:t xml:space="preserve">á </w:t>
      </w:r>
      <w:r w:rsidRPr="00261843">
        <w:rPr>
          <w:rFonts w:ascii="Times New Roman" w:hAnsi="Times New Roman" w:cs="Times New Roman"/>
          <w:i/>
          <w:sz w:val="24"/>
          <w:szCs w:val="24"/>
        </w:rPr>
        <w:t xml:space="preserve"> zábav</w:t>
      </w:r>
      <w:r w:rsidR="00071DC5" w:rsidRPr="00261843">
        <w:rPr>
          <w:rFonts w:ascii="Times New Roman" w:hAnsi="Times New Roman" w:cs="Times New Roman"/>
          <w:i/>
          <w:sz w:val="24"/>
          <w:szCs w:val="24"/>
        </w:rPr>
        <w:t>a</w:t>
      </w:r>
      <w:r w:rsidRPr="00261843">
        <w:rPr>
          <w:rFonts w:ascii="Times New Roman" w:hAnsi="Times New Roman" w:cs="Times New Roman"/>
          <w:i/>
          <w:sz w:val="24"/>
          <w:szCs w:val="24"/>
        </w:rPr>
        <w:t xml:space="preserve"> </w:t>
      </w:r>
      <w:r w:rsidR="00071DC5" w:rsidRPr="00261843">
        <w:rPr>
          <w:rFonts w:ascii="Times New Roman" w:hAnsi="Times New Roman" w:cs="Times New Roman"/>
          <w:i/>
          <w:sz w:val="24"/>
          <w:szCs w:val="24"/>
        </w:rPr>
        <w:t>nemohla konať v sále kultúrneho domu</w:t>
      </w:r>
    </w:p>
    <w:p w:rsidR="00071DC5" w:rsidRPr="00071DC5" w:rsidRDefault="00071DC5" w:rsidP="00C1319A">
      <w:pPr>
        <w:pStyle w:val="Odsekzoznamu"/>
        <w:spacing w:after="0" w:line="240" w:lineRule="auto"/>
        <w:jc w:val="both"/>
        <w:rPr>
          <w:rFonts w:cs="Times New Roman"/>
          <w:i/>
        </w:rPr>
      </w:pPr>
    </w:p>
    <w:p w:rsidR="00E53C64" w:rsidRPr="00921F9C" w:rsidRDefault="00E53C64" w:rsidP="00C1319A">
      <w:pPr>
        <w:pStyle w:val="Zkladntextodsazen31"/>
        <w:autoSpaceDE w:val="0"/>
        <w:adjustRightInd w:val="0"/>
        <w:ind w:left="0" w:firstLine="360"/>
        <w:jc w:val="both"/>
        <w:rPr>
          <w:sz w:val="24"/>
        </w:rPr>
      </w:pPr>
      <w:r w:rsidRPr="00921F9C">
        <w:rPr>
          <w:sz w:val="24"/>
        </w:rPr>
        <w:t>Starostka obce sa uistila, že k predloženému návrhu uznesenia niet viac pripomienok, doplňujúcich alebo pozmeňujúcich návrhov.</w:t>
      </w:r>
    </w:p>
    <w:p w:rsidR="00E53C64" w:rsidRDefault="00E53C64" w:rsidP="00C1319A">
      <w:pPr>
        <w:pStyle w:val="Szvegtrzs2"/>
        <w:ind w:firstLine="360"/>
        <w:jc w:val="both"/>
      </w:pPr>
      <w:r>
        <w:t>Nato prebehlo hlasovanie o návrhu uznesenia v znení, v akom bolo uvedené v podkladoch rokovania.</w:t>
      </w:r>
    </w:p>
    <w:p w:rsidR="00E53C64" w:rsidRDefault="00E53C64" w:rsidP="00C1319A">
      <w:pPr>
        <w:pStyle w:val="Szvegtrzs2"/>
        <w:jc w:val="both"/>
        <w:rPr>
          <w:i/>
        </w:rPr>
      </w:pPr>
      <w:r>
        <w:rPr>
          <w:i/>
        </w:rPr>
        <w:t>Prítomnosť/kvórum = 4/3</w:t>
      </w:r>
    </w:p>
    <w:p w:rsidR="00E53C64" w:rsidRDefault="00E53C64" w:rsidP="00C1319A">
      <w:pPr>
        <w:pStyle w:val="Szvegtrzs2"/>
        <w:jc w:val="both"/>
        <w:rPr>
          <w:i/>
        </w:rPr>
      </w:pPr>
      <w:r>
        <w:rPr>
          <w:i/>
        </w:rPr>
        <w:t>Hlasovanie „za/proti/zdržal sa hlasovania“ = 4/0/0</w:t>
      </w:r>
    </w:p>
    <w:p w:rsidR="00E53C64" w:rsidRDefault="00E53C64" w:rsidP="00C1319A">
      <w:pPr>
        <w:pStyle w:val="Szvegtrzs2"/>
        <w:jc w:val="both"/>
        <w:rPr>
          <w:i/>
        </w:rPr>
      </w:pPr>
    </w:p>
    <w:p w:rsidR="00E53C64" w:rsidRDefault="00E53C64" w:rsidP="00C1319A">
      <w:pPr>
        <w:pStyle w:val="Szvegtrzs2"/>
        <w:jc w:val="both"/>
        <w:rPr>
          <w:b/>
        </w:rPr>
      </w:pPr>
      <w:r>
        <w:rPr>
          <w:b/>
        </w:rPr>
        <w:t>U z n e s e n i e</w:t>
      </w:r>
      <w:r>
        <w:t xml:space="preserve">  Obecného zastupiteľstva v Rúbani </w:t>
      </w:r>
      <w:r>
        <w:rPr>
          <w:b/>
        </w:rPr>
        <w:t>č</w:t>
      </w:r>
      <w:r>
        <w:t xml:space="preserve">. </w:t>
      </w:r>
      <w:r>
        <w:rPr>
          <w:b/>
        </w:rPr>
        <w:t xml:space="preserve">102 </w:t>
      </w:r>
      <w:r>
        <w:t xml:space="preserve">zo dňa </w:t>
      </w:r>
      <w:r>
        <w:rPr>
          <w:b/>
          <w:bCs/>
        </w:rPr>
        <w:t>28</w:t>
      </w:r>
      <w:r>
        <w:rPr>
          <w:b/>
        </w:rPr>
        <w:t>.02.2020</w:t>
      </w:r>
    </w:p>
    <w:p w:rsidR="00E53C64" w:rsidRDefault="00E53C64" w:rsidP="00C1319A">
      <w:pPr>
        <w:pStyle w:val="Szvegtrzs2"/>
        <w:jc w:val="both"/>
      </w:pPr>
      <w:r>
        <w:t>Obecné zastupiteľstvo v Rúbani</w:t>
      </w:r>
    </w:p>
    <w:p w:rsidR="00E53C64" w:rsidRPr="00E53C64" w:rsidRDefault="00FA6320" w:rsidP="00C1319A">
      <w:pPr>
        <w:pStyle w:val="Szvegtrzs2"/>
        <w:jc w:val="both"/>
        <w:rPr>
          <w:b/>
        </w:rPr>
      </w:pPr>
      <w:r>
        <w:rPr>
          <w:b/>
        </w:rPr>
        <w:t>s</w:t>
      </w:r>
      <w:r w:rsidR="00E53C64" w:rsidRPr="00E53C64">
        <w:rPr>
          <w:b/>
        </w:rPr>
        <w:t>chvaľuje</w:t>
      </w:r>
      <w:r>
        <w:rPr>
          <w:b/>
        </w:rPr>
        <w:t>,</w:t>
      </w:r>
    </w:p>
    <w:p w:rsidR="00E53C64" w:rsidRDefault="00E53C64" w:rsidP="00C1319A">
      <w:pPr>
        <w:pStyle w:val="Zkladntextodsazen31"/>
        <w:autoSpaceDE w:val="0"/>
        <w:adjustRightInd w:val="0"/>
        <w:jc w:val="both"/>
        <w:rPr>
          <w:sz w:val="24"/>
        </w:rPr>
      </w:pPr>
      <w:r w:rsidRPr="00307339">
        <w:rPr>
          <w:sz w:val="24"/>
        </w:rPr>
        <w:t>aby sa podujatie Deň obce konalo v dňoch 3. – 4</w:t>
      </w:r>
      <w:r>
        <w:rPr>
          <w:sz w:val="24"/>
        </w:rPr>
        <w:t>.</w:t>
      </w:r>
      <w:r w:rsidRPr="00307339">
        <w:rPr>
          <w:sz w:val="24"/>
        </w:rPr>
        <w:t xml:space="preserve"> júl 2020</w:t>
      </w:r>
    </w:p>
    <w:p w:rsidR="00FA6320" w:rsidRPr="00E53C64" w:rsidRDefault="00FA6320" w:rsidP="00C1319A">
      <w:pPr>
        <w:pStyle w:val="Zkladntextodsazen31"/>
        <w:autoSpaceDE w:val="0"/>
        <w:adjustRightInd w:val="0"/>
        <w:jc w:val="both"/>
        <w:rPr>
          <w:b/>
          <w:sz w:val="24"/>
          <w:u w:val="single"/>
        </w:rPr>
      </w:pPr>
      <w:bookmarkStart w:id="0" w:name="_GoBack"/>
      <w:bookmarkEnd w:id="0"/>
    </w:p>
    <w:p w:rsidR="005D7C5A" w:rsidRPr="00576051" w:rsidRDefault="005D7C5A" w:rsidP="00C1319A">
      <w:pPr>
        <w:jc w:val="both"/>
        <w:rPr>
          <w:rFonts w:cs="Times New Roman"/>
        </w:rPr>
      </w:pPr>
    </w:p>
    <w:p w:rsidR="006418CE" w:rsidRDefault="00E53C64" w:rsidP="00C1319A">
      <w:pPr>
        <w:jc w:val="both"/>
        <w:rPr>
          <w:b/>
          <w:u w:val="single"/>
        </w:rPr>
      </w:pPr>
      <w:r>
        <w:rPr>
          <w:b/>
          <w:u w:val="single"/>
        </w:rPr>
        <w:t xml:space="preserve">9/ </w:t>
      </w:r>
      <w:r w:rsidR="006418CE">
        <w:rPr>
          <w:b/>
          <w:u w:val="single"/>
        </w:rPr>
        <w:t xml:space="preserve">Rôzne  </w:t>
      </w:r>
    </w:p>
    <w:p w:rsidR="002E6CE7" w:rsidRDefault="002E6CE7" w:rsidP="00C1319A">
      <w:pPr>
        <w:jc w:val="both"/>
        <w:rPr>
          <w:b/>
          <w:u w:val="single"/>
        </w:rPr>
      </w:pPr>
    </w:p>
    <w:p w:rsidR="005F2DC4" w:rsidRDefault="005F2DC4" w:rsidP="00C1319A">
      <w:pPr>
        <w:pStyle w:val="Szvegtrzs2"/>
        <w:jc w:val="both"/>
      </w:pPr>
      <w:r>
        <w:t xml:space="preserve">Starostka obce, Ing. </w:t>
      </w:r>
      <w:proofErr w:type="spellStart"/>
      <w:r>
        <w:t>Štěpánka</w:t>
      </w:r>
      <w:proofErr w:type="spellEnd"/>
      <w:r>
        <w:t xml:space="preserve"> Zacharová podala tieto informácie:  </w:t>
      </w:r>
    </w:p>
    <w:p w:rsidR="00C13297" w:rsidRDefault="00C13297" w:rsidP="00C1319A">
      <w:pPr>
        <w:pStyle w:val="Szvegtrzs2"/>
        <w:jc w:val="both"/>
      </w:pPr>
    </w:p>
    <w:p w:rsidR="005C0F8E" w:rsidRPr="00261843" w:rsidRDefault="00A36C4B" w:rsidP="00C1319A">
      <w:pPr>
        <w:jc w:val="both"/>
        <w:rPr>
          <w:rFonts w:cs="Times New Roman"/>
        </w:rPr>
      </w:pPr>
      <w:r w:rsidRPr="007B19A4">
        <w:rPr>
          <w:rFonts w:cs="Times New Roman"/>
        </w:rPr>
        <w:t>Slávnostné odovzdanie  hasičskej  techniky sa uskutočn</w:t>
      </w:r>
      <w:r>
        <w:rPr>
          <w:rFonts w:cs="Times New Roman"/>
        </w:rPr>
        <w:t>ilo</w:t>
      </w:r>
      <w:r w:rsidRPr="007B19A4">
        <w:rPr>
          <w:rFonts w:cs="Times New Roman"/>
        </w:rPr>
        <w:t xml:space="preserve"> 3. februára 2020 na Krajskom riaditeľstve  hasičského a záchranného zboru v Nitre.</w:t>
      </w:r>
      <w:r w:rsidR="00344496">
        <w:rPr>
          <w:rFonts w:cs="Times New Roman"/>
        </w:rPr>
        <w:t xml:space="preserve"> </w:t>
      </w:r>
      <w:r w:rsidR="005C0F8E">
        <w:rPr>
          <w:rFonts w:cs="Times New Roman"/>
        </w:rPr>
        <w:t xml:space="preserve">Poďakovanie p. </w:t>
      </w:r>
      <w:proofErr w:type="spellStart"/>
      <w:r w:rsidR="005C0F8E">
        <w:rPr>
          <w:rFonts w:cs="Times New Roman"/>
        </w:rPr>
        <w:t>Ešekovi</w:t>
      </w:r>
      <w:proofErr w:type="spellEnd"/>
      <w:r w:rsidR="005C0F8E">
        <w:rPr>
          <w:rFonts w:cs="Times New Roman"/>
        </w:rPr>
        <w:t xml:space="preserve"> za </w:t>
      </w:r>
      <w:r w:rsidR="00C52B61">
        <w:rPr>
          <w:rFonts w:cs="Times New Roman"/>
        </w:rPr>
        <w:t xml:space="preserve">dôstojnú </w:t>
      </w:r>
      <w:r w:rsidR="005C0F8E" w:rsidRPr="00261843">
        <w:rPr>
          <w:rFonts w:cs="Times New Roman"/>
        </w:rPr>
        <w:t>reprezentáciu obce.</w:t>
      </w:r>
    </w:p>
    <w:p w:rsidR="005C0F8E" w:rsidRDefault="005C0F8E" w:rsidP="00C1319A">
      <w:pPr>
        <w:pStyle w:val="Szvegtrzs2"/>
        <w:jc w:val="both"/>
      </w:pPr>
    </w:p>
    <w:p w:rsidR="005C0F8E" w:rsidRDefault="005C0F8E" w:rsidP="00C1319A">
      <w:pPr>
        <w:jc w:val="both"/>
        <w:rPr>
          <w:rFonts w:cs="Times New Roman"/>
        </w:rPr>
      </w:pPr>
      <w:r w:rsidRPr="007B19A4">
        <w:rPr>
          <w:rFonts w:cs="Times New Roman"/>
        </w:rPr>
        <w:t xml:space="preserve">Dňa </w:t>
      </w:r>
      <w:r>
        <w:rPr>
          <w:rFonts w:cs="Times New Roman"/>
        </w:rPr>
        <w:t>04.02</w:t>
      </w:r>
      <w:r w:rsidRPr="007B19A4">
        <w:rPr>
          <w:rFonts w:cs="Times New Roman"/>
        </w:rPr>
        <w:t>.20</w:t>
      </w:r>
      <w:r>
        <w:rPr>
          <w:rFonts w:cs="Times New Roman"/>
        </w:rPr>
        <w:t>20</w:t>
      </w:r>
      <w:r w:rsidR="00344496">
        <w:rPr>
          <w:rFonts w:cs="Times New Roman"/>
        </w:rPr>
        <w:t xml:space="preserve"> </w:t>
      </w:r>
      <w:r>
        <w:rPr>
          <w:rFonts w:cs="Times New Roman"/>
        </w:rPr>
        <w:t>sa konalo školenie</w:t>
      </w:r>
      <w:r w:rsidR="003621F2">
        <w:rPr>
          <w:rFonts w:cs="Times New Roman"/>
        </w:rPr>
        <w:t xml:space="preserve"> k voľbám </w:t>
      </w:r>
      <w:r w:rsidR="00344496">
        <w:rPr>
          <w:rFonts w:cs="Times New Roman"/>
        </w:rPr>
        <w:t>do Národnej rady Slovenskej republiky</w:t>
      </w:r>
      <w:r>
        <w:rPr>
          <w:rFonts w:cs="Times New Roman"/>
        </w:rPr>
        <w:t xml:space="preserve"> </w:t>
      </w:r>
      <w:r w:rsidR="00C52B61">
        <w:rPr>
          <w:rFonts w:cs="Times New Roman"/>
        </w:rPr>
        <w:t xml:space="preserve">organizované Okresným úradom </w:t>
      </w:r>
      <w:r>
        <w:rPr>
          <w:rFonts w:cs="Times New Roman"/>
        </w:rPr>
        <w:t>v Nových Zámkoch</w:t>
      </w:r>
      <w:r w:rsidR="003621F2">
        <w:rPr>
          <w:rFonts w:cs="Times New Roman"/>
        </w:rPr>
        <w:t>.</w:t>
      </w:r>
    </w:p>
    <w:p w:rsidR="005C0F8E" w:rsidRDefault="005C0F8E" w:rsidP="00C1319A">
      <w:pPr>
        <w:jc w:val="both"/>
        <w:rPr>
          <w:rFonts w:cs="Times New Roman"/>
        </w:rPr>
      </w:pPr>
    </w:p>
    <w:p w:rsidR="005C0F8E" w:rsidRDefault="00C52B61" w:rsidP="00C1319A">
      <w:pPr>
        <w:jc w:val="both"/>
        <w:rPr>
          <w:rFonts w:cs="Times New Roman"/>
        </w:rPr>
      </w:pPr>
      <w:r>
        <w:rPr>
          <w:rFonts w:cs="Times New Roman"/>
        </w:rPr>
        <w:t>Dňa 04.02.2020 sa v popoludňajších hodinách v</w:t>
      </w:r>
      <w:r w:rsidR="005C0F8E">
        <w:rPr>
          <w:rFonts w:cs="Times New Roman"/>
        </w:rPr>
        <w:t xml:space="preserve"> obci Kolta </w:t>
      </w:r>
      <w:r w:rsidR="003621F2">
        <w:rPr>
          <w:rFonts w:cs="Times New Roman"/>
        </w:rPr>
        <w:t xml:space="preserve">konalo </w:t>
      </w:r>
      <w:r w:rsidR="003621F2">
        <w:t xml:space="preserve">pracovné stretnutie </w:t>
      </w:r>
      <w:r w:rsidR="00C0364B">
        <w:t xml:space="preserve">starostov </w:t>
      </w:r>
      <w:r w:rsidR="003621F2">
        <w:t>obcí s príslušníkmi polície z Obvodného oddelenia Policajného zboru vo Dvoroch nad Žitavou.</w:t>
      </w:r>
      <w:r w:rsidR="005C0F8E">
        <w:rPr>
          <w:rFonts w:cs="Times New Roman"/>
        </w:rPr>
        <w:t xml:space="preserve"> </w:t>
      </w:r>
    </w:p>
    <w:p w:rsidR="00C52B61" w:rsidRDefault="00C52B61" w:rsidP="00C1319A">
      <w:pPr>
        <w:jc w:val="both"/>
        <w:rPr>
          <w:rFonts w:cs="Times New Roman"/>
        </w:rPr>
      </w:pPr>
    </w:p>
    <w:p w:rsidR="005C0F8E" w:rsidRDefault="005C0F8E" w:rsidP="00C1319A">
      <w:pPr>
        <w:jc w:val="both"/>
        <w:rPr>
          <w:rFonts w:cs="Times New Roman"/>
        </w:rPr>
      </w:pPr>
      <w:r>
        <w:rPr>
          <w:rFonts w:cs="Times New Roman"/>
        </w:rPr>
        <w:t xml:space="preserve">Dňa 07.02.2020 účasť </w:t>
      </w:r>
      <w:r w:rsidR="00F1260E" w:rsidRPr="00CA6D05">
        <w:t>na školení organizované Regionálnym vzdelávacím centrom v Nitre na tému:</w:t>
      </w:r>
      <w:r w:rsidR="00C52B61">
        <w:t xml:space="preserve"> </w:t>
      </w:r>
      <w:r>
        <w:rPr>
          <w:rFonts w:cs="Times New Roman"/>
        </w:rPr>
        <w:t>Daňový poriadok</w:t>
      </w:r>
      <w:r w:rsidR="00F1260E">
        <w:rPr>
          <w:rFonts w:cs="Times New Roman"/>
        </w:rPr>
        <w:t>.</w:t>
      </w:r>
    </w:p>
    <w:p w:rsidR="005C0F8E" w:rsidRDefault="005C0F8E" w:rsidP="00C1319A">
      <w:pPr>
        <w:jc w:val="both"/>
        <w:rPr>
          <w:rFonts w:cs="Times New Roman"/>
        </w:rPr>
      </w:pPr>
    </w:p>
    <w:p w:rsidR="005C0F8E" w:rsidRDefault="005C0F8E" w:rsidP="00C1319A">
      <w:pPr>
        <w:jc w:val="both"/>
        <w:rPr>
          <w:rFonts w:cs="Times New Roman"/>
          <w:color w:val="000000" w:themeColor="text1"/>
        </w:rPr>
      </w:pPr>
      <w:r>
        <w:rPr>
          <w:rFonts w:cs="Times New Roman"/>
        </w:rPr>
        <w:t>Dňa 10.</w:t>
      </w:r>
      <w:r w:rsidR="00C52B61">
        <w:rPr>
          <w:rFonts w:cs="Times New Roman"/>
        </w:rPr>
        <w:t>0</w:t>
      </w:r>
      <w:r>
        <w:rPr>
          <w:rFonts w:cs="Times New Roman"/>
        </w:rPr>
        <w:t xml:space="preserve">2.2020 </w:t>
      </w:r>
      <w:r w:rsidR="00C52B61">
        <w:rPr>
          <w:rFonts w:cs="Times New Roman"/>
        </w:rPr>
        <w:t xml:space="preserve">sa konalo stretnutie so štatutárom </w:t>
      </w:r>
      <w:r w:rsidR="00C52B61" w:rsidRPr="00016FEA">
        <w:rPr>
          <w:rFonts w:eastAsia="Calibri" w:cs="Times New Roman"/>
        </w:rPr>
        <w:t>občiansk</w:t>
      </w:r>
      <w:r w:rsidR="00C52B61">
        <w:rPr>
          <w:rFonts w:eastAsia="Calibri" w:cs="Times New Roman"/>
        </w:rPr>
        <w:t>eho</w:t>
      </w:r>
      <w:r w:rsidR="00C52B61" w:rsidRPr="00016FEA">
        <w:rPr>
          <w:rFonts w:eastAsia="Calibri" w:cs="Times New Roman"/>
        </w:rPr>
        <w:t xml:space="preserve"> združen</w:t>
      </w:r>
      <w:r w:rsidR="00C52B61">
        <w:rPr>
          <w:rFonts w:eastAsia="Calibri" w:cs="Times New Roman"/>
        </w:rPr>
        <w:t xml:space="preserve">ia </w:t>
      </w:r>
      <w:r w:rsidR="00C52B61" w:rsidRPr="00016FEA">
        <w:rPr>
          <w:rFonts w:eastAsia="Calibri" w:cs="Times New Roman"/>
        </w:rPr>
        <w:t>Centrum prosperity</w:t>
      </w:r>
      <w:r w:rsidR="00C52B61">
        <w:rPr>
          <w:rFonts w:eastAsia="Calibri" w:cs="Times New Roman"/>
        </w:rPr>
        <w:t xml:space="preserve"> </w:t>
      </w:r>
      <w:proofErr w:type="spellStart"/>
      <w:r w:rsidR="00C52B61">
        <w:rPr>
          <w:rFonts w:eastAsia="Calibri" w:cs="Times New Roman"/>
        </w:rPr>
        <w:t>o.z</w:t>
      </w:r>
      <w:proofErr w:type="spellEnd"/>
      <w:r w:rsidR="00C52B61">
        <w:rPr>
          <w:rFonts w:eastAsia="Calibri" w:cs="Times New Roman"/>
        </w:rPr>
        <w:t>.</w:t>
      </w:r>
      <w:r w:rsidR="00C52B61" w:rsidRPr="00016FEA">
        <w:rPr>
          <w:rFonts w:eastAsia="Calibri" w:cs="Times New Roman"/>
        </w:rPr>
        <w:t xml:space="preserve">, </w:t>
      </w:r>
      <w:r>
        <w:rPr>
          <w:rFonts w:cs="Times New Roman"/>
        </w:rPr>
        <w:t xml:space="preserve">ohľadne projektu </w:t>
      </w:r>
      <w:r w:rsidRPr="007B19A4">
        <w:rPr>
          <w:rFonts w:cs="Times New Roman"/>
        </w:rPr>
        <w:t xml:space="preserve"> </w:t>
      </w:r>
      <w:r w:rsidRPr="005C2304">
        <w:rPr>
          <w:rFonts w:cs="Times New Roman"/>
          <w:color w:val="000000" w:themeColor="text1"/>
        </w:rPr>
        <w:t>„Hodnoty budúcnosti“</w:t>
      </w:r>
      <w:r w:rsidR="00C52B61">
        <w:rPr>
          <w:rFonts w:cs="Times New Roman"/>
          <w:color w:val="000000" w:themeColor="text1"/>
        </w:rPr>
        <w:t>.</w:t>
      </w:r>
    </w:p>
    <w:p w:rsidR="009E412C" w:rsidRDefault="009E412C" w:rsidP="00C1319A">
      <w:pPr>
        <w:jc w:val="both"/>
        <w:rPr>
          <w:rFonts w:cs="Times New Roman"/>
          <w:color w:val="000000" w:themeColor="text1"/>
        </w:rPr>
      </w:pPr>
    </w:p>
    <w:p w:rsidR="000F42EA" w:rsidRDefault="000F42EA" w:rsidP="00C1319A">
      <w:pPr>
        <w:jc w:val="both"/>
      </w:pPr>
    </w:p>
    <w:p w:rsidR="000F42EA" w:rsidRDefault="000F42EA" w:rsidP="00C1319A">
      <w:pPr>
        <w:jc w:val="both"/>
      </w:pPr>
    </w:p>
    <w:p w:rsidR="00483FF6" w:rsidRDefault="003621F2" w:rsidP="00C1319A">
      <w:pPr>
        <w:jc w:val="both"/>
      </w:pPr>
      <w:r w:rsidRPr="004005CA">
        <w:t>Dňa 1</w:t>
      </w:r>
      <w:r>
        <w:t>3</w:t>
      </w:r>
      <w:r w:rsidRPr="004005CA">
        <w:t>.2.20</w:t>
      </w:r>
      <w:r>
        <w:t>20</w:t>
      </w:r>
      <w:r w:rsidRPr="004005CA">
        <w:t xml:space="preserve"> sa konalo zasadnut</w:t>
      </w:r>
      <w:r>
        <w:t>i</w:t>
      </w:r>
      <w:r w:rsidRPr="004005CA">
        <w:t xml:space="preserve">e   </w:t>
      </w:r>
      <w:r>
        <w:t xml:space="preserve">združenia obcí </w:t>
      </w:r>
      <w:r w:rsidRPr="006E6034">
        <w:t>Dvory a</w:t>
      </w:r>
      <w:r w:rsidR="00483FF6">
        <w:t> </w:t>
      </w:r>
      <w:r w:rsidRPr="006E6034">
        <w:t>okolie</w:t>
      </w:r>
      <w:r w:rsidR="00483FF6">
        <w:t xml:space="preserve"> a Miestnej akčnej skupiny Dvory a okolie. Ing. Lucia </w:t>
      </w:r>
      <w:proofErr w:type="spellStart"/>
      <w:r w:rsidR="00483FF6">
        <w:t>Benčová</w:t>
      </w:r>
      <w:proofErr w:type="spellEnd"/>
      <w:r w:rsidR="00483FF6">
        <w:t xml:space="preserve"> za  MAS Dvory a okolie informovala o výzve vypísanej Nitrianskym samosprávnym krajom v rámci Malého </w:t>
      </w:r>
      <w:proofErr w:type="spellStart"/>
      <w:r w:rsidR="00483FF6">
        <w:t>L</w:t>
      </w:r>
      <w:r w:rsidR="00C0364B">
        <w:t>eadra</w:t>
      </w:r>
      <w:proofErr w:type="spellEnd"/>
      <w:r w:rsidR="00483FF6">
        <w:t>.  O dotáciu sa môžu uchádzať občianske združenia.</w:t>
      </w:r>
    </w:p>
    <w:p w:rsidR="00483FF6" w:rsidRDefault="00483FF6" w:rsidP="00C1319A">
      <w:pPr>
        <w:jc w:val="both"/>
      </w:pPr>
      <w:r>
        <w:t xml:space="preserve">Starostka obce odporučí občianskemu združeniu </w:t>
      </w:r>
      <w:proofErr w:type="spellStart"/>
      <w:r>
        <w:t>Fyrmonia</w:t>
      </w:r>
      <w:proofErr w:type="spellEnd"/>
      <w:r>
        <w:t xml:space="preserve"> uchádzať sa o dotáciu v rámci činnosti zameranej na environmentalistiku.</w:t>
      </w:r>
    </w:p>
    <w:p w:rsidR="009E412C" w:rsidRDefault="00483FF6" w:rsidP="00C1319A">
      <w:pPr>
        <w:jc w:val="both"/>
        <w:rPr>
          <w:rFonts w:cs="Times New Roman"/>
          <w:color w:val="000000" w:themeColor="text1"/>
        </w:rPr>
      </w:pPr>
      <w:r>
        <w:rPr>
          <w:rFonts w:cs="Times New Roman"/>
          <w:color w:val="000000" w:themeColor="text1"/>
        </w:rPr>
        <w:t xml:space="preserve"> </w:t>
      </w:r>
    </w:p>
    <w:p w:rsidR="009E412C" w:rsidRPr="00A36C4B" w:rsidRDefault="00A36C4B" w:rsidP="00C1319A">
      <w:pPr>
        <w:pStyle w:val="Szvegtrzs2"/>
        <w:jc w:val="both"/>
        <w:rPr>
          <w:rFonts w:cs="Times New Roman"/>
        </w:rPr>
      </w:pPr>
      <w:r>
        <w:rPr>
          <w:rFonts w:cs="Times New Roman"/>
        </w:rPr>
        <w:t xml:space="preserve">Dňa 18. 02.2020 </w:t>
      </w:r>
      <w:r w:rsidRPr="00E840F5">
        <w:rPr>
          <w:rFonts w:cs="Times New Roman"/>
        </w:rPr>
        <w:t xml:space="preserve">sa </w:t>
      </w:r>
      <w:r>
        <w:rPr>
          <w:rFonts w:cs="Times New Roman"/>
        </w:rPr>
        <w:t xml:space="preserve">mal </w:t>
      </w:r>
      <w:r w:rsidRPr="00E840F5">
        <w:rPr>
          <w:rFonts w:cs="Times New Roman"/>
        </w:rPr>
        <w:t>kon</w:t>
      </w:r>
      <w:r>
        <w:rPr>
          <w:rFonts w:cs="Times New Roman"/>
        </w:rPr>
        <w:t xml:space="preserve">ať </w:t>
      </w:r>
      <w:r w:rsidRPr="00E840F5">
        <w:rPr>
          <w:rFonts w:cs="Times New Roman"/>
        </w:rPr>
        <w:t>audit účtovníctva obce za účtovné obdobie 2019</w:t>
      </w:r>
      <w:r>
        <w:rPr>
          <w:rFonts w:cs="Times New Roman"/>
        </w:rPr>
        <w:t xml:space="preserve">, </w:t>
      </w:r>
      <w:r w:rsidR="009E412C">
        <w:rPr>
          <w:rFonts w:cs="Times New Roman"/>
          <w:color w:val="000000" w:themeColor="text1"/>
        </w:rPr>
        <w:t xml:space="preserve"> pre chorobu </w:t>
      </w:r>
      <w:r w:rsidR="00483FF6">
        <w:rPr>
          <w:rFonts w:cs="Times New Roman"/>
          <w:color w:val="000000" w:themeColor="text1"/>
        </w:rPr>
        <w:t xml:space="preserve">je audit </w:t>
      </w:r>
      <w:r w:rsidR="009E412C">
        <w:rPr>
          <w:rFonts w:cs="Times New Roman"/>
          <w:color w:val="000000" w:themeColor="text1"/>
        </w:rPr>
        <w:t>preložený na 26.02.2020</w:t>
      </w:r>
      <w:r w:rsidR="00C0364B">
        <w:rPr>
          <w:rFonts w:cs="Times New Roman"/>
          <w:color w:val="000000" w:themeColor="text1"/>
        </w:rPr>
        <w:t>.</w:t>
      </w:r>
    </w:p>
    <w:p w:rsidR="009E412C" w:rsidRDefault="009E412C" w:rsidP="00C1319A">
      <w:pPr>
        <w:jc w:val="both"/>
        <w:rPr>
          <w:rFonts w:cs="Times New Roman"/>
          <w:color w:val="000000" w:themeColor="text1"/>
        </w:rPr>
      </w:pPr>
    </w:p>
    <w:p w:rsidR="009E412C" w:rsidRPr="001A4F9D" w:rsidRDefault="009E412C" w:rsidP="00C1319A">
      <w:pPr>
        <w:pStyle w:val="Default"/>
        <w:jc w:val="both"/>
        <w:rPr>
          <w:color w:val="000000" w:themeColor="text1"/>
        </w:rPr>
      </w:pPr>
      <w:r w:rsidRPr="001A4F9D">
        <w:rPr>
          <w:color w:val="000000" w:themeColor="text1"/>
        </w:rPr>
        <w:t xml:space="preserve">Dňa 25.02.2020 </w:t>
      </w:r>
      <w:r w:rsidR="00483FF6" w:rsidRPr="001A4F9D">
        <w:rPr>
          <w:color w:val="000000" w:themeColor="text1"/>
        </w:rPr>
        <w:t xml:space="preserve">sa konalo pracovné </w:t>
      </w:r>
      <w:r w:rsidRPr="001A4F9D">
        <w:rPr>
          <w:color w:val="000000" w:themeColor="text1"/>
        </w:rPr>
        <w:t xml:space="preserve">stretnutie </w:t>
      </w:r>
      <w:r w:rsidR="00483FF6" w:rsidRPr="001A4F9D">
        <w:rPr>
          <w:color w:val="000000" w:themeColor="text1"/>
        </w:rPr>
        <w:t xml:space="preserve">starostov obce s riaditeľkou a ďalšími kompetentnými zamestnancami Úradu práce, sociálnych vecí a rodiny v </w:t>
      </w:r>
      <w:r w:rsidRPr="001A4F9D">
        <w:rPr>
          <w:color w:val="000000" w:themeColor="text1"/>
        </w:rPr>
        <w:t> Nových Zámkoch</w:t>
      </w:r>
      <w:r w:rsidR="001A4F9D" w:rsidRPr="001A4F9D">
        <w:rPr>
          <w:color w:val="000000" w:themeColor="text1"/>
        </w:rPr>
        <w:t xml:space="preserve"> zamerané na </w:t>
      </w:r>
      <w:r w:rsidR="001A4F9D" w:rsidRPr="001A4F9D">
        <w:rPr>
          <w:rFonts w:eastAsiaTheme="minorHAnsi"/>
          <w:lang w:eastAsia="en-US"/>
        </w:rPr>
        <w:t>prezentáciu Národného projektu „Pomôž svojej obci“ ako i ostatných aktuálnych Národných projektov a nástrojov aktívnej politiky na trhu práce.</w:t>
      </w:r>
    </w:p>
    <w:p w:rsidR="009E412C" w:rsidRDefault="009E412C" w:rsidP="00C1319A">
      <w:pPr>
        <w:jc w:val="both"/>
        <w:rPr>
          <w:rFonts w:cs="Times New Roman"/>
          <w:color w:val="000000" w:themeColor="text1"/>
        </w:rPr>
      </w:pPr>
    </w:p>
    <w:p w:rsidR="00C0364B" w:rsidRDefault="001A4F9D" w:rsidP="00C1319A">
      <w:r>
        <w:t>Informácie v súvislosti s pripravovaným Sčítaním  obyvateľov, domov, bytov 2021. Projekt je organizovaný Štatistic</w:t>
      </w:r>
      <w:r w:rsidR="00C0364B">
        <w:t xml:space="preserve">kým úradom Slovenskej republiky a je súčasťou  celosvetového sčítania. </w:t>
      </w:r>
    </w:p>
    <w:p w:rsidR="001A4F9D" w:rsidRDefault="001A4F9D" w:rsidP="00C1319A">
      <w:r>
        <w:t xml:space="preserve">Úlohy obce budú spočívať: spolupráca pri informačnej a propagačnej  kampani, vytvorenie nevyhnutných podmienok na prípravu, priebeh a vykonanie sčítania na území obce (zriadenie kontaktných miest, určenie kontaktných osôb, nábor sčítacích asistentov, sčítanie obyvateľov vo vybraných zariadeniach) až po zodpovednosť za úplnosť sčítania na území obce. Výdavky obce bude hradené zo štátneho rozpočtu. </w:t>
      </w:r>
    </w:p>
    <w:p w:rsidR="001A4F9D" w:rsidRDefault="001A4F9D" w:rsidP="00C1319A">
      <w:pPr>
        <w:jc w:val="both"/>
        <w:rPr>
          <w:rFonts w:cs="Times New Roman"/>
          <w:color w:val="000000" w:themeColor="text1"/>
        </w:rPr>
      </w:pPr>
    </w:p>
    <w:p w:rsidR="009E412C" w:rsidRPr="003621F2" w:rsidRDefault="009E412C" w:rsidP="00C1319A">
      <w:pPr>
        <w:pStyle w:val="Szvegtrzs2"/>
        <w:jc w:val="both"/>
      </w:pPr>
      <w:r>
        <w:rPr>
          <w:rFonts w:cs="Times New Roman"/>
          <w:color w:val="000000" w:themeColor="text1"/>
        </w:rPr>
        <w:t xml:space="preserve">Dňa 12.03.2020 </w:t>
      </w:r>
      <w:r w:rsidR="003621F2">
        <w:rPr>
          <w:rFonts w:cs="Times New Roman"/>
          <w:color w:val="000000" w:themeColor="text1"/>
        </w:rPr>
        <w:t xml:space="preserve">sa uskutoční </w:t>
      </w:r>
      <w:r w:rsidR="00FA6320">
        <w:rPr>
          <w:rFonts w:cs="Times New Roman"/>
          <w:color w:val="000000" w:themeColor="text1"/>
        </w:rPr>
        <w:t xml:space="preserve">zasadnutie </w:t>
      </w:r>
      <w:r w:rsidR="003621F2">
        <w:t>valné</w:t>
      </w:r>
      <w:r w:rsidR="00FA6320">
        <w:t>ho</w:t>
      </w:r>
      <w:r w:rsidR="003621F2">
        <w:t xml:space="preserve"> zhromaždeni</w:t>
      </w:r>
      <w:r w:rsidR="00FA6320">
        <w:t>a</w:t>
      </w:r>
      <w:r w:rsidR="0082196B">
        <w:t xml:space="preserve"> </w:t>
      </w:r>
      <w:r w:rsidR="003621F2" w:rsidRPr="006E6034">
        <w:t>Dvory a okolie – združenie obcí</w:t>
      </w:r>
      <w:r w:rsidR="0082196B">
        <w:t xml:space="preserve"> </w:t>
      </w:r>
      <w:r>
        <w:rPr>
          <w:rFonts w:cs="Times New Roman"/>
          <w:color w:val="000000" w:themeColor="text1"/>
        </w:rPr>
        <w:t>v</w:t>
      </w:r>
      <w:r w:rsidR="0082196B">
        <w:rPr>
          <w:rFonts w:cs="Times New Roman"/>
          <w:color w:val="000000" w:themeColor="text1"/>
        </w:rPr>
        <w:t> </w:t>
      </w:r>
      <w:r>
        <w:rPr>
          <w:rFonts w:cs="Times New Roman"/>
          <w:color w:val="000000" w:themeColor="text1"/>
        </w:rPr>
        <w:t>Gbelciach</w:t>
      </w:r>
      <w:r w:rsidR="0082196B">
        <w:rPr>
          <w:rFonts w:cs="Times New Roman"/>
          <w:color w:val="000000" w:themeColor="text1"/>
        </w:rPr>
        <w:t xml:space="preserve">. </w:t>
      </w:r>
    </w:p>
    <w:p w:rsidR="009E412C" w:rsidRDefault="009E412C" w:rsidP="00C1319A">
      <w:pPr>
        <w:jc w:val="both"/>
        <w:rPr>
          <w:rFonts w:cs="Times New Roman"/>
          <w:color w:val="000000" w:themeColor="text1"/>
        </w:rPr>
      </w:pPr>
    </w:p>
    <w:p w:rsidR="009E412C" w:rsidRDefault="009E412C" w:rsidP="00C1319A">
      <w:pPr>
        <w:jc w:val="both"/>
        <w:rPr>
          <w:rFonts w:cs="Times New Roman"/>
          <w:color w:val="000000" w:themeColor="text1"/>
        </w:rPr>
      </w:pPr>
      <w:r>
        <w:rPr>
          <w:rFonts w:cs="Times New Roman"/>
          <w:color w:val="000000" w:themeColor="text1"/>
        </w:rPr>
        <w:t>Infor</w:t>
      </w:r>
      <w:r w:rsidR="00361478">
        <w:rPr>
          <w:rFonts w:cs="Times New Roman"/>
          <w:color w:val="000000" w:themeColor="text1"/>
        </w:rPr>
        <w:t>mácia</w:t>
      </w:r>
      <w:r w:rsidR="0082196B">
        <w:rPr>
          <w:rFonts w:cs="Times New Roman"/>
          <w:color w:val="000000" w:themeColor="text1"/>
        </w:rPr>
        <w:t xml:space="preserve"> o úspecho</w:t>
      </w:r>
      <w:r w:rsidR="006932F2">
        <w:rPr>
          <w:rFonts w:cs="Times New Roman"/>
          <w:color w:val="000000" w:themeColor="text1"/>
        </w:rPr>
        <w:t>ch</w:t>
      </w:r>
      <w:r w:rsidR="0082196B">
        <w:rPr>
          <w:rFonts w:cs="Times New Roman"/>
          <w:color w:val="000000" w:themeColor="text1"/>
        </w:rPr>
        <w:t xml:space="preserve"> a dôstojnej reprezentácie </w:t>
      </w:r>
      <w:r w:rsidR="006932F2">
        <w:rPr>
          <w:rFonts w:cs="Times New Roman"/>
          <w:color w:val="000000" w:themeColor="text1"/>
        </w:rPr>
        <w:t xml:space="preserve">našej </w:t>
      </w:r>
      <w:r w:rsidR="0082196B">
        <w:rPr>
          <w:rFonts w:cs="Times New Roman"/>
          <w:color w:val="000000" w:themeColor="text1"/>
        </w:rPr>
        <w:t xml:space="preserve">obce </w:t>
      </w:r>
      <w:r w:rsidR="006932F2">
        <w:rPr>
          <w:rFonts w:cs="Times New Roman"/>
          <w:color w:val="000000" w:themeColor="text1"/>
        </w:rPr>
        <w:t xml:space="preserve">Rolandom </w:t>
      </w:r>
      <w:proofErr w:type="spellStart"/>
      <w:r w:rsidR="006932F2">
        <w:rPr>
          <w:rFonts w:cs="Times New Roman"/>
          <w:color w:val="000000" w:themeColor="text1"/>
        </w:rPr>
        <w:t>Polačekom</w:t>
      </w:r>
      <w:proofErr w:type="spellEnd"/>
      <w:r w:rsidR="006932F2">
        <w:rPr>
          <w:rFonts w:cs="Times New Roman"/>
          <w:color w:val="000000" w:themeColor="text1"/>
        </w:rPr>
        <w:t xml:space="preserve">, </w:t>
      </w:r>
      <w:r w:rsidR="00361478">
        <w:rPr>
          <w:rFonts w:cs="Times New Roman"/>
          <w:color w:val="000000" w:themeColor="text1"/>
        </w:rPr>
        <w:t>ktorý bol oslovený</w:t>
      </w:r>
      <w:r w:rsidR="006932F2">
        <w:rPr>
          <w:rFonts w:cs="Times New Roman"/>
          <w:color w:val="000000" w:themeColor="text1"/>
        </w:rPr>
        <w:t xml:space="preserve"> Slovenskou boxerskou federáciou, </w:t>
      </w:r>
      <w:r w:rsidR="00361478">
        <w:rPr>
          <w:rFonts w:cs="Times New Roman"/>
          <w:color w:val="000000" w:themeColor="text1"/>
        </w:rPr>
        <w:t xml:space="preserve"> aby</w:t>
      </w:r>
      <w:r w:rsidR="006932F2">
        <w:rPr>
          <w:rFonts w:cs="Times New Roman"/>
          <w:color w:val="000000" w:themeColor="text1"/>
        </w:rPr>
        <w:t xml:space="preserve"> v boxe </w:t>
      </w:r>
      <w:r w:rsidR="00361478">
        <w:rPr>
          <w:rFonts w:cs="Times New Roman"/>
          <w:color w:val="000000" w:themeColor="text1"/>
        </w:rPr>
        <w:t xml:space="preserve"> reprezentoval Slovensko</w:t>
      </w:r>
      <w:r w:rsidR="006932F2">
        <w:rPr>
          <w:rFonts w:cs="Times New Roman"/>
          <w:color w:val="000000" w:themeColor="text1"/>
        </w:rPr>
        <w:t>.</w:t>
      </w:r>
      <w:r w:rsidR="003621F2">
        <w:rPr>
          <w:rFonts w:cs="Times New Roman"/>
          <w:color w:val="000000" w:themeColor="text1"/>
        </w:rPr>
        <w:t xml:space="preserve"> </w:t>
      </w:r>
    </w:p>
    <w:p w:rsidR="00361478" w:rsidRDefault="00361478" w:rsidP="00C1319A">
      <w:pPr>
        <w:jc w:val="both"/>
        <w:rPr>
          <w:rFonts w:cs="Times New Roman"/>
          <w:color w:val="000000" w:themeColor="text1"/>
        </w:rPr>
      </w:pPr>
    </w:p>
    <w:p w:rsidR="00361478" w:rsidRDefault="006932F2" w:rsidP="00C1319A">
      <w:pPr>
        <w:jc w:val="both"/>
        <w:rPr>
          <w:rFonts w:cs="Times New Roman"/>
          <w:color w:val="000000" w:themeColor="text1"/>
        </w:rPr>
      </w:pPr>
      <w:r>
        <w:rPr>
          <w:rFonts w:cs="Times New Roman"/>
          <w:color w:val="000000" w:themeColor="text1"/>
        </w:rPr>
        <w:t xml:space="preserve">Informácia, že TJ Družstevník Dubník už </w:t>
      </w:r>
      <w:r w:rsidR="00361478">
        <w:rPr>
          <w:rFonts w:cs="Times New Roman"/>
          <w:color w:val="000000" w:themeColor="text1"/>
        </w:rPr>
        <w:t>nebude využívať športové ihrisko na futbalové zápasy</w:t>
      </w:r>
      <w:r>
        <w:rPr>
          <w:rFonts w:cs="Times New Roman"/>
          <w:color w:val="000000" w:themeColor="text1"/>
        </w:rPr>
        <w:t>.</w:t>
      </w:r>
    </w:p>
    <w:p w:rsidR="00361478" w:rsidRDefault="00361478" w:rsidP="00C1319A">
      <w:pPr>
        <w:jc w:val="both"/>
        <w:rPr>
          <w:rFonts w:cs="Times New Roman"/>
          <w:color w:val="000000" w:themeColor="text1"/>
        </w:rPr>
      </w:pPr>
    </w:p>
    <w:p w:rsidR="002A398A" w:rsidRPr="006932F2" w:rsidRDefault="00F1260E" w:rsidP="00C1319A">
      <w:pPr>
        <w:jc w:val="both"/>
        <w:rPr>
          <w:rFonts w:cs="Times New Roman"/>
          <w:color w:val="000000" w:themeColor="text1"/>
        </w:rPr>
      </w:pPr>
      <w:r>
        <w:t>Oslava – spomienka  na hrdinov boja za slobodu a revolúcie v  rokoch 1848/49 sa bude konať</w:t>
      </w:r>
      <w:r w:rsidR="006932F2">
        <w:t xml:space="preserve"> </w:t>
      </w:r>
      <w:r w:rsidR="00361478">
        <w:rPr>
          <w:rFonts w:cs="Times New Roman"/>
          <w:color w:val="000000" w:themeColor="text1"/>
        </w:rPr>
        <w:t>vo dvore školy</w:t>
      </w:r>
      <w:r>
        <w:rPr>
          <w:rFonts w:cs="Times New Roman"/>
          <w:color w:val="000000" w:themeColor="text1"/>
        </w:rPr>
        <w:t xml:space="preserve"> dňa 15.03.2020. </w:t>
      </w:r>
      <w:r w:rsidR="002A398A" w:rsidRPr="006932F2">
        <w:rPr>
          <w:rFonts w:cs="Times New Roman"/>
        </w:rPr>
        <w:t xml:space="preserve">PaedDr. Kristína </w:t>
      </w:r>
      <w:proofErr w:type="spellStart"/>
      <w:r w:rsidR="002A398A" w:rsidRPr="006932F2">
        <w:rPr>
          <w:rFonts w:cs="Times New Roman"/>
        </w:rPr>
        <w:t>Pócsová</w:t>
      </w:r>
      <w:proofErr w:type="spellEnd"/>
      <w:r w:rsidR="002A398A" w:rsidRPr="006932F2">
        <w:rPr>
          <w:rFonts w:cs="Times New Roman"/>
        </w:rPr>
        <w:t>, poslanec navrhla, že prednesie báseň</w:t>
      </w:r>
      <w:r w:rsidR="006932F2">
        <w:rPr>
          <w:rFonts w:cs="Times New Roman"/>
        </w:rPr>
        <w:t>.</w:t>
      </w:r>
    </w:p>
    <w:p w:rsidR="00361478" w:rsidRDefault="00361478" w:rsidP="00C1319A">
      <w:pPr>
        <w:rPr>
          <w:rFonts w:cs="Times New Roman"/>
          <w:color w:val="000000" w:themeColor="text1"/>
        </w:rPr>
      </w:pPr>
    </w:p>
    <w:p w:rsidR="00361478" w:rsidRDefault="000762B6" w:rsidP="00C1319A">
      <w:pPr>
        <w:jc w:val="both"/>
        <w:rPr>
          <w:rFonts w:cs="Times New Roman"/>
        </w:rPr>
      </w:pPr>
      <w:r>
        <w:rPr>
          <w:rFonts w:cs="Times New Roman"/>
          <w:color w:val="000000" w:themeColor="text1"/>
        </w:rPr>
        <w:t xml:space="preserve">Informácie v súvislosti </w:t>
      </w:r>
      <w:r w:rsidR="006932F2">
        <w:rPr>
          <w:rFonts w:cs="Times New Roman"/>
          <w:color w:val="000000" w:themeColor="text1"/>
        </w:rPr>
        <w:t xml:space="preserve"> s riešením havarijného stavu </w:t>
      </w:r>
      <w:r>
        <w:rPr>
          <w:rFonts w:cs="Times New Roman"/>
          <w:color w:val="000000" w:themeColor="text1"/>
        </w:rPr>
        <w:t>m</w:t>
      </w:r>
      <w:r w:rsidR="00361478">
        <w:rPr>
          <w:rFonts w:cs="Times New Roman"/>
          <w:color w:val="000000" w:themeColor="text1"/>
        </w:rPr>
        <w:t>ost</w:t>
      </w:r>
      <w:r>
        <w:rPr>
          <w:rFonts w:cs="Times New Roman"/>
          <w:color w:val="000000" w:themeColor="text1"/>
        </w:rPr>
        <w:t>a</w:t>
      </w:r>
      <w:r w:rsidR="00361478">
        <w:rPr>
          <w:rFonts w:cs="Times New Roman"/>
          <w:color w:val="000000" w:themeColor="text1"/>
        </w:rPr>
        <w:t xml:space="preserve"> ponad potok Paríž</w:t>
      </w:r>
      <w:r w:rsidR="006932F2">
        <w:rPr>
          <w:rFonts w:cs="Times New Roman"/>
          <w:color w:val="000000" w:themeColor="text1"/>
        </w:rPr>
        <w:t>. Je ťažké zabezpečiť projektanta na vypracovanie projektovej dokumentácie na opravu respektíve rekonštrukciu mosta.</w:t>
      </w:r>
      <w:r w:rsidR="00361478">
        <w:rPr>
          <w:rFonts w:cs="Times New Roman"/>
          <w:color w:val="000000" w:themeColor="text1"/>
        </w:rPr>
        <w:t xml:space="preserve"> Konzultácie s Ing. </w:t>
      </w:r>
      <w:r w:rsidR="006932F2">
        <w:rPr>
          <w:rFonts w:cs="Times New Roman"/>
          <w:color w:val="000000" w:themeColor="text1"/>
        </w:rPr>
        <w:t xml:space="preserve">Brigitou </w:t>
      </w:r>
      <w:r w:rsidR="00361478">
        <w:rPr>
          <w:rFonts w:cs="Times New Roman"/>
          <w:color w:val="000000" w:themeColor="text1"/>
        </w:rPr>
        <w:t>Krakovskou</w:t>
      </w:r>
      <w:r w:rsidR="00C0364B">
        <w:rPr>
          <w:rFonts w:cs="Times New Roman"/>
          <w:color w:val="000000" w:themeColor="text1"/>
        </w:rPr>
        <w:t xml:space="preserve">, zamestnancom </w:t>
      </w:r>
      <w:r>
        <w:rPr>
          <w:rFonts w:cs="Times New Roman"/>
          <w:color w:val="000000" w:themeColor="text1"/>
        </w:rPr>
        <w:t xml:space="preserve"> spoločného stavebného úradu ohľadne</w:t>
      </w:r>
      <w:r w:rsidR="00361478">
        <w:rPr>
          <w:rFonts w:cs="Times New Roman"/>
          <w:color w:val="000000" w:themeColor="text1"/>
        </w:rPr>
        <w:t xml:space="preserve"> nosno</w:t>
      </w:r>
      <w:r>
        <w:rPr>
          <w:rFonts w:cs="Times New Roman"/>
          <w:color w:val="000000" w:themeColor="text1"/>
        </w:rPr>
        <w:t>sti</w:t>
      </w:r>
      <w:r w:rsidR="00361478">
        <w:rPr>
          <w:rFonts w:cs="Times New Roman"/>
          <w:color w:val="000000" w:themeColor="text1"/>
        </w:rPr>
        <w:t xml:space="preserve"> mosta.</w:t>
      </w:r>
    </w:p>
    <w:p w:rsidR="005C0F8E" w:rsidRDefault="005C0F8E" w:rsidP="00C1319A">
      <w:pPr>
        <w:pStyle w:val="Szvegtrzs2"/>
      </w:pPr>
    </w:p>
    <w:p w:rsidR="00B01747" w:rsidRDefault="00B01747" w:rsidP="00C1319A">
      <w:pPr>
        <w:jc w:val="both"/>
        <w:rPr>
          <w:bCs/>
          <w:i/>
        </w:rPr>
      </w:pPr>
      <w:r w:rsidRPr="009C2ECD">
        <w:rPr>
          <w:bCs/>
          <w:i/>
        </w:rPr>
        <w:t>V diskusii vystúpili:</w:t>
      </w:r>
    </w:p>
    <w:p w:rsidR="00B01747" w:rsidRPr="00B01747" w:rsidRDefault="00B01747" w:rsidP="00C1319A">
      <w:pPr>
        <w:jc w:val="both"/>
        <w:rPr>
          <w:rFonts w:cs="Times New Roman"/>
          <w:bCs/>
          <w:i/>
        </w:rPr>
      </w:pPr>
      <w:r w:rsidRPr="00B01747">
        <w:rPr>
          <w:rFonts w:cs="Times New Roman"/>
          <w:i/>
        </w:rPr>
        <w:t xml:space="preserve">Zoltán </w:t>
      </w:r>
      <w:proofErr w:type="spellStart"/>
      <w:r w:rsidRPr="00B01747">
        <w:rPr>
          <w:rFonts w:cs="Times New Roman"/>
          <w:i/>
        </w:rPr>
        <w:t>Ešek</w:t>
      </w:r>
      <w:proofErr w:type="spellEnd"/>
      <w:r w:rsidRPr="00B01747">
        <w:rPr>
          <w:rFonts w:cs="Times New Roman"/>
          <w:i/>
        </w:rPr>
        <w:t>, poslanec:</w:t>
      </w:r>
    </w:p>
    <w:p w:rsidR="00B01747" w:rsidRPr="00B01747" w:rsidRDefault="00B01747" w:rsidP="00C1319A">
      <w:pPr>
        <w:pStyle w:val="Odsekzoznamu"/>
        <w:numPr>
          <w:ilvl w:val="0"/>
          <w:numId w:val="2"/>
        </w:numPr>
        <w:spacing w:after="0" w:line="240" w:lineRule="auto"/>
        <w:jc w:val="both"/>
        <w:rPr>
          <w:rFonts w:ascii="Times New Roman" w:hAnsi="Times New Roman" w:cs="Times New Roman"/>
          <w:i/>
          <w:sz w:val="24"/>
          <w:szCs w:val="24"/>
        </w:rPr>
      </w:pPr>
      <w:r w:rsidRPr="00B01747">
        <w:rPr>
          <w:rFonts w:ascii="Times New Roman" w:hAnsi="Times New Roman" w:cs="Times New Roman"/>
          <w:i/>
          <w:sz w:val="24"/>
          <w:szCs w:val="24"/>
        </w:rPr>
        <w:t xml:space="preserve">navrhol </w:t>
      </w:r>
      <w:r w:rsidR="006932F2">
        <w:rPr>
          <w:rFonts w:ascii="Times New Roman" w:hAnsi="Times New Roman" w:cs="Times New Roman"/>
          <w:i/>
          <w:sz w:val="24"/>
          <w:szCs w:val="24"/>
        </w:rPr>
        <w:t xml:space="preserve">zachovať súčasnú </w:t>
      </w:r>
      <w:r w:rsidR="000762B6">
        <w:rPr>
          <w:rFonts w:ascii="Times New Roman" w:hAnsi="Times New Roman" w:cs="Times New Roman"/>
          <w:i/>
          <w:sz w:val="24"/>
          <w:szCs w:val="24"/>
        </w:rPr>
        <w:t xml:space="preserve">nosnosť mosta </w:t>
      </w:r>
    </w:p>
    <w:p w:rsidR="00B01747" w:rsidRPr="00B01747" w:rsidRDefault="00B01747" w:rsidP="00C1319A">
      <w:pPr>
        <w:jc w:val="both"/>
        <w:rPr>
          <w:rFonts w:cs="Times New Roman"/>
          <w:i/>
        </w:rPr>
      </w:pPr>
      <w:r w:rsidRPr="00B01747">
        <w:rPr>
          <w:rFonts w:cs="Times New Roman"/>
          <w:i/>
        </w:rPr>
        <w:t xml:space="preserve">PaedDr. Kristína </w:t>
      </w:r>
      <w:proofErr w:type="spellStart"/>
      <w:r w:rsidRPr="00B01747">
        <w:rPr>
          <w:rFonts w:cs="Times New Roman"/>
          <w:i/>
        </w:rPr>
        <w:t>Pócsová</w:t>
      </w:r>
      <w:proofErr w:type="spellEnd"/>
      <w:r w:rsidRPr="00B01747">
        <w:rPr>
          <w:rFonts w:cs="Times New Roman"/>
          <w:i/>
        </w:rPr>
        <w:t>, poslanec:</w:t>
      </w:r>
    </w:p>
    <w:p w:rsidR="00B01747" w:rsidRPr="00B01747" w:rsidRDefault="00B01747" w:rsidP="00C1319A">
      <w:pPr>
        <w:pStyle w:val="Odsekzoznamu"/>
        <w:numPr>
          <w:ilvl w:val="0"/>
          <w:numId w:val="2"/>
        </w:numPr>
        <w:spacing w:after="0" w:line="240" w:lineRule="auto"/>
        <w:jc w:val="both"/>
        <w:rPr>
          <w:rFonts w:ascii="Times New Roman" w:hAnsi="Times New Roman" w:cs="Times New Roman"/>
          <w:i/>
          <w:sz w:val="24"/>
          <w:szCs w:val="24"/>
        </w:rPr>
      </w:pPr>
      <w:r w:rsidRPr="00B01747">
        <w:rPr>
          <w:rFonts w:ascii="Times New Roman" w:hAnsi="Times New Roman" w:cs="Times New Roman"/>
          <w:i/>
          <w:sz w:val="24"/>
          <w:szCs w:val="24"/>
        </w:rPr>
        <w:t>dopyt</w:t>
      </w:r>
      <w:r w:rsidR="006932F2">
        <w:rPr>
          <w:rFonts w:ascii="Times New Roman" w:hAnsi="Times New Roman" w:cs="Times New Roman"/>
          <w:i/>
          <w:sz w:val="24"/>
          <w:szCs w:val="24"/>
        </w:rPr>
        <w:t>,</w:t>
      </w:r>
      <w:r w:rsidRPr="00B01747">
        <w:rPr>
          <w:rFonts w:ascii="Times New Roman" w:hAnsi="Times New Roman" w:cs="Times New Roman"/>
          <w:i/>
          <w:sz w:val="24"/>
          <w:szCs w:val="24"/>
        </w:rPr>
        <w:t xml:space="preserve"> prečo </w:t>
      </w:r>
      <w:r w:rsidR="006932F2">
        <w:rPr>
          <w:rFonts w:ascii="Times New Roman" w:hAnsi="Times New Roman" w:cs="Times New Roman"/>
          <w:i/>
          <w:sz w:val="24"/>
          <w:szCs w:val="24"/>
        </w:rPr>
        <w:t xml:space="preserve"> </w:t>
      </w:r>
      <w:r w:rsidRPr="00B01747">
        <w:rPr>
          <w:rFonts w:ascii="Times New Roman" w:hAnsi="Times New Roman" w:cs="Times New Roman"/>
          <w:i/>
          <w:sz w:val="24"/>
          <w:szCs w:val="24"/>
        </w:rPr>
        <w:t>nechcú</w:t>
      </w:r>
      <w:r w:rsidR="006932F2">
        <w:rPr>
          <w:rFonts w:ascii="Times New Roman" w:hAnsi="Times New Roman" w:cs="Times New Roman"/>
          <w:i/>
          <w:sz w:val="24"/>
          <w:szCs w:val="24"/>
        </w:rPr>
        <w:t xml:space="preserve"> podnikatelia</w:t>
      </w:r>
      <w:r w:rsidR="00C0364B">
        <w:rPr>
          <w:rFonts w:ascii="Times New Roman" w:hAnsi="Times New Roman" w:cs="Times New Roman"/>
          <w:i/>
          <w:sz w:val="24"/>
          <w:szCs w:val="24"/>
        </w:rPr>
        <w:t xml:space="preserve"> participovať</w:t>
      </w:r>
      <w:r w:rsidR="006932F2">
        <w:rPr>
          <w:rFonts w:ascii="Times New Roman" w:hAnsi="Times New Roman" w:cs="Times New Roman"/>
          <w:i/>
          <w:sz w:val="24"/>
          <w:szCs w:val="24"/>
        </w:rPr>
        <w:t xml:space="preserve"> na oprave mosta</w:t>
      </w:r>
      <w:r w:rsidRPr="00B01747">
        <w:rPr>
          <w:rFonts w:ascii="Times New Roman" w:hAnsi="Times New Roman" w:cs="Times New Roman"/>
          <w:i/>
          <w:sz w:val="24"/>
          <w:szCs w:val="24"/>
        </w:rPr>
        <w:t xml:space="preserve"> </w:t>
      </w:r>
    </w:p>
    <w:p w:rsidR="00B01747" w:rsidRPr="00B01747" w:rsidRDefault="00B01747" w:rsidP="00C1319A">
      <w:pPr>
        <w:jc w:val="both"/>
        <w:rPr>
          <w:rFonts w:cs="Times New Roman"/>
          <w:i/>
        </w:rPr>
      </w:pPr>
      <w:r w:rsidRPr="00B01747">
        <w:rPr>
          <w:rFonts w:cs="Times New Roman"/>
          <w:i/>
        </w:rPr>
        <w:t xml:space="preserve">Bc. Lívia </w:t>
      </w:r>
      <w:proofErr w:type="spellStart"/>
      <w:r w:rsidRPr="00B01747">
        <w:rPr>
          <w:rFonts w:cs="Times New Roman"/>
          <w:i/>
        </w:rPr>
        <w:t>Šámšonová</w:t>
      </w:r>
      <w:proofErr w:type="spellEnd"/>
      <w:r w:rsidRPr="00B01747">
        <w:rPr>
          <w:rFonts w:cs="Times New Roman"/>
          <w:i/>
        </w:rPr>
        <w:t>, poslanec:</w:t>
      </w:r>
    </w:p>
    <w:p w:rsidR="00B01747" w:rsidRPr="00B01747" w:rsidRDefault="00B01747" w:rsidP="00C1319A">
      <w:pPr>
        <w:pStyle w:val="Odsekzoznamu"/>
        <w:numPr>
          <w:ilvl w:val="0"/>
          <w:numId w:val="2"/>
        </w:numPr>
        <w:spacing w:line="240" w:lineRule="auto"/>
        <w:jc w:val="both"/>
        <w:rPr>
          <w:rFonts w:ascii="Times New Roman" w:hAnsi="Times New Roman" w:cs="Times New Roman"/>
          <w:i/>
          <w:sz w:val="24"/>
          <w:szCs w:val="24"/>
        </w:rPr>
      </w:pPr>
      <w:r w:rsidRPr="00B01747">
        <w:rPr>
          <w:rFonts w:ascii="Times New Roman" w:hAnsi="Times New Roman" w:cs="Times New Roman"/>
          <w:i/>
          <w:sz w:val="24"/>
          <w:szCs w:val="24"/>
        </w:rPr>
        <w:t>dopyt</w:t>
      </w:r>
      <w:r w:rsidR="006F1DBB">
        <w:rPr>
          <w:rFonts w:ascii="Times New Roman" w:hAnsi="Times New Roman" w:cs="Times New Roman"/>
          <w:i/>
          <w:sz w:val="24"/>
          <w:szCs w:val="24"/>
        </w:rPr>
        <w:t xml:space="preserve">, </w:t>
      </w:r>
      <w:r w:rsidRPr="00B01747">
        <w:rPr>
          <w:rFonts w:ascii="Times New Roman" w:hAnsi="Times New Roman" w:cs="Times New Roman"/>
          <w:i/>
          <w:sz w:val="24"/>
          <w:szCs w:val="24"/>
        </w:rPr>
        <w:t xml:space="preserve"> z čoho bude obec financovať výdavky</w:t>
      </w:r>
      <w:r w:rsidR="006F1DBB">
        <w:rPr>
          <w:rFonts w:ascii="Times New Roman" w:hAnsi="Times New Roman" w:cs="Times New Roman"/>
          <w:i/>
          <w:sz w:val="24"/>
          <w:szCs w:val="24"/>
        </w:rPr>
        <w:t xml:space="preserve"> na opravu mosta </w:t>
      </w:r>
    </w:p>
    <w:p w:rsidR="006F1DBB" w:rsidRDefault="006F1DBB" w:rsidP="00C1319A">
      <w:pPr>
        <w:jc w:val="both"/>
        <w:rPr>
          <w:rFonts w:cs="Times New Roman"/>
          <w:i/>
        </w:rPr>
      </w:pPr>
    </w:p>
    <w:p w:rsidR="00B01747" w:rsidRPr="00B01747" w:rsidRDefault="00B01747" w:rsidP="00C1319A">
      <w:pPr>
        <w:jc w:val="both"/>
        <w:rPr>
          <w:rFonts w:cs="Times New Roman"/>
          <w:i/>
        </w:rPr>
      </w:pPr>
      <w:r w:rsidRPr="00B01747">
        <w:rPr>
          <w:rFonts w:cs="Times New Roman"/>
          <w:i/>
        </w:rPr>
        <w:t xml:space="preserve">Ing. </w:t>
      </w:r>
      <w:proofErr w:type="spellStart"/>
      <w:r w:rsidRPr="00B01747">
        <w:rPr>
          <w:rFonts w:cs="Times New Roman"/>
          <w:i/>
        </w:rPr>
        <w:t>Št</w:t>
      </w:r>
      <w:r w:rsidR="006F1DBB">
        <w:rPr>
          <w:rFonts w:cs="Times New Roman"/>
          <w:i/>
        </w:rPr>
        <w:t>ě</w:t>
      </w:r>
      <w:r w:rsidRPr="00B01747">
        <w:rPr>
          <w:rFonts w:cs="Times New Roman"/>
          <w:i/>
        </w:rPr>
        <w:t>pánka</w:t>
      </w:r>
      <w:proofErr w:type="spellEnd"/>
      <w:r w:rsidRPr="00B01747">
        <w:rPr>
          <w:rFonts w:cs="Times New Roman"/>
          <w:i/>
        </w:rPr>
        <w:t xml:space="preserve"> Zacharová, starostka obce:</w:t>
      </w:r>
    </w:p>
    <w:p w:rsidR="00B01747" w:rsidRPr="00B01747" w:rsidRDefault="00B01747" w:rsidP="00C1319A">
      <w:pPr>
        <w:pStyle w:val="Odsekzoznamu"/>
        <w:numPr>
          <w:ilvl w:val="0"/>
          <w:numId w:val="2"/>
        </w:numPr>
        <w:spacing w:line="240" w:lineRule="auto"/>
        <w:jc w:val="both"/>
        <w:rPr>
          <w:rFonts w:ascii="Times New Roman" w:hAnsi="Times New Roman" w:cs="Times New Roman"/>
          <w:i/>
          <w:sz w:val="24"/>
          <w:szCs w:val="24"/>
        </w:rPr>
      </w:pPr>
      <w:r w:rsidRPr="00B01747">
        <w:rPr>
          <w:rFonts w:ascii="Times New Roman" w:hAnsi="Times New Roman" w:cs="Times New Roman"/>
          <w:i/>
          <w:sz w:val="24"/>
          <w:szCs w:val="24"/>
        </w:rPr>
        <w:t>poľnohospodár</w:t>
      </w:r>
      <w:r w:rsidR="006F1DBB">
        <w:rPr>
          <w:rFonts w:ascii="Times New Roman" w:hAnsi="Times New Roman" w:cs="Times New Roman"/>
          <w:i/>
          <w:sz w:val="24"/>
          <w:szCs w:val="24"/>
        </w:rPr>
        <w:t xml:space="preserve">ske subjekty si </w:t>
      </w:r>
      <w:r w:rsidR="009628FF">
        <w:rPr>
          <w:rFonts w:ascii="Times New Roman" w:hAnsi="Times New Roman" w:cs="Times New Roman"/>
          <w:i/>
          <w:sz w:val="24"/>
          <w:szCs w:val="24"/>
        </w:rPr>
        <w:t xml:space="preserve">svoju dopravu </w:t>
      </w:r>
      <w:r w:rsidR="006F1DBB">
        <w:rPr>
          <w:rFonts w:ascii="Times New Roman" w:hAnsi="Times New Roman" w:cs="Times New Roman"/>
          <w:i/>
          <w:sz w:val="24"/>
          <w:szCs w:val="24"/>
        </w:rPr>
        <w:t xml:space="preserve">vedia </w:t>
      </w:r>
      <w:r w:rsidRPr="00B01747">
        <w:rPr>
          <w:rFonts w:ascii="Times New Roman" w:hAnsi="Times New Roman" w:cs="Times New Roman"/>
          <w:i/>
          <w:sz w:val="24"/>
          <w:szCs w:val="24"/>
        </w:rPr>
        <w:t>vyrieši</w:t>
      </w:r>
      <w:r w:rsidR="006F1DBB">
        <w:rPr>
          <w:rFonts w:ascii="Times New Roman" w:hAnsi="Times New Roman" w:cs="Times New Roman"/>
          <w:i/>
          <w:sz w:val="24"/>
          <w:szCs w:val="24"/>
        </w:rPr>
        <w:t>ť cez  účelové komunikácie</w:t>
      </w:r>
    </w:p>
    <w:p w:rsidR="009628FF" w:rsidRDefault="006F1DBB" w:rsidP="00C1319A">
      <w:pPr>
        <w:pStyle w:val="Odsekzoznamu"/>
        <w:numPr>
          <w:ilvl w:val="0"/>
          <w:numId w:val="2"/>
        </w:numPr>
        <w:spacing w:line="240" w:lineRule="auto"/>
        <w:jc w:val="both"/>
        <w:rPr>
          <w:rFonts w:ascii="Times New Roman" w:hAnsi="Times New Roman" w:cs="Times New Roman"/>
          <w:i/>
          <w:sz w:val="24"/>
          <w:szCs w:val="24"/>
        </w:rPr>
      </w:pPr>
      <w:r>
        <w:rPr>
          <w:rFonts w:ascii="Times New Roman" w:hAnsi="Times New Roman" w:cs="Times New Roman"/>
          <w:i/>
          <w:sz w:val="24"/>
          <w:szCs w:val="24"/>
        </w:rPr>
        <w:t>čiastočnou uzávierkou mosta chránime most od ťažkých mechanizmov,</w:t>
      </w:r>
      <w:r w:rsidR="009628FF">
        <w:rPr>
          <w:rFonts w:ascii="Times New Roman" w:hAnsi="Times New Roman" w:cs="Times New Roman"/>
          <w:i/>
          <w:sz w:val="24"/>
          <w:szCs w:val="24"/>
        </w:rPr>
        <w:t xml:space="preserve"> a tým aj jeho životnosť,</w:t>
      </w:r>
    </w:p>
    <w:p w:rsidR="00B01747" w:rsidRDefault="009628FF" w:rsidP="00C1319A">
      <w:pPr>
        <w:pStyle w:val="Odsekzoznamu"/>
        <w:numPr>
          <w:ilvl w:val="0"/>
          <w:numId w:val="2"/>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financovanie </w:t>
      </w:r>
      <w:r w:rsidR="006F1DBB">
        <w:rPr>
          <w:rFonts w:ascii="Times New Roman" w:hAnsi="Times New Roman" w:cs="Times New Roman"/>
          <w:i/>
          <w:sz w:val="24"/>
          <w:szCs w:val="24"/>
        </w:rPr>
        <w:t>oprav</w:t>
      </w:r>
      <w:r>
        <w:rPr>
          <w:rFonts w:ascii="Times New Roman" w:hAnsi="Times New Roman" w:cs="Times New Roman"/>
          <w:i/>
          <w:sz w:val="24"/>
          <w:szCs w:val="24"/>
        </w:rPr>
        <w:t>y</w:t>
      </w:r>
      <w:r w:rsidR="006F1DBB">
        <w:rPr>
          <w:rFonts w:ascii="Times New Roman" w:hAnsi="Times New Roman" w:cs="Times New Roman"/>
          <w:i/>
          <w:sz w:val="24"/>
          <w:szCs w:val="24"/>
        </w:rPr>
        <w:t xml:space="preserve"> mosta alebo jeho rekonštrukci</w:t>
      </w:r>
      <w:r>
        <w:rPr>
          <w:rFonts w:ascii="Times New Roman" w:hAnsi="Times New Roman" w:cs="Times New Roman"/>
          <w:i/>
          <w:sz w:val="24"/>
          <w:szCs w:val="24"/>
        </w:rPr>
        <w:t>e</w:t>
      </w:r>
      <w:r w:rsidR="006F1DBB">
        <w:rPr>
          <w:rFonts w:ascii="Times New Roman" w:hAnsi="Times New Roman" w:cs="Times New Roman"/>
          <w:i/>
          <w:sz w:val="24"/>
          <w:szCs w:val="24"/>
        </w:rPr>
        <w:t xml:space="preserve"> bude</w:t>
      </w:r>
      <w:r>
        <w:rPr>
          <w:rFonts w:ascii="Times New Roman" w:hAnsi="Times New Roman" w:cs="Times New Roman"/>
          <w:i/>
          <w:sz w:val="24"/>
          <w:szCs w:val="24"/>
        </w:rPr>
        <w:t xml:space="preserve"> riešené</w:t>
      </w:r>
      <w:r w:rsidR="006F1DBB">
        <w:rPr>
          <w:rFonts w:ascii="Times New Roman" w:hAnsi="Times New Roman" w:cs="Times New Roman"/>
          <w:i/>
          <w:sz w:val="24"/>
          <w:szCs w:val="24"/>
        </w:rPr>
        <w:t xml:space="preserve"> pravdepodobne z vlastných zdrojov alebo z návratných finančných zdrojov, v prvom rade však potrebujeme mať projektovú dokumentáciu, aby sme vedeli</w:t>
      </w:r>
      <w:r>
        <w:rPr>
          <w:rFonts w:ascii="Times New Roman" w:hAnsi="Times New Roman" w:cs="Times New Roman"/>
          <w:i/>
          <w:sz w:val="24"/>
          <w:szCs w:val="24"/>
        </w:rPr>
        <w:t>, čo nás to bude stáť</w:t>
      </w:r>
      <w:r w:rsidR="006F1DBB">
        <w:rPr>
          <w:rFonts w:ascii="Times New Roman" w:hAnsi="Times New Roman" w:cs="Times New Roman"/>
          <w:i/>
          <w:sz w:val="24"/>
          <w:szCs w:val="24"/>
        </w:rPr>
        <w:t xml:space="preserve"> </w:t>
      </w:r>
    </w:p>
    <w:p w:rsidR="006F1DBB" w:rsidRPr="006F1DBB" w:rsidRDefault="006F1DBB" w:rsidP="00C1319A">
      <w:pPr>
        <w:pStyle w:val="Odsekzoznamu"/>
        <w:numPr>
          <w:ilvl w:val="0"/>
          <w:numId w:val="2"/>
        </w:numPr>
        <w:spacing w:line="240" w:lineRule="auto"/>
        <w:ind w:left="360"/>
        <w:jc w:val="both"/>
        <w:rPr>
          <w:rFonts w:ascii="Times New Roman" w:eastAsia="Times New Roman" w:hAnsi="Times New Roman" w:cs="Times New Roman"/>
          <w:i/>
          <w:sz w:val="24"/>
          <w:szCs w:val="24"/>
          <w:lang w:eastAsia="sk-SK"/>
        </w:rPr>
      </w:pPr>
      <w:r w:rsidRPr="006F1DBB">
        <w:rPr>
          <w:rFonts w:ascii="Times New Roman" w:hAnsi="Times New Roman" w:cs="Times New Roman"/>
          <w:i/>
          <w:sz w:val="24"/>
          <w:szCs w:val="24"/>
        </w:rPr>
        <w:t>návrh na uznesenie:</w:t>
      </w:r>
    </w:p>
    <w:p w:rsidR="006F1DBB" w:rsidRPr="006F1DBB" w:rsidRDefault="006F1DBB" w:rsidP="00C1319A">
      <w:pPr>
        <w:pStyle w:val="Odsekzoznamu"/>
        <w:spacing w:line="240" w:lineRule="auto"/>
        <w:ind w:left="360"/>
        <w:jc w:val="both"/>
        <w:rPr>
          <w:rFonts w:ascii="Times New Roman" w:eastAsia="Times New Roman" w:hAnsi="Times New Roman" w:cs="Times New Roman"/>
          <w:i/>
          <w:sz w:val="24"/>
          <w:szCs w:val="24"/>
          <w:lang w:eastAsia="sk-SK"/>
        </w:rPr>
      </w:pPr>
      <w:r w:rsidRPr="006F1DBB">
        <w:rPr>
          <w:rFonts w:ascii="Times New Roman" w:eastAsia="Times New Roman" w:hAnsi="Times New Roman" w:cs="Times New Roman"/>
          <w:i/>
          <w:sz w:val="24"/>
          <w:szCs w:val="24"/>
          <w:lang w:eastAsia="sk-SK"/>
        </w:rPr>
        <w:t xml:space="preserve"> Obecné zastupiteľstvo v Rúbani,</w:t>
      </w:r>
    </w:p>
    <w:p w:rsidR="006F1DBB" w:rsidRPr="006F1DBB" w:rsidRDefault="006F1DBB" w:rsidP="00C1319A">
      <w:pPr>
        <w:pStyle w:val="Odsekzoznamu"/>
        <w:numPr>
          <w:ilvl w:val="0"/>
          <w:numId w:val="6"/>
        </w:numPr>
        <w:spacing w:line="240" w:lineRule="auto"/>
        <w:jc w:val="both"/>
        <w:rPr>
          <w:rFonts w:ascii="Times New Roman" w:eastAsia="Times New Roman" w:hAnsi="Times New Roman" w:cs="Times New Roman"/>
          <w:i/>
          <w:sz w:val="24"/>
          <w:szCs w:val="24"/>
          <w:lang w:eastAsia="sk-SK"/>
        </w:rPr>
      </w:pPr>
      <w:r w:rsidRPr="006F1DBB">
        <w:rPr>
          <w:rFonts w:ascii="Times New Roman" w:eastAsia="Times New Roman" w:hAnsi="Times New Roman" w:cs="Times New Roman"/>
          <w:bCs/>
          <w:i/>
          <w:sz w:val="24"/>
          <w:szCs w:val="24"/>
          <w:lang w:eastAsia="sk-SK"/>
        </w:rPr>
        <w:t>odporúča starostke obce</w:t>
      </w:r>
    </w:p>
    <w:p w:rsidR="006F1DBB" w:rsidRPr="006F1DBB" w:rsidRDefault="006F1DBB" w:rsidP="00C1319A">
      <w:pPr>
        <w:pStyle w:val="Odsekzoznamu"/>
        <w:spacing w:line="240" w:lineRule="auto"/>
        <w:jc w:val="both"/>
        <w:rPr>
          <w:rFonts w:ascii="Times New Roman" w:eastAsia="Times New Roman" w:hAnsi="Times New Roman" w:cs="Times New Roman"/>
          <w:i/>
          <w:sz w:val="24"/>
          <w:szCs w:val="24"/>
          <w:lang w:eastAsia="sk-SK"/>
        </w:rPr>
      </w:pPr>
      <w:r w:rsidRPr="006F1DBB">
        <w:rPr>
          <w:rFonts w:ascii="Times New Roman" w:eastAsia="Times New Roman" w:hAnsi="Times New Roman" w:cs="Times New Roman"/>
          <w:i/>
          <w:sz w:val="24"/>
          <w:szCs w:val="24"/>
          <w:lang w:eastAsia="sk-SK"/>
        </w:rPr>
        <w:t>začať proces obstarávania zhotoviteľa projektovej dokumentácie na opravu, respektíve rekonštrukciu mosta ponad potok Paríž, ktorý je vo vlastníctve obce,</w:t>
      </w:r>
    </w:p>
    <w:p w:rsidR="006F1DBB" w:rsidRPr="006F1DBB" w:rsidRDefault="006F1DBB" w:rsidP="00C1319A">
      <w:pPr>
        <w:pStyle w:val="Odsekzoznamu"/>
        <w:numPr>
          <w:ilvl w:val="0"/>
          <w:numId w:val="6"/>
        </w:numPr>
        <w:spacing w:line="240" w:lineRule="auto"/>
        <w:jc w:val="both"/>
        <w:rPr>
          <w:rFonts w:ascii="Times New Roman" w:eastAsia="Times New Roman" w:hAnsi="Times New Roman" w:cs="Times New Roman"/>
          <w:i/>
          <w:sz w:val="24"/>
          <w:szCs w:val="24"/>
          <w:lang w:eastAsia="sk-SK"/>
        </w:rPr>
      </w:pPr>
      <w:r w:rsidRPr="006F1DBB">
        <w:rPr>
          <w:rFonts w:ascii="Times New Roman" w:eastAsia="Times New Roman" w:hAnsi="Times New Roman" w:cs="Times New Roman"/>
          <w:bCs/>
          <w:i/>
          <w:sz w:val="24"/>
          <w:szCs w:val="24"/>
          <w:lang w:eastAsia="sk-SK"/>
        </w:rPr>
        <w:t>schvaľuje</w:t>
      </w:r>
    </w:p>
    <w:p w:rsidR="006F1DBB" w:rsidRPr="006F1DBB" w:rsidRDefault="006F1DBB" w:rsidP="00C1319A">
      <w:pPr>
        <w:pStyle w:val="Odsekzoznamu"/>
        <w:spacing w:line="240" w:lineRule="auto"/>
        <w:jc w:val="both"/>
        <w:rPr>
          <w:rFonts w:ascii="Times New Roman" w:eastAsia="Times New Roman" w:hAnsi="Times New Roman" w:cs="Times New Roman"/>
          <w:i/>
          <w:sz w:val="24"/>
          <w:szCs w:val="24"/>
          <w:lang w:eastAsia="sk-SK"/>
        </w:rPr>
      </w:pPr>
      <w:r w:rsidRPr="006F1DBB">
        <w:rPr>
          <w:rFonts w:ascii="Times New Roman" w:eastAsia="Times New Roman" w:hAnsi="Times New Roman" w:cs="Times New Roman"/>
          <w:i/>
          <w:sz w:val="24"/>
          <w:szCs w:val="24"/>
          <w:lang w:eastAsia="sk-SK"/>
        </w:rPr>
        <w:t>zachovanie súčasnej max. zaťažiteľnosti mosta, ktorá je podľa diagnostiky a prepočtu odbornej autority cca 13 ton, pretože z finančných dôvodov nie je možné realizovať takú rekonštrukciu, ktorá by zvýšila jeho nosnosť</w:t>
      </w:r>
    </w:p>
    <w:p w:rsidR="00E53C64" w:rsidRDefault="00E53C64" w:rsidP="00C1319A">
      <w:pPr>
        <w:pStyle w:val="Szvegtrzsbehzssal2"/>
        <w:widowControl/>
        <w:spacing w:after="0" w:line="240" w:lineRule="auto"/>
        <w:ind w:left="0" w:firstLine="360"/>
        <w:jc w:val="both"/>
      </w:pPr>
      <w:r>
        <w:t>Starostka obce sa uistila, že k predloženému návrhu uznesenia</w:t>
      </w:r>
      <w:r w:rsidR="0087532E">
        <w:t xml:space="preserve"> </w:t>
      </w:r>
      <w:r>
        <w:t>niet viac pripomienok, doplňujúcich alebo pozmeňujúcich návrhov.</w:t>
      </w:r>
    </w:p>
    <w:p w:rsidR="00E53C64" w:rsidRDefault="00E53C64" w:rsidP="00C1319A">
      <w:pPr>
        <w:pStyle w:val="Szvegtrzs2"/>
        <w:ind w:firstLine="360"/>
        <w:jc w:val="both"/>
      </w:pPr>
      <w:r>
        <w:t xml:space="preserve">Nato prebehlo hlasovanie o návrhu uznesenia v znení, v akom bolo </w:t>
      </w:r>
      <w:r w:rsidR="0087532E">
        <w:t>vznesené na rokovaní</w:t>
      </w:r>
      <w:r>
        <w:t>.</w:t>
      </w:r>
    </w:p>
    <w:p w:rsidR="00E53C64" w:rsidRDefault="00E53C64" w:rsidP="00C1319A">
      <w:pPr>
        <w:pStyle w:val="Szvegtrzs2"/>
        <w:jc w:val="both"/>
        <w:rPr>
          <w:i/>
        </w:rPr>
      </w:pPr>
      <w:r>
        <w:rPr>
          <w:i/>
        </w:rPr>
        <w:t>Prítomnosť/kvórum = 4/3</w:t>
      </w:r>
    </w:p>
    <w:p w:rsidR="00E53C64" w:rsidRDefault="00E53C64" w:rsidP="00C1319A">
      <w:pPr>
        <w:pStyle w:val="Szvegtrzs2"/>
        <w:jc w:val="both"/>
        <w:rPr>
          <w:i/>
        </w:rPr>
      </w:pPr>
      <w:r>
        <w:rPr>
          <w:i/>
        </w:rPr>
        <w:t>Hlasovanie „za/proti/zdržal sa hlasovania“ = 4/0/0</w:t>
      </w:r>
    </w:p>
    <w:p w:rsidR="00E53C64" w:rsidRDefault="00E53C64" w:rsidP="00C1319A">
      <w:pPr>
        <w:pStyle w:val="Szvegtrzs2"/>
        <w:jc w:val="both"/>
        <w:rPr>
          <w:i/>
        </w:rPr>
      </w:pPr>
    </w:p>
    <w:p w:rsidR="00F21919" w:rsidRPr="00F21919" w:rsidRDefault="00F21919" w:rsidP="00C1319A">
      <w:pPr>
        <w:widowControl/>
        <w:suppressAutoHyphens w:val="0"/>
        <w:jc w:val="both"/>
        <w:rPr>
          <w:rFonts w:eastAsia="Times New Roman" w:cs="Times New Roman"/>
          <w:kern w:val="0"/>
          <w:lang w:eastAsia="sk-SK" w:bidi="ar-SA"/>
        </w:rPr>
      </w:pPr>
      <w:r w:rsidRPr="00F21919">
        <w:rPr>
          <w:rFonts w:eastAsia="Times New Roman" w:cs="Times New Roman"/>
          <w:b/>
          <w:bCs/>
          <w:kern w:val="0"/>
          <w:lang w:eastAsia="sk-SK" w:bidi="ar-SA"/>
        </w:rPr>
        <w:t>U z n e s e n i e</w:t>
      </w:r>
      <w:r w:rsidRPr="00F21919">
        <w:rPr>
          <w:rFonts w:eastAsia="Times New Roman" w:cs="Times New Roman"/>
          <w:kern w:val="0"/>
          <w:lang w:eastAsia="sk-SK" w:bidi="ar-SA"/>
        </w:rPr>
        <w:t xml:space="preserve">  Obecného zastupiteľstva v Rúbani </w:t>
      </w:r>
      <w:r w:rsidRPr="00F21919">
        <w:rPr>
          <w:rFonts w:eastAsia="Times New Roman" w:cs="Times New Roman"/>
          <w:b/>
          <w:bCs/>
          <w:kern w:val="0"/>
          <w:lang w:eastAsia="sk-SK" w:bidi="ar-SA"/>
        </w:rPr>
        <w:t>č</w:t>
      </w:r>
      <w:r w:rsidRPr="00F21919">
        <w:rPr>
          <w:rFonts w:eastAsia="Times New Roman" w:cs="Times New Roman"/>
          <w:kern w:val="0"/>
          <w:lang w:eastAsia="sk-SK" w:bidi="ar-SA"/>
        </w:rPr>
        <w:t xml:space="preserve">. </w:t>
      </w:r>
      <w:r w:rsidRPr="00F21919">
        <w:rPr>
          <w:rFonts w:eastAsia="Times New Roman" w:cs="Times New Roman"/>
          <w:b/>
          <w:bCs/>
          <w:kern w:val="0"/>
          <w:lang w:eastAsia="sk-SK" w:bidi="ar-SA"/>
        </w:rPr>
        <w:t xml:space="preserve">103 </w:t>
      </w:r>
      <w:r w:rsidRPr="00F21919">
        <w:rPr>
          <w:rFonts w:eastAsia="Times New Roman" w:cs="Times New Roman"/>
          <w:kern w:val="0"/>
          <w:lang w:eastAsia="sk-SK" w:bidi="ar-SA"/>
        </w:rPr>
        <w:t xml:space="preserve">zo dňa </w:t>
      </w:r>
      <w:r w:rsidRPr="00F21919">
        <w:rPr>
          <w:rFonts w:eastAsia="Times New Roman" w:cs="Times New Roman"/>
          <w:b/>
          <w:bCs/>
          <w:kern w:val="0"/>
          <w:lang w:eastAsia="sk-SK" w:bidi="ar-SA"/>
        </w:rPr>
        <w:t>28.02.2020</w:t>
      </w:r>
    </w:p>
    <w:p w:rsidR="00F21919" w:rsidRPr="00F21919" w:rsidRDefault="00F21919" w:rsidP="00C1319A">
      <w:pPr>
        <w:widowControl/>
        <w:suppressAutoHyphens w:val="0"/>
        <w:jc w:val="both"/>
        <w:rPr>
          <w:rFonts w:eastAsia="Times New Roman" w:cs="Times New Roman"/>
          <w:kern w:val="0"/>
          <w:lang w:eastAsia="sk-SK" w:bidi="ar-SA"/>
        </w:rPr>
      </w:pPr>
      <w:r w:rsidRPr="00F21919">
        <w:rPr>
          <w:rFonts w:eastAsia="Times New Roman" w:cs="Times New Roman"/>
          <w:kern w:val="0"/>
          <w:lang w:eastAsia="sk-SK" w:bidi="ar-SA"/>
        </w:rPr>
        <w:t>Obecné zastupiteľstvo v Rúbani,</w:t>
      </w:r>
    </w:p>
    <w:p w:rsidR="00F21919" w:rsidRPr="00261843" w:rsidRDefault="00F21919" w:rsidP="00C1319A">
      <w:pPr>
        <w:pStyle w:val="Odsekzoznamu"/>
        <w:numPr>
          <w:ilvl w:val="0"/>
          <w:numId w:val="7"/>
        </w:numPr>
        <w:spacing w:line="240" w:lineRule="auto"/>
        <w:jc w:val="both"/>
        <w:rPr>
          <w:rFonts w:ascii="Times New Roman" w:eastAsia="Times New Roman" w:hAnsi="Times New Roman" w:cs="Times New Roman"/>
          <w:sz w:val="24"/>
          <w:szCs w:val="24"/>
          <w:lang w:eastAsia="sk-SK"/>
        </w:rPr>
      </w:pPr>
      <w:r w:rsidRPr="00261843">
        <w:rPr>
          <w:rFonts w:ascii="Times New Roman" w:eastAsia="Times New Roman" w:hAnsi="Times New Roman" w:cs="Times New Roman"/>
          <w:b/>
          <w:bCs/>
          <w:sz w:val="24"/>
          <w:szCs w:val="24"/>
          <w:lang w:eastAsia="sk-SK"/>
        </w:rPr>
        <w:t>odporúča starostke obce</w:t>
      </w:r>
    </w:p>
    <w:p w:rsidR="00F21919" w:rsidRPr="00F21919" w:rsidRDefault="00F21919" w:rsidP="00C1319A">
      <w:pPr>
        <w:pStyle w:val="Odsekzoznamu"/>
        <w:spacing w:line="240" w:lineRule="auto"/>
        <w:jc w:val="both"/>
        <w:rPr>
          <w:rFonts w:ascii="Times New Roman" w:eastAsia="Times New Roman" w:hAnsi="Times New Roman" w:cs="Times New Roman"/>
          <w:sz w:val="24"/>
          <w:szCs w:val="24"/>
          <w:lang w:eastAsia="sk-SK"/>
        </w:rPr>
      </w:pPr>
      <w:r w:rsidRPr="00F21919">
        <w:rPr>
          <w:rFonts w:ascii="Times New Roman" w:eastAsia="Times New Roman" w:hAnsi="Times New Roman" w:cs="Times New Roman"/>
          <w:sz w:val="24"/>
          <w:szCs w:val="24"/>
          <w:lang w:eastAsia="sk-SK"/>
        </w:rPr>
        <w:t>začať proces obstarávania zhotoviteľa projektovej dokumentácie na opravu, respektíve rekonštrukciu mosta ponad potok Paríž, ktorý je vo vlastníctve obce,</w:t>
      </w:r>
    </w:p>
    <w:p w:rsidR="00F21919" w:rsidRPr="00F21919" w:rsidRDefault="00F21919" w:rsidP="00C1319A">
      <w:pPr>
        <w:pStyle w:val="Odsekzoznamu"/>
        <w:numPr>
          <w:ilvl w:val="0"/>
          <w:numId w:val="7"/>
        </w:numPr>
        <w:spacing w:line="240" w:lineRule="auto"/>
        <w:jc w:val="both"/>
        <w:rPr>
          <w:rFonts w:ascii="Times New Roman" w:eastAsia="Times New Roman" w:hAnsi="Times New Roman" w:cs="Times New Roman"/>
          <w:sz w:val="24"/>
          <w:szCs w:val="24"/>
          <w:lang w:eastAsia="sk-SK"/>
        </w:rPr>
      </w:pPr>
      <w:r w:rsidRPr="00F21919">
        <w:rPr>
          <w:rFonts w:ascii="Times New Roman" w:eastAsia="Times New Roman" w:hAnsi="Times New Roman" w:cs="Times New Roman"/>
          <w:b/>
          <w:bCs/>
          <w:sz w:val="24"/>
          <w:szCs w:val="24"/>
          <w:lang w:eastAsia="sk-SK"/>
        </w:rPr>
        <w:t>schvaľuje</w:t>
      </w:r>
    </w:p>
    <w:p w:rsidR="00F21919" w:rsidRPr="00F21919" w:rsidRDefault="00F21919" w:rsidP="00C1319A">
      <w:pPr>
        <w:pStyle w:val="Odsekzoznamu"/>
        <w:spacing w:line="240" w:lineRule="auto"/>
        <w:jc w:val="both"/>
        <w:rPr>
          <w:rFonts w:ascii="Times New Roman" w:eastAsia="Times New Roman" w:hAnsi="Times New Roman" w:cs="Times New Roman"/>
          <w:sz w:val="24"/>
          <w:szCs w:val="24"/>
          <w:lang w:eastAsia="sk-SK"/>
        </w:rPr>
      </w:pPr>
      <w:r w:rsidRPr="00F21919">
        <w:rPr>
          <w:rFonts w:ascii="Times New Roman" w:eastAsia="Times New Roman" w:hAnsi="Times New Roman" w:cs="Times New Roman"/>
          <w:sz w:val="24"/>
          <w:szCs w:val="24"/>
          <w:lang w:eastAsia="sk-SK"/>
        </w:rPr>
        <w:t>zachovanie súčasnej max. zaťažiteľnosti mosta, ktorá je podľa diagnostiky a prepočtu odbornej autority cca 13 ton, pretože z finančných dôvodov nie je možné realizovať takú rekonštrukciu, ktorá by zvýšila jeho nosnosť</w:t>
      </w:r>
    </w:p>
    <w:p w:rsidR="00A6390C" w:rsidRDefault="00A6390C" w:rsidP="00C1319A">
      <w:pPr>
        <w:pStyle w:val="Szvegtrzs2"/>
        <w:jc w:val="both"/>
      </w:pPr>
    </w:p>
    <w:p w:rsidR="00EE2755" w:rsidRDefault="005F2DC4" w:rsidP="00C1319A">
      <w:pPr>
        <w:pStyle w:val="Szvegtrzs2"/>
        <w:jc w:val="both"/>
      </w:pPr>
      <w:r w:rsidRPr="0029310C">
        <w:t xml:space="preserve">Starostka obce dala priestor poslancom na tlmočenie nápadov, názorov. </w:t>
      </w:r>
    </w:p>
    <w:p w:rsidR="008F7437" w:rsidRDefault="008F7437" w:rsidP="00C1319A">
      <w:pPr>
        <w:pStyle w:val="Szvegtrzs2"/>
        <w:jc w:val="both"/>
      </w:pPr>
    </w:p>
    <w:p w:rsidR="00261843" w:rsidRPr="00261843" w:rsidRDefault="008F7437" w:rsidP="00C1319A">
      <w:pPr>
        <w:jc w:val="both"/>
        <w:rPr>
          <w:rFonts w:cs="Times New Roman"/>
          <w:i/>
        </w:rPr>
      </w:pPr>
      <w:r w:rsidRPr="00261843">
        <w:rPr>
          <w:rFonts w:cs="Times New Roman"/>
          <w:i/>
        </w:rPr>
        <w:t xml:space="preserve">Zoltán </w:t>
      </w:r>
      <w:proofErr w:type="spellStart"/>
      <w:r w:rsidRPr="00261843">
        <w:rPr>
          <w:rFonts w:cs="Times New Roman"/>
          <w:i/>
        </w:rPr>
        <w:t>Ešek</w:t>
      </w:r>
      <w:proofErr w:type="spellEnd"/>
      <w:r w:rsidRPr="00261843">
        <w:rPr>
          <w:rFonts w:cs="Times New Roman"/>
          <w:i/>
        </w:rPr>
        <w:t>, poslanec:</w:t>
      </w:r>
      <w:r w:rsidR="003625B0" w:rsidRPr="00261843">
        <w:rPr>
          <w:rFonts w:cs="Times New Roman"/>
          <w:i/>
        </w:rPr>
        <w:t xml:space="preserve"> </w:t>
      </w:r>
    </w:p>
    <w:p w:rsidR="008F7437" w:rsidRPr="00261843" w:rsidRDefault="00261843" w:rsidP="00C1319A">
      <w:pPr>
        <w:pStyle w:val="Odsekzoznamu"/>
        <w:numPr>
          <w:ilvl w:val="0"/>
          <w:numId w:val="2"/>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 xml:space="preserve">bolo vykonané </w:t>
      </w:r>
      <w:r w:rsidR="003625B0" w:rsidRPr="00261843">
        <w:rPr>
          <w:rFonts w:ascii="Times New Roman" w:hAnsi="Times New Roman" w:cs="Times New Roman"/>
          <w:i/>
          <w:sz w:val="24"/>
          <w:szCs w:val="24"/>
        </w:rPr>
        <w:t xml:space="preserve">školenie </w:t>
      </w:r>
      <w:r w:rsidRPr="00261843">
        <w:rPr>
          <w:rFonts w:ascii="Times New Roman" w:hAnsi="Times New Roman" w:cs="Times New Roman"/>
          <w:i/>
          <w:sz w:val="24"/>
          <w:szCs w:val="24"/>
        </w:rPr>
        <w:t xml:space="preserve">zamerané na obsluhu a príslušné technické normy hasičského auta, školenia sa zúčastnili </w:t>
      </w:r>
      <w:r w:rsidR="003625B0" w:rsidRPr="00261843">
        <w:rPr>
          <w:rFonts w:ascii="Times New Roman" w:hAnsi="Times New Roman" w:cs="Times New Roman"/>
          <w:i/>
          <w:sz w:val="24"/>
          <w:szCs w:val="24"/>
        </w:rPr>
        <w:t xml:space="preserve"> 3 osoby</w:t>
      </w:r>
    </w:p>
    <w:p w:rsidR="003625B0" w:rsidRPr="00261843" w:rsidRDefault="003625B0" w:rsidP="00C1319A">
      <w:pPr>
        <w:pStyle w:val="Odsekzoznamu"/>
        <w:numPr>
          <w:ilvl w:val="0"/>
          <w:numId w:val="2"/>
        </w:numPr>
        <w:spacing w:after="0" w:line="240" w:lineRule="auto"/>
        <w:jc w:val="both"/>
        <w:rPr>
          <w:rFonts w:ascii="Times New Roman" w:hAnsi="Times New Roman" w:cs="Times New Roman"/>
          <w:i/>
          <w:sz w:val="24"/>
          <w:szCs w:val="24"/>
        </w:rPr>
      </w:pPr>
      <w:r w:rsidRPr="00261843">
        <w:rPr>
          <w:rFonts w:ascii="Times New Roman" w:hAnsi="Times New Roman" w:cs="Times New Roman"/>
          <w:i/>
          <w:sz w:val="24"/>
          <w:szCs w:val="24"/>
        </w:rPr>
        <w:t>dopyt k možnosti uloženia tabule – zákaz parkovania pred hasičskou zbrojnicou, aby v prípade potreby neprekážali pri výjazde hasičského auta</w:t>
      </w:r>
    </w:p>
    <w:p w:rsidR="003625B0" w:rsidRDefault="003625B0" w:rsidP="00C1319A">
      <w:pPr>
        <w:jc w:val="both"/>
        <w:rPr>
          <w:rFonts w:cs="Times New Roman"/>
          <w:i/>
        </w:rPr>
      </w:pPr>
      <w:r w:rsidRPr="003625B0">
        <w:rPr>
          <w:rFonts w:cs="Times New Roman"/>
          <w:i/>
        </w:rPr>
        <w:t xml:space="preserve">Bc. Lívia </w:t>
      </w:r>
      <w:proofErr w:type="spellStart"/>
      <w:r w:rsidRPr="003625B0">
        <w:rPr>
          <w:rFonts w:cs="Times New Roman"/>
          <w:i/>
        </w:rPr>
        <w:t>Šámšonová</w:t>
      </w:r>
      <w:proofErr w:type="spellEnd"/>
      <w:r w:rsidRPr="003625B0">
        <w:rPr>
          <w:rFonts w:cs="Times New Roman"/>
          <w:i/>
        </w:rPr>
        <w:t>, poslanec: umožniť parkovanie</w:t>
      </w:r>
      <w:r w:rsidR="00261843">
        <w:rPr>
          <w:rFonts w:cs="Times New Roman"/>
          <w:i/>
        </w:rPr>
        <w:t xml:space="preserve">  osobných motorových vozidiel v areáli hasičskej zbrojnice pre návštevníkov </w:t>
      </w:r>
      <w:r w:rsidRPr="003625B0">
        <w:rPr>
          <w:rFonts w:cs="Times New Roman"/>
          <w:i/>
        </w:rPr>
        <w:t xml:space="preserve"> Fitnes</w:t>
      </w:r>
      <w:r>
        <w:rPr>
          <w:rFonts w:cs="Times New Roman"/>
          <w:i/>
        </w:rPr>
        <w:t>centra</w:t>
      </w:r>
    </w:p>
    <w:p w:rsidR="003625B0" w:rsidRPr="003625B0" w:rsidRDefault="003625B0" w:rsidP="00C1319A">
      <w:pPr>
        <w:jc w:val="both"/>
        <w:rPr>
          <w:rFonts w:cs="Times New Roman"/>
          <w:i/>
        </w:rPr>
      </w:pPr>
    </w:p>
    <w:p w:rsidR="009628FF" w:rsidRDefault="009628FF" w:rsidP="00C1319A">
      <w:pPr>
        <w:pStyle w:val="Szvegtrzs2"/>
        <w:jc w:val="both"/>
      </w:pPr>
    </w:p>
    <w:p w:rsidR="0087532E" w:rsidRDefault="0087532E" w:rsidP="00C1319A">
      <w:pPr>
        <w:pStyle w:val="Szvegtrzs2"/>
        <w:jc w:val="both"/>
      </w:pPr>
    </w:p>
    <w:p w:rsidR="0087532E" w:rsidRDefault="0087532E" w:rsidP="00C1319A">
      <w:pPr>
        <w:pStyle w:val="Szvegtrzs2"/>
        <w:jc w:val="both"/>
      </w:pPr>
    </w:p>
    <w:p w:rsidR="0087532E" w:rsidRDefault="0087532E" w:rsidP="00C1319A">
      <w:pPr>
        <w:pStyle w:val="Szvegtrzs2"/>
        <w:jc w:val="both"/>
      </w:pPr>
    </w:p>
    <w:p w:rsidR="0087532E" w:rsidRDefault="0087532E" w:rsidP="00C1319A">
      <w:pPr>
        <w:pStyle w:val="Szvegtrzs2"/>
        <w:jc w:val="both"/>
      </w:pPr>
    </w:p>
    <w:p w:rsidR="00261843" w:rsidRDefault="00261843" w:rsidP="00C1319A">
      <w:pPr>
        <w:pStyle w:val="Szvegtrzs2"/>
        <w:jc w:val="both"/>
      </w:pPr>
    </w:p>
    <w:p w:rsidR="006418CE" w:rsidRDefault="00E53C64" w:rsidP="00C1319A">
      <w:pPr>
        <w:autoSpaceDE w:val="0"/>
        <w:spacing w:after="200"/>
        <w:jc w:val="both"/>
        <w:rPr>
          <w:b/>
          <w:u w:val="single"/>
        </w:rPr>
      </w:pPr>
      <w:r>
        <w:rPr>
          <w:b/>
          <w:u w:val="single"/>
        </w:rPr>
        <w:lastRenderedPageBreak/>
        <w:t>10</w:t>
      </w:r>
      <w:r w:rsidR="006418CE">
        <w:rPr>
          <w:b/>
          <w:u w:val="single"/>
        </w:rPr>
        <w:t xml:space="preserve"> /Záver</w:t>
      </w:r>
    </w:p>
    <w:p w:rsidR="001A2B5B" w:rsidRDefault="005F2DC4" w:rsidP="00C1319A">
      <w:pPr>
        <w:ind w:firstLine="708"/>
        <w:jc w:val="both"/>
      </w:pPr>
      <w:r>
        <w:t>Nakoľko program zasadnutia obecného zastupiteľstva bol vyčerpaný, predsedajúca poďakovala  všetkým prítomným za účasť a rokovanie ukončila.</w:t>
      </w:r>
    </w:p>
    <w:p w:rsidR="00B93FE0" w:rsidRDefault="00B93FE0" w:rsidP="00C1319A">
      <w:pPr>
        <w:ind w:firstLine="708"/>
        <w:jc w:val="both"/>
      </w:pPr>
    </w:p>
    <w:p w:rsidR="00F53253" w:rsidRDefault="00F53253" w:rsidP="00C1319A">
      <w:pPr>
        <w:jc w:val="both"/>
      </w:pPr>
    </w:p>
    <w:p w:rsidR="00F53253" w:rsidRDefault="00F53253" w:rsidP="00C1319A">
      <w:pPr>
        <w:jc w:val="both"/>
      </w:pPr>
    </w:p>
    <w:p w:rsidR="00B93FE0" w:rsidRDefault="00B93FE0" w:rsidP="00C1319A"/>
    <w:p w:rsidR="001404A5" w:rsidRDefault="001404A5" w:rsidP="00C1319A"/>
    <w:p w:rsidR="001404A5" w:rsidRDefault="001404A5" w:rsidP="00C1319A"/>
    <w:p w:rsidR="005978A0" w:rsidRDefault="005978A0" w:rsidP="00C1319A"/>
    <w:p w:rsidR="005978A0" w:rsidRDefault="005978A0" w:rsidP="00C1319A"/>
    <w:p w:rsidR="005978A0" w:rsidRDefault="005978A0" w:rsidP="00C1319A"/>
    <w:p w:rsidR="00580806" w:rsidRDefault="00580806" w:rsidP="00C1319A"/>
    <w:p w:rsidR="00580806" w:rsidRDefault="00580806" w:rsidP="00C1319A"/>
    <w:p w:rsidR="006418CE" w:rsidRDefault="006418CE" w:rsidP="00C1319A">
      <w:r>
        <w:t xml:space="preserve">Erika </w:t>
      </w:r>
      <w:proofErr w:type="spellStart"/>
      <w:r>
        <w:t>Csölleová</w:t>
      </w:r>
      <w:proofErr w:type="spellEnd"/>
      <w:r>
        <w:t xml:space="preserve">                                                                 Ing. </w:t>
      </w:r>
      <w:proofErr w:type="spellStart"/>
      <w:r>
        <w:t>Štěpánka</w:t>
      </w:r>
      <w:proofErr w:type="spellEnd"/>
      <w:r>
        <w:t xml:space="preserve"> Zacharová</w:t>
      </w:r>
    </w:p>
    <w:p w:rsidR="006418CE" w:rsidRDefault="006418CE" w:rsidP="00C1319A">
      <w:r>
        <w:t>prednostka úradu                                                                      starostka obce</w:t>
      </w:r>
    </w:p>
    <w:p w:rsidR="006418CE" w:rsidRDefault="006418CE" w:rsidP="00C1319A"/>
    <w:p w:rsidR="006418CE" w:rsidRDefault="006418CE" w:rsidP="006418CE"/>
    <w:p w:rsidR="001404A5" w:rsidRDefault="001404A5" w:rsidP="006418CE"/>
    <w:p w:rsidR="001404A5" w:rsidRDefault="001404A5" w:rsidP="006418CE"/>
    <w:p w:rsidR="001404A5" w:rsidRDefault="001404A5" w:rsidP="006418CE"/>
    <w:p w:rsidR="006418CE" w:rsidRDefault="006418CE" w:rsidP="006418CE"/>
    <w:p w:rsidR="006418CE" w:rsidRDefault="006418CE" w:rsidP="006418CE">
      <w:r>
        <w:t xml:space="preserve">Overovatelia:    </w:t>
      </w:r>
      <w:r w:rsidR="001A492B">
        <w:tab/>
      </w:r>
      <w:r w:rsidR="00E53C64">
        <w:t>Imrich Petrík</w:t>
      </w:r>
    </w:p>
    <w:p w:rsidR="00497632" w:rsidRDefault="00497632" w:rsidP="006418CE"/>
    <w:p w:rsidR="004779E2" w:rsidRDefault="00E53C64" w:rsidP="001A492B">
      <w:pPr>
        <w:ind w:left="1416" w:firstLine="708"/>
      </w:pPr>
      <w:r>
        <w:t xml:space="preserve">Zoltán </w:t>
      </w:r>
      <w:proofErr w:type="spellStart"/>
      <w:r>
        <w:t>Ešek</w:t>
      </w:r>
      <w:proofErr w:type="spellEnd"/>
    </w:p>
    <w:p w:rsidR="004779E2" w:rsidRDefault="004779E2" w:rsidP="001A492B">
      <w:pPr>
        <w:ind w:left="1416" w:firstLine="708"/>
      </w:pPr>
    </w:p>
    <w:p w:rsidR="00261843" w:rsidRDefault="00261843" w:rsidP="006418CE"/>
    <w:p w:rsidR="006418CE" w:rsidRDefault="006418CE" w:rsidP="006418CE">
      <w:r>
        <w:t xml:space="preserve">Zapisovateľka:  </w:t>
      </w:r>
      <w:r w:rsidR="001A492B">
        <w:tab/>
      </w:r>
      <w:r>
        <w:t xml:space="preserve">Helena </w:t>
      </w:r>
      <w:proofErr w:type="spellStart"/>
      <w:r>
        <w:t>Kanyicsková</w:t>
      </w:r>
      <w:proofErr w:type="spellEnd"/>
    </w:p>
    <w:p w:rsidR="006418CE" w:rsidRDefault="006418CE" w:rsidP="006418CE"/>
    <w:p w:rsidR="006418CE" w:rsidRDefault="006418CE" w:rsidP="006418CE">
      <w:pPr>
        <w:pStyle w:val="Szvegtrzs2"/>
        <w:jc w:val="both"/>
      </w:pPr>
    </w:p>
    <w:p w:rsidR="006418CE" w:rsidRDefault="006418CE" w:rsidP="006418CE">
      <w:pPr>
        <w:pStyle w:val="Szvegtrzs2"/>
        <w:jc w:val="both"/>
      </w:pPr>
    </w:p>
    <w:p w:rsidR="00616665" w:rsidRDefault="00616665"/>
    <w:sectPr w:rsidR="00616665" w:rsidSect="00C67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360"/>
        </w:tabs>
        <w:ind w:left="360" w:hanging="360"/>
      </w:pPr>
      <w:rPr>
        <w:rFonts w:ascii="Times New Roman" w:hAnsi="Times New Roman"/>
        <w:b/>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A"/>
    <w:multiLevelType w:val="singleLevel"/>
    <w:tmpl w:val="0000000A"/>
    <w:name w:val="WW8Num10"/>
    <w:lvl w:ilvl="0">
      <w:start w:val="1"/>
      <w:numFmt w:val="decimal"/>
      <w:lvlText w:val="%1."/>
      <w:lvlJc w:val="left"/>
      <w:pPr>
        <w:tabs>
          <w:tab w:val="num" w:pos="65"/>
        </w:tabs>
        <w:ind w:left="785" w:hanging="360"/>
      </w:pPr>
    </w:lvl>
  </w:abstractNum>
  <w:abstractNum w:abstractNumId="3" w15:restartNumberingAfterBreak="0">
    <w:nsid w:val="14693CCC"/>
    <w:multiLevelType w:val="hybridMultilevel"/>
    <w:tmpl w:val="CB28380E"/>
    <w:lvl w:ilvl="0" w:tplc="D0BE9830">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2F0044B"/>
    <w:multiLevelType w:val="hybridMultilevel"/>
    <w:tmpl w:val="D116B4D2"/>
    <w:lvl w:ilvl="0" w:tplc="8ABE1F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4015C0"/>
    <w:multiLevelType w:val="hybridMultilevel"/>
    <w:tmpl w:val="2500BB1A"/>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D22309E"/>
    <w:multiLevelType w:val="hybridMultilevel"/>
    <w:tmpl w:val="D3B8D3F0"/>
    <w:lvl w:ilvl="0" w:tplc="7036487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0D17C4"/>
    <w:multiLevelType w:val="hybridMultilevel"/>
    <w:tmpl w:val="E1947A5E"/>
    <w:lvl w:ilvl="0" w:tplc="548CEBE6">
      <w:numFmt w:val="bullet"/>
      <w:lvlText w:val="-"/>
      <w:lvlJc w:val="left"/>
      <w:pPr>
        <w:ind w:left="720" w:hanging="360"/>
      </w:pPr>
      <w:rPr>
        <w:rFonts w:ascii="Arial Narrow" w:eastAsia="Calibri"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9B10476"/>
    <w:multiLevelType w:val="hybridMultilevel"/>
    <w:tmpl w:val="8326F1CE"/>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F5A732E"/>
    <w:multiLevelType w:val="hybridMultilevel"/>
    <w:tmpl w:val="46A483D2"/>
    <w:lvl w:ilvl="0" w:tplc="AE7AEA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9"/>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18CE"/>
    <w:rsid w:val="00005B1C"/>
    <w:rsid w:val="00010C22"/>
    <w:rsid w:val="00025C76"/>
    <w:rsid w:val="00034030"/>
    <w:rsid w:val="000606BE"/>
    <w:rsid w:val="000620AC"/>
    <w:rsid w:val="000627CB"/>
    <w:rsid w:val="0006517A"/>
    <w:rsid w:val="00071DC5"/>
    <w:rsid w:val="000752C6"/>
    <w:rsid w:val="000762B6"/>
    <w:rsid w:val="00092CCB"/>
    <w:rsid w:val="000A247E"/>
    <w:rsid w:val="000B074D"/>
    <w:rsid w:val="000C2EC7"/>
    <w:rsid w:val="000C7838"/>
    <w:rsid w:val="000E30CA"/>
    <w:rsid w:val="000E621E"/>
    <w:rsid w:val="000E7A5A"/>
    <w:rsid w:val="000F42EA"/>
    <w:rsid w:val="001053F0"/>
    <w:rsid w:val="00116495"/>
    <w:rsid w:val="0011694F"/>
    <w:rsid w:val="0012172B"/>
    <w:rsid w:val="00136C29"/>
    <w:rsid w:val="001404A5"/>
    <w:rsid w:val="0014682D"/>
    <w:rsid w:val="00146BDD"/>
    <w:rsid w:val="00150058"/>
    <w:rsid w:val="001511DB"/>
    <w:rsid w:val="0016076D"/>
    <w:rsid w:val="001652F1"/>
    <w:rsid w:val="0018054D"/>
    <w:rsid w:val="00186EB2"/>
    <w:rsid w:val="001A2160"/>
    <w:rsid w:val="001A297D"/>
    <w:rsid w:val="001A2A79"/>
    <w:rsid w:val="001A2B5B"/>
    <w:rsid w:val="001A492B"/>
    <w:rsid w:val="001A4F9D"/>
    <w:rsid w:val="001B3B9A"/>
    <w:rsid w:val="001B4332"/>
    <w:rsid w:val="001B7B86"/>
    <w:rsid w:val="001C2B28"/>
    <w:rsid w:val="001C3AD4"/>
    <w:rsid w:val="001D1E73"/>
    <w:rsid w:val="001D59D8"/>
    <w:rsid w:val="001F0565"/>
    <w:rsid w:val="00205E8F"/>
    <w:rsid w:val="00221AE0"/>
    <w:rsid w:val="00224F81"/>
    <w:rsid w:val="002314CA"/>
    <w:rsid w:val="00236AD0"/>
    <w:rsid w:val="002475AC"/>
    <w:rsid w:val="00250556"/>
    <w:rsid w:val="00251599"/>
    <w:rsid w:val="00261843"/>
    <w:rsid w:val="002620F3"/>
    <w:rsid w:val="002724F9"/>
    <w:rsid w:val="00280B3A"/>
    <w:rsid w:val="00281B4C"/>
    <w:rsid w:val="00290817"/>
    <w:rsid w:val="0029310C"/>
    <w:rsid w:val="002949A9"/>
    <w:rsid w:val="002A0D50"/>
    <w:rsid w:val="002A0E6A"/>
    <w:rsid w:val="002A398A"/>
    <w:rsid w:val="002E6CE7"/>
    <w:rsid w:val="00310D61"/>
    <w:rsid w:val="00314DB8"/>
    <w:rsid w:val="0032207F"/>
    <w:rsid w:val="00332C4A"/>
    <w:rsid w:val="003434DE"/>
    <w:rsid w:val="00343C6C"/>
    <w:rsid w:val="00344496"/>
    <w:rsid w:val="00353D89"/>
    <w:rsid w:val="003554C3"/>
    <w:rsid w:val="00361478"/>
    <w:rsid w:val="003616B1"/>
    <w:rsid w:val="003621F2"/>
    <w:rsid w:val="003625B0"/>
    <w:rsid w:val="0036781E"/>
    <w:rsid w:val="00374E6F"/>
    <w:rsid w:val="003761A7"/>
    <w:rsid w:val="0038470C"/>
    <w:rsid w:val="00385169"/>
    <w:rsid w:val="00387921"/>
    <w:rsid w:val="003B64C2"/>
    <w:rsid w:val="003C34C8"/>
    <w:rsid w:val="003D162C"/>
    <w:rsid w:val="003E523A"/>
    <w:rsid w:val="003F5840"/>
    <w:rsid w:val="004005CA"/>
    <w:rsid w:val="00403595"/>
    <w:rsid w:val="0041373B"/>
    <w:rsid w:val="00413F6A"/>
    <w:rsid w:val="00422F93"/>
    <w:rsid w:val="004268BF"/>
    <w:rsid w:val="00427B89"/>
    <w:rsid w:val="00450210"/>
    <w:rsid w:val="0047193F"/>
    <w:rsid w:val="004779E2"/>
    <w:rsid w:val="004808A5"/>
    <w:rsid w:val="00483FF6"/>
    <w:rsid w:val="00497632"/>
    <w:rsid w:val="004A1DDE"/>
    <w:rsid w:val="004B5CBF"/>
    <w:rsid w:val="004B610C"/>
    <w:rsid w:val="004B6691"/>
    <w:rsid w:val="004B6802"/>
    <w:rsid w:val="004C2259"/>
    <w:rsid w:val="004D0FB9"/>
    <w:rsid w:val="004D2A10"/>
    <w:rsid w:val="004F682B"/>
    <w:rsid w:val="005141CA"/>
    <w:rsid w:val="00525638"/>
    <w:rsid w:val="00527D7F"/>
    <w:rsid w:val="00533180"/>
    <w:rsid w:val="00536C8F"/>
    <w:rsid w:val="00543FA4"/>
    <w:rsid w:val="005615B1"/>
    <w:rsid w:val="00564F1C"/>
    <w:rsid w:val="00566C48"/>
    <w:rsid w:val="00572704"/>
    <w:rsid w:val="00575975"/>
    <w:rsid w:val="00580806"/>
    <w:rsid w:val="005814C0"/>
    <w:rsid w:val="005977A3"/>
    <w:rsid w:val="005978A0"/>
    <w:rsid w:val="005A45E2"/>
    <w:rsid w:val="005C0F8E"/>
    <w:rsid w:val="005C2304"/>
    <w:rsid w:val="005C66F4"/>
    <w:rsid w:val="005D4C9E"/>
    <w:rsid w:val="005D7C5A"/>
    <w:rsid w:val="005E1CD5"/>
    <w:rsid w:val="005E31D1"/>
    <w:rsid w:val="005F2DC4"/>
    <w:rsid w:val="005F43B4"/>
    <w:rsid w:val="00603DB7"/>
    <w:rsid w:val="0061040C"/>
    <w:rsid w:val="00612467"/>
    <w:rsid w:val="006137C2"/>
    <w:rsid w:val="00616665"/>
    <w:rsid w:val="006221CD"/>
    <w:rsid w:val="00636F45"/>
    <w:rsid w:val="006418CE"/>
    <w:rsid w:val="00657A20"/>
    <w:rsid w:val="006932F2"/>
    <w:rsid w:val="00697AAA"/>
    <w:rsid w:val="006A1979"/>
    <w:rsid w:val="006C11BA"/>
    <w:rsid w:val="006D5572"/>
    <w:rsid w:val="006D6499"/>
    <w:rsid w:val="006E4991"/>
    <w:rsid w:val="006E5D8E"/>
    <w:rsid w:val="006E6034"/>
    <w:rsid w:val="006F1DBB"/>
    <w:rsid w:val="006F318D"/>
    <w:rsid w:val="00712C18"/>
    <w:rsid w:val="0073237E"/>
    <w:rsid w:val="00740C8B"/>
    <w:rsid w:val="00770642"/>
    <w:rsid w:val="007A6248"/>
    <w:rsid w:val="007B19A4"/>
    <w:rsid w:val="007C7218"/>
    <w:rsid w:val="007D235F"/>
    <w:rsid w:val="007D78AE"/>
    <w:rsid w:val="007F29AE"/>
    <w:rsid w:val="007F53BD"/>
    <w:rsid w:val="008075BC"/>
    <w:rsid w:val="008143D5"/>
    <w:rsid w:val="00821669"/>
    <w:rsid w:val="0082196B"/>
    <w:rsid w:val="0082524A"/>
    <w:rsid w:val="00825BCA"/>
    <w:rsid w:val="00830F04"/>
    <w:rsid w:val="00833579"/>
    <w:rsid w:val="00856534"/>
    <w:rsid w:val="00857F6B"/>
    <w:rsid w:val="00861B05"/>
    <w:rsid w:val="00862D62"/>
    <w:rsid w:val="00865448"/>
    <w:rsid w:val="008679AF"/>
    <w:rsid w:val="0087532E"/>
    <w:rsid w:val="00880D22"/>
    <w:rsid w:val="008852EE"/>
    <w:rsid w:val="008A2E2A"/>
    <w:rsid w:val="008A4E0F"/>
    <w:rsid w:val="008A55FA"/>
    <w:rsid w:val="008B3A01"/>
    <w:rsid w:val="008B3F08"/>
    <w:rsid w:val="008F7436"/>
    <w:rsid w:val="008F7437"/>
    <w:rsid w:val="00921F9C"/>
    <w:rsid w:val="00924C4E"/>
    <w:rsid w:val="00937880"/>
    <w:rsid w:val="00946895"/>
    <w:rsid w:val="009628FF"/>
    <w:rsid w:val="009712D9"/>
    <w:rsid w:val="009830B5"/>
    <w:rsid w:val="009845E5"/>
    <w:rsid w:val="00984665"/>
    <w:rsid w:val="009931F0"/>
    <w:rsid w:val="009A2A42"/>
    <w:rsid w:val="009A5AF8"/>
    <w:rsid w:val="009A6090"/>
    <w:rsid w:val="009B741A"/>
    <w:rsid w:val="009C2ECD"/>
    <w:rsid w:val="009C75A1"/>
    <w:rsid w:val="009D0AAF"/>
    <w:rsid w:val="009D13F1"/>
    <w:rsid w:val="009E412C"/>
    <w:rsid w:val="009F36FD"/>
    <w:rsid w:val="00A02879"/>
    <w:rsid w:val="00A04C66"/>
    <w:rsid w:val="00A06353"/>
    <w:rsid w:val="00A36C4B"/>
    <w:rsid w:val="00A40CE2"/>
    <w:rsid w:val="00A51603"/>
    <w:rsid w:val="00A5319E"/>
    <w:rsid w:val="00A53BF2"/>
    <w:rsid w:val="00A546C6"/>
    <w:rsid w:val="00A55FE7"/>
    <w:rsid w:val="00A56D3E"/>
    <w:rsid w:val="00A61320"/>
    <w:rsid w:val="00A6390C"/>
    <w:rsid w:val="00A653A8"/>
    <w:rsid w:val="00A747EC"/>
    <w:rsid w:val="00A83D22"/>
    <w:rsid w:val="00A92439"/>
    <w:rsid w:val="00A94718"/>
    <w:rsid w:val="00AA1C3A"/>
    <w:rsid w:val="00AA53DD"/>
    <w:rsid w:val="00AB2333"/>
    <w:rsid w:val="00AC2701"/>
    <w:rsid w:val="00AC41D7"/>
    <w:rsid w:val="00AC6525"/>
    <w:rsid w:val="00AF63CA"/>
    <w:rsid w:val="00B01747"/>
    <w:rsid w:val="00B24A09"/>
    <w:rsid w:val="00B307D4"/>
    <w:rsid w:val="00B31221"/>
    <w:rsid w:val="00B52CC4"/>
    <w:rsid w:val="00B56B97"/>
    <w:rsid w:val="00B64E0D"/>
    <w:rsid w:val="00B93FE0"/>
    <w:rsid w:val="00B954B8"/>
    <w:rsid w:val="00BA56C9"/>
    <w:rsid w:val="00BA5853"/>
    <w:rsid w:val="00BB438D"/>
    <w:rsid w:val="00BC33DE"/>
    <w:rsid w:val="00BC5D36"/>
    <w:rsid w:val="00BD5A91"/>
    <w:rsid w:val="00BD704D"/>
    <w:rsid w:val="00BE2B44"/>
    <w:rsid w:val="00BE62E0"/>
    <w:rsid w:val="00BE76F1"/>
    <w:rsid w:val="00BF775B"/>
    <w:rsid w:val="00C0364B"/>
    <w:rsid w:val="00C03E26"/>
    <w:rsid w:val="00C1319A"/>
    <w:rsid w:val="00C13297"/>
    <w:rsid w:val="00C2550B"/>
    <w:rsid w:val="00C26D54"/>
    <w:rsid w:val="00C44322"/>
    <w:rsid w:val="00C44A71"/>
    <w:rsid w:val="00C46D3C"/>
    <w:rsid w:val="00C50509"/>
    <w:rsid w:val="00C52B61"/>
    <w:rsid w:val="00C57339"/>
    <w:rsid w:val="00C6251C"/>
    <w:rsid w:val="00C63ABE"/>
    <w:rsid w:val="00C65C40"/>
    <w:rsid w:val="00C671AD"/>
    <w:rsid w:val="00C70CB3"/>
    <w:rsid w:val="00C85E84"/>
    <w:rsid w:val="00CA545B"/>
    <w:rsid w:val="00CC4BC9"/>
    <w:rsid w:val="00CE495F"/>
    <w:rsid w:val="00CE7906"/>
    <w:rsid w:val="00CF25F0"/>
    <w:rsid w:val="00D42784"/>
    <w:rsid w:val="00D45135"/>
    <w:rsid w:val="00D46527"/>
    <w:rsid w:val="00D527CC"/>
    <w:rsid w:val="00D562DD"/>
    <w:rsid w:val="00D7221B"/>
    <w:rsid w:val="00D84766"/>
    <w:rsid w:val="00D85CE3"/>
    <w:rsid w:val="00D92C9F"/>
    <w:rsid w:val="00DB0FE3"/>
    <w:rsid w:val="00DB3A70"/>
    <w:rsid w:val="00DB7BD6"/>
    <w:rsid w:val="00DC16A7"/>
    <w:rsid w:val="00DC7EF0"/>
    <w:rsid w:val="00DD196E"/>
    <w:rsid w:val="00DE4E2B"/>
    <w:rsid w:val="00DE6C7B"/>
    <w:rsid w:val="00DF5F98"/>
    <w:rsid w:val="00E0538F"/>
    <w:rsid w:val="00E07D14"/>
    <w:rsid w:val="00E26FA2"/>
    <w:rsid w:val="00E53C64"/>
    <w:rsid w:val="00E57048"/>
    <w:rsid w:val="00E86E8F"/>
    <w:rsid w:val="00EA098E"/>
    <w:rsid w:val="00ED1B42"/>
    <w:rsid w:val="00EE2755"/>
    <w:rsid w:val="00EF01B1"/>
    <w:rsid w:val="00EF168A"/>
    <w:rsid w:val="00EF3A61"/>
    <w:rsid w:val="00F00332"/>
    <w:rsid w:val="00F1260E"/>
    <w:rsid w:val="00F21919"/>
    <w:rsid w:val="00F21CF9"/>
    <w:rsid w:val="00F35EEE"/>
    <w:rsid w:val="00F42362"/>
    <w:rsid w:val="00F4240D"/>
    <w:rsid w:val="00F42721"/>
    <w:rsid w:val="00F5311C"/>
    <w:rsid w:val="00F53253"/>
    <w:rsid w:val="00F8319E"/>
    <w:rsid w:val="00F9376E"/>
    <w:rsid w:val="00FA5719"/>
    <w:rsid w:val="00FA6320"/>
    <w:rsid w:val="00FA6600"/>
    <w:rsid w:val="00FC10F7"/>
    <w:rsid w:val="00FE1F1C"/>
    <w:rsid w:val="00FF1E24"/>
    <w:rsid w:val="00FF48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60253-9F1B-4187-B57B-513D66D4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8CE"/>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dpis1">
    <w:name w:val="heading 1"/>
    <w:basedOn w:val="Normlny"/>
    <w:next w:val="Normlny"/>
    <w:link w:val="Nadpis1Char"/>
    <w:uiPriority w:val="9"/>
    <w:qFormat/>
    <w:rsid w:val="005C2304"/>
    <w:pPr>
      <w:keepNext/>
      <w:keepLines/>
      <w:spacing w:before="240"/>
      <w:outlineLvl w:val="0"/>
    </w:pPr>
    <w:rPr>
      <w:rFonts w:asciiTheme="majorHAnsi" w:eastAsiaTheme="majorEastAsia" w:hAnsiTheme="majorHAnsi"/>
      <w:color w:val="2E74B5" w:themeColor="accent1" w:themeShade="BF"/>
      <w:sz w:val="32"/>
      <w:szCs w:val="29"/>
    </w:rPr>
  </w:style>
  <w:style w:type="paragraph" w:styleId="Nadpis4">
    <w:name w:val="heading 4"/>
    <w:basedOn w:val="Normlny"/>
    <w:next w:val="Normlny"/>
    <w:link w:val="Nadpis4Char"/>
    <w:qFormat/>
    <w:rsid w:val="00314DB8"/>
    <w:pPr>
      <w:keepNext/>
      <w:widowControl/>
      <w:suppressAutoHyphens w:val="0"/>
      <w:autoSpaceDE w:val="0"/>
      <w:autoSpaceDN w:val="0"/>
      <w:adjustRightInd w:val="0"/>
      <w:outlineLvl w:val="3"/>
    </w:pPr>
    <w:rPr>
      <w:rFonts w:eastAsia="Times New Roman" w:cs="Times New Roman"/>
      <w:b/>
      <w:bCs/>
      <w:kern w:val="0"/>
      <w:sz w:val="28"/>
      <w:u w:val="single"/>
      <w:lang w:val="cs-CZ"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8CE"/>
    <w:pPr>
      <w:widowControl/>
      <w:suppressAutoHyphens w:val="0"/>
      <w:spacing w:before="100" w:beforeAutospacing="1" w:after="100" w:afterAutospacing="1"/>
    </w:pPr>
    <w:rPr>
      <w:rFonts w:eastAsia="Times New Roman" w:cs="Times New Roman"/>
      <w:color w:val="000000"/>
      <w:kern w:val="0"/>
      <w:lang w:eastAsia="sk-SK" w:bidi="ar-SA"/>
    </w:rPr>
  </w:style>
  <w:style w:type="paragraph" w:styleId="Zkladntext">
    <w:name w:val="Body Text"/>
    <w:basedOn w:val="Normlny"/>
    <w:link w:val="ZkladntextChar"/>
    <w:uiPriority w:val="99"/>
    <w:unhideWhenUsed/>
    <w:rsid w:val="006418CE"/>
    <w:pPr>
      <w:spacing w:after="120"/>
    </w:pPr>
  </w:style>
  <w:style w:type="character" w:customStyle="1" w:styleId="ZkladntextChar">
    <w:name w:val="Základný text Char"/>
    <w:basedOn w:val="Predvolenpsmoodseku"/>
    <w:link w:val="Zkladntext"/>
    <w:uiPriority w:val="99"/>
    <w:rsid w:val="006418CE"/>
    <w:rPr>
      <w:rFonts w:ascii="Times New Roman" w:eastAsia="SimSun" w:hAnsi="Times New Roman" w:cs="Mangal"/>
      <w:kern w:val="2"/>
      <w:sz w:val="24"/>
      <w:szCs w:val="24"/>
      <w:lang w:eastAsia="hi-IN" w:bidi="hi-IN"/>
    </w:rPr>
  </w:style>
  <w:style w:type="paragraph" w:styleId="Bezriadkovania">
    <w:name w:val="No Spacing"/>
    <w:uiPriority w:val="1"/>
    <w:qFormat/>
    <w:rsid w:val="006418CE"/>
    <w:pPr>
      <w:suppressAutoHyphens/>
      <w:spacing w:after="0" w:line="240" w:lineRule="auto"/>
    </w:pPr>
    <w:rPr>
      <w:rFonts w:ascii="Calibri" w:eastAsia="Calibri" w:hAnsi="Calibri" w:cs="Calibri"/>
      <w:lang w:val="cs-CZ" w:eastAsia="ar-SA"/>
    </w:rPr>
  </w:style>
  <w:style w:type="paragraph" w:customStyle="1" w:styleId="Szvegtrzs2">
    <w:name w:val="Szövegtörzs 2"/>
    <w:basedOn w:val="Normlny"/>
    <w:rsid w:val="006418CE"/>
  </w:style>
  <w:style w:type="paragraph" w:customStyle="1" w:styleId="Szvegtrzsbehzssal2">
    <w:name w:val="Szövegtörzs behúzással 2"/>
    <w:basedOn w:val="Normlny"/>
    <w:rsid w:val="006418CE"/>
    <w:pPr>
      <w:spacing w:after="120" w:line="480" w:lineRule="auto"/>
      <w:ind w:left="283"/>
    </w:pPr>
  </w:style>
  <w:style w:type="paragraph" w:customStyle="1" w:styleId="Nadpis71">
    <w:name w:val="Nadpis 71"/>
    <w:basedOn w:val="Normlny"/>
    <w:next w:val="Normlny"/>
    <w:rsid w:val="006418CE"/>
    <w:pPr>
      <w:keepNext/>
      <w:autoSpaceDN w:val="0"/>
      <w:jc w:val="both"/>
      <w:outlineLvl w:val="6"/>
    </w:pPr>
    <w:rPr>
      <w:b/>
      <w:bCs/>
      <w:kern w:val="3"/>
      <w:sz w:val="28"/>
      <w:u w:val="single"/>
      <w:lang w:eastAsia="zh-CN"/>
    </w:rPr>
  </w:style>
  <w:style w:type="paragraph" w:customStyle="1" w:styleId="Zkladntextodsazen31">
    <w:name w:val="Základní text odsazený 31"/>
    <w:basedOn w:val="Normlny"/>
    <w:rsid w:val="00825BCA"/>
    <w:pPr>
      <w:autoSpaceDN w:val="0"/>
      <w:ind w:left="2340" w:hanging="2340"/>
    </w:pPr>
    <w:rPr>
      <w:kern w:val="3"/>
      <w:sz w:val="28"/>
      <w:lang w:eastAsia="zh-CN"/>
    </w:rPr>
  </w:style>
  <w:style w:type="paragraph" w:customStyle="1" w:styleId="Default">
    <w:name w:val="Default"/>
    <w:rsid w:val="008852E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Standard">
    <w:name w:val="Standard"/>
    <w:rsid w:val="00A531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1">
    <w:name w:val="p1"/>
    <w:basedOn w:val="Normlny"/>
    <w:rsid w:val="009D13F1"/>
    <w:pPr>
      <w:widowControl/>
      <w:suppressAutoHyphens w:val="0"/>
      <w:spacing w:before="100" w:beforeAutospacing="1" w:after="100" w:afterAutospacing="1"/>
    </w:pPr>
    <w:rPr>
      <w:rFonts w:eastAsia="Times New Roman" w:cs="Times New Roman"/>
      <w:kern w:val="0"/>
      <w:lang w:eastAsia="sk-SK" w:bidi="ar-SA"/>
    </w:rPr>
  </w:style>
  <w:style w:type="character" w:customStyle="1" w:styleId="s1">
    <w:name w:val="s1"/>
    <w:basedOn w:val="Predvolenpsmoodseku"/>
    <w:rsid w:val="009D13F1"/>
  </w:style>
  <w:style w:type="paragraph" w:styleId="Odsekzoznamu">
    <w:name w:val="List Paragraph"/>
    <w:basedOn w:val="Normlny"/>
    <w:uiPriority w:val="34"/>
    <w:qFormat/>
    <w:rsid w:val="006E603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Siln">
    <w:name w:val="Strong"/>
    <w:basedOn w:val="Predvolenpsmoodseku"/>
    <w:uiPriority w:val="22"/>
    <w:qFormat/>
    <w:rsid w:val="006F318D"/>
    <w:rPr>
      <w:b/>
      <w:bCs/>
    </w:rPr>
  </w:style>
  <w:style w:type="character" w:styleId="Zvraznenie">
    <w:name w:val="Emphasis"/>
    <w:basedOn w:val="Predvolenpsmoodseku"/>
    <w:uiPriority w:val="20"/>
    <w:qFormat/>
    <w:rsid w:val="006F318D"/>
    <w:rPr>
      <w:i/>
      <w:iCs/>
    </w:rPr>
  </w:style>
  <w:style w:type="character" w:styleId="Hypertextovprepojenie">
    <w:name w:val="Hyperlink"/>
    <w:basedOn w:val="Predvolenpsmoodseku"/>
    <w:uiPriority w:val="99"/>
    <w:unhideWhenUsed/>
    <w:rsid w:val="006F318D"/>
    <w:rPr>
      <w:color w:val="0000FF"/>
      <w:u w:val="single"/>
    </w:rPr>
  </w:style>
  <w:style w:type="paragraph" w:styleId="Textbubliny">
    <w:name w:val="Balloon Text"/>
    <w:basedOn w:val="Normlny"/>
    <w:link w:val="TextbublinyChar"/>
    <w:uiPriority w:val="99"/>
    <w:semiHidden/>
    <w:unhideWhenUsed/>
    <w:rsid w:val="00146BDD"/>
    <w:pPr>
      <w:widowControl/>
      <w:suppressAutoHyphens w:val="0"/>
    </w:pPr>
    <w:rPr>
      <w:rFonts w:ascii="Tahoma" w:eastAsiaTheme="minorHAnsi" w:hAnsi="Tahoma" w:cs="Tahoma"/>
      <w:kern w:val="0"/>
      <w:sz w:val="16"/>
      <w:szCs w:val="16"/>
      <w:lang w:eastAsia="en-US" w:bidi="ar-SA"/>
    </w:rPr>
  </w:style>
  <w:style w:type="character" w:customStyle="1" w:styleId="TextbublinyChar">
    <w:name w:val="Text bubliny Char"/>
    <w:basedOn w:val="Predvolenpsmoodseku"/>
    <w:link w:val="Textbubliny"/>
    <w:uiPriority w:val="99"/>
    <w:semiHidden/>
    <w:rsid w:val="00146BDD"/>
    <w:rPr>
      <w:rFonts w:ascii="Tahoma" w:hAnsi="Tahoma" w:cs="Tahoma"/>
      <w:sz w:val="16"/>
      <w:szCs w:val="16"/>
    </w:rPr>
  </w:style>
  <w:style w:type="paragraph" w:customStyle="1" w:styleId="Zkladntext-prvnodsazen1">
    <w:name w:val="Základní text - první odsazený1"/>
    <w:basedOn w:val="Normlnywebov"/>
    <w:rsid w:val="00221AE0"/>
    <w:pPr>
      <w:suppressAutoHyphens/>
      <w:spacing w:before="0" w:beforeAutospacing="0" w:after="120" w:afterAutospacing="0"/>
      <w:ind w:firstLine="210"/>
    </w:pPr>
    <w:rPr>
      <w:color w:val="auto"/>
      <w:sz w:val="20"/>
      <w:szCs w:val="20"/>
      <w:lang w:val="hu-HU" w:eastAsia="ar-SA"/>
    </w:rPr>
  </w:style>
  <w:style w:type="character" w:customStyle="1" w:styleId="Nadpis4Char">
    <w:name w:val="Nadpis 4 Char"/>
    <w:basedOn w:val="Predvolenpsmoodseku"/>
    <w:link w:val="Nadpis4"/>
    <w:rsid w:val="00314DB8"/>
    <w:rPr>
      <w:rFonts w:ascii="Times New Roman" w:eastAsia="Times New Roman" w:hAnsi="Times New Roman" w:cs="Times New Roman"/>
      <w:b/>
      <w:bCs/>
      <w:sz w:val="28"/>
      <w:szCs w:val="24"/>
      <w:u w:val="single"/>
      <w:lang w:val="cs-CZ" w:eastAsia="sk-SK"/>
    </w:rPr>
  </w:style>
  <w:style w:type="paragraph" w:customStyle="1" w:styleId="Textbody">
    <w:name w:val="Text body"/>
    <w:basedOn w:val="Normlny"/>
    <w:rsid w:val="00F53253"/>
    <w:pPr>
      <w:widowControl/>
      <w:autoSpaceDE w:val="0"/>
      <w:autoSpaceDN w:val="0"/>
    </w:pPr>
    <w:rPr>
      <w:rFonts w:eastAsia="Times New Roman" w:cs="Times New Roman"/>
      <w:color w:val="000000"/>
      <w:kern w:val="3"/>
      <w:lang w:eastAsia="sk-SK" w:bidi="ar-SA"/>
    </w:rPr>
  </w:style>
  <w:style w:type="character" w:customStyle="1" w:styleId="Nadpis1Char">
    <w:name w:val="Nadpis 1 Char"/>
    <w:basedOn w:val="Predvolenpsmoodseku"/>
    <w:link w:val="Nadpis1"/>
    <w:uiPriority w:val="9"/>
    <w:rsid w:val="005C2304"/>
    <w:rPr>
      <w:rFonts w:asciiTheme="majorHAnsi" w:eastAsiaTheme="majorEastAsia" w:hAnsiTheme="majorHAnsi" w:cs="Mangal"/>
      <w:color w:val="2E74B5" w:themeColor="accent1" w:themeShade="BF"/>
      <w:kern w:val="2"/>
      <w:sz w:val="32"/>
      <w:szCs w:val="29"/>
      <w:lang w:eastAsia="hi-IN" w:bidi="hi-IN"/>
    </w:rPr>
  </w:style>
  <w:style w:type="paragraph" w:customStyle="1" w:styleId="szvegtrzs20">
    <w:name w:val="szvegtrzs2"/>
    <w:basedOn w:val="Normlny"/>
    <w:rsid w:val="00F21919"/>
    <w:pPr>
      <w:widowControl/>
      <w:suppressAutoHyphens w:val="0"/>
      <w:spacing w:before="100" w:beforeAutospacing="1" w:after="100" w:afterAutospacing="1"/>
    </w:pPr>
    <w:rPr>
      <w:rFonts w:eastAsia="Times New Roman" w:cs="Times New Roman"/>
      <w:kern w:val="0"/>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3498">
      <w:bodyDiv w:val="1"/>
      <w:marLeft w:val="0"/>
      <w:marRight w:val="0"/>
      <w:marTop w:val="0"/>
      <w:marBottom w:val="0"/>
      <w:divBdr>
        <w:top w:val="none" w:sz="0" w:space="0" w:color="auto"/>
        <w:left w:val="none" w:sz="0" w:space="0" w:color="auto"/>
        <w:bottom w:val="none" w:sz="0" w:space="0" w:color="auto"/>
        <w:right w:val="none" w:sz="0" w:space="0" w:color="auto"/>
      </w:divBdr>
    </w:div>
    <w:div w:id="236551234">
      <w:bodyDiv w:val="1"/>
      <w:marLeft w:val="0"/>
      <w:marRight w:val="0"/>
      <w:marTop w:val="0"/>
      <w:marBottom w:val="0"/>
      <w:divBdr>
        <w:top w:val="none" w:sz="0" w:space="0" w:color="auto"/>
        <w:left w:val="none" w:sz="0" w:space="0" w:color="auto"/>
        <w:bottom w:val="none" w:sz="0" w:space="0" w:color="auto"/>
        <w:right w:val="none" w:sz="0" w:space="0" w:color="auto"/>
      </w:divBdr>
    </w:div>
    <w:div w:id="373042119">
      <w:bodyDiv w:val="1"/>
      <w:marLeft w:val="0"/>
      <w:marRight w:val="0"/>
      <w:marTop w:val="0"/>
      <w:marBottom w:val="0"/>
      <w:divBdr>
        <w:top w:val="none" w:sz="0" w:space="0" w:color="auto"/>
        <w:left w:val="none" w:sz="0" w:space="0" w:color="auto"/>
        <w:bottom w:val="none" w:sz="0" w:space="0" w:color="auto"/>
        <w:right w:val="none" w:sz="0" w:space="0" w:color="auto"/>
      </w:divBdr>
    </w:div>
    <w:div w:id="507329426">
      <w:bodyDiv w:val="1"/>
      <w:marLeft w:val="0"/>
      <w:marRight w:val="0"/>
      <w:marTop w:val="0"/>
      <w:marBottom w:val="0"/>
      <w:divBdr>
        <w:top w:val="none" w:sz="0" w:space="0" w:color="auto"/>
        <w:left w:val="none" w:sz="0" w:space="0" w:color="auto"/>
        <w:bottom w:val="none" w:sz="0" w:space="0" w:color="auto"/>
        <w:right w:val="none" w:sz="0" w:space="0" w:color="auto"/>
      </w:divBdr>
    </w:div>
    <w:div w:id="556362811">
      <w:bodyDiv w:val="1"/>
      <w:marLeft w:val="0"/>
      <w:marRight w:val="0"/>
      <w:marTop w:val="0"/>
      <w:marBottom w:val="0"/>
      <w:divBdr>
        <w:top w:val="none" w:sz="0" w:space="0" w:color="auto"/>
        <w:left w:val="none" w:sz="0" w:space="0" w:color="auto"/>
        <w:bottom w:val="none" w:sz="0" w:space="0" w:color="auto"/>
        <w:right w:val="none" w:sz="0" w:space="0" w:color="auto"/>
      </w:divBdr>
    </w:div>
    <w:div w:id="558787191">
      <w:bodyDiv w:val="1"/>
      <w:marLeft w:val="0"/>
      <w:marRight w:val="0"/>
      <w:marTop w:val="0"/>
      <w:marBottom w:val="0"/>
      <w:divBdr>
        <w:top w:val="none" w:sz="0" w:space="0" w:color="auto"/>
        <w:left w:val="none" w:sz="0" w:space="0" w:color="auto"/>
        <w:bottom w:val="none" w:sz="0" w:space="0" w:color="auto"/>
        <w:right w:val="none" w:sz="0" w:space="0" w:color="auto"/>
      </w:divBdr>
    </w:div>
    <w:div w:id="618605148">
      <w:bodyDiv w:val="1"/>
      <w:marLeft w:val="0"/>
      <w:marRight w:val="0"/>
      <w:marTop w:val="0"/>
      <w:marBottom w:val="0"/>
      <w:divBdr>
        <w:top w:val="none" w:sz="0" w:space="0" w:color="auto"/>
        <w:left w:val="none" w:sz="0" w:space="0" w:color="auto"/>
        <w:bottom w:val="none" w:sz="0" w:space="0" w:color="auto"/>
        <w:right w:val="none" w:sz="0" w:space="0" w:color="auto"/>
      </w:divBdr>
    </w:div>
    <w:div w:id="620579106">
      <w:bodyDiv w:val="1"/>
      <w:marLeft w:val="0"/>
      <w:marRight w:val="0"/>
      <w:marTop w:val="0"/>
      <w:marBottom w:val="0"/>
      <w:divBdr>
        <w:top w:val="none" w:sz="0" w:space="0" w:color="auto"/>
        <w:left w:val="none" w:sz="0" w:space="0" w:color="auto"/>
        <w:bottom w:val="none" w:sz="0" w:space="0" w:color="auto"/>
        <w:right w:val="none" w:sz="0" w:space="0" w:color="auto"/>
      </w:divBdr>
    </w:div>
    <w:div w:id="674527993">
      <w:bodyDiv w:val="1"/>
      <w:marLeft w:val="0"/>
      <w:marRight w:val="0"/>
      <w:marTop w:val="0"/>
      <w:marBottom w:val="0"/>
      <w:divBdr>
        <w:top w:val="none" w:sz="0" w:space="0" w:color="auto"/>
        <w:left w:val="none" w:sz="0" w:space="0" w:color="auto"/>
        <w:bottom w:val="none" w:sz="0" w:space="0" w:color="auto"/>
        <w:right w:val="none" w:sz="0" w:space="0" w:color="auto"/>
      </w:divBdr>
    </w:div>
    <w:div w:id="725300099">
      <w:bodyDiv w:val="1"/>
      <w:marLeft w:val="0"/>
      <w:marRight w:val="0"/>
      <w:marTop w:val="0"/>
      <w:marBottom w:val="0"/>
      <w:divBdr>
        <w:top w:val="none" w:sz="0" w:space="0" w:color="auto"/>
        <w:left w:val="none" w:sz="0" w:space="0" w:color="auto"/>
        <w:bottom w:val="none" w:sz="0" w:space="0" w:color="auto"/>
        <w:right w:val="none" w:sz="0" w:space="0" w:color="auto"/>
      </w:divBdr>
    </w:div>
    <w:div w:id="779186400">
      <w:bodyDiv w:val="1"/>
      <w:marLeft w:val="0"/>
      <w:marRight w:val="0"/>
      <w:marTop w:val="0"/>
      <w:marBottom w:val="0"/>
      <w:divBdr>
        <w:top w:val="none" w:sz="0" w:space="0" w:color="auto"/>
        <w:left w:val="none" w:sz="0" w:space="0" w:color="auto"/>
        <w:bottom w:val="none" w:sz="0" w:space="0" w:color="auto"/>
        <w:right w:val="none" w:sz="0" w:space="0" w:color="auto"/>
      </w:divBdr>
    </w:div>
    <w:div w:id="983701761">
      <w:bodyDiv w:val="1"/>
      <w:marLeft w:val="0"/>
      <w:marRight w:val="0"/>
      <w:marTop w:val="0"/>
      <w:marBottom w:val="0"/>
      <w:divBdr>
        <w:top w:val="none" w:sz="0" w:space="0" w:color="auto"/>
        <w:left w:val="none" w:sz="0" w:space="0" w:color="auto"/>
        <w:bottom w:val="none" w:sz="0" w:space="0" w:color="auto"/>
        <w:right w:val="none" w:sz="0" w:space="0" w:color="auto"/>
      </w:divBdr>
    </w:div>
    <w:div w:id="1030030080">
      <w:bodyDiv w:val="1"/>
      <w:marLeft w:val="0"/>
      <w:marRight w:val="0"/>
      <w:marTop w:val="0"/>
      <w:marBottom w:val="0"/>
      <w:divBdr>
        <w:top w:val="none" w:sz="0" w:space="0" w:color="auto"/>
        <w:left w:val="none" w:sz="0" w:space="0" w:color="auto"/>
        <w:bottom w:val="none" w:sz="0" w:space="0" w:color="auto"/>
        <w:right w:val="none" w:sz="0" w:space="0" w:color="auto"/>
      </w:divBdr>
    </w:div>
    <w:div w:id="1130782781">
      <w:bodyDiv w:val="1"/>
      <w:marLeft w:val="0"/>
      <w:marRight w:val="0"/>
      <w:marTop w:val="0"/>
      <w:marBottom w:val="0"/>
      <w:divBdr>
        <w:top w:val="none" w:sz="0" w:space="0" w:color="auto"/>
        <w:left w:val="none" w:sz="0" w:space="0" w:color="auto"/>
        <w:bottom w:val="none" w:sz="0" w:space="0" w:color="auto"/>
        <w:right w:val="none" w:sz="0" w:space="0" w:color="auto"/>
      </w:divBdr>
    </w:div>
    <w:div w:id="1207647193">
      <w:bodyDiv w:val="1"/>
      <w:marLeft w:val="0"/>
      <w:marRight w:val="0"/>
      <w:marTop w:val="0"/>
      <w:marBottom w:val="0"/>
      <w:divBdr>
        <w:top w:val="none" w:sz="0" w:space="0" w:color="auto"/>
        <w:left w:val="none" w:sz="0" w:space="0" w:color="auto"/>
        <w:bottom w:val="none" w:sz="0" w:space="0" w:color="auto"/>
        <w:right w:val="none" w:sz="0" w:space="0" w:color="auto"/>
      </w:divBdr>
    </w:div>
    <w:div w:id="1403213946">
      <w:bodyDiv w:val="1"/>
      <w:marLeft w:val="0"/>
      <w:marRight w:val="0"/>
      <w:marTop w:val="0"/>
      <w:marBottom w:val="0"/>
      <w:divBdr>
        <w:top w:val="none" w:sz="0" w:space="0" w:color="auto"/>
        <w:left w:val="none" w:sz="0" w:space="0" w:color="auto"/>
        <w:bottom w:val="none" w:sz="0" w:space="0" w:color="auto"/>
        <w:right w:val="none" w:sz="0" w:space="0" w:color="auto"/>
      </w:divBdr>
    </w:div>
    <w:div w:id="1416825872">
      <w:bodyDiv w:val="1"/>
      <w:marLeft w:val="0"/>
      <w:marRight w:val="0"/>
      <w:marTop w:val="0"/>
      <w:marBottom w:val="0"/>
      <w:divBdr>
        <w:top w:val="none" w:sz="0" w:space="0" w:color="auto"/>
        <w:left w:val="none" w:sz="0" w:space="0" w:color="auto"/>
        <w:bottom w:val="none" w:sz="0" w:space="0" w:color="auto"/>
        <w:right w:val="none" w:sz="0" w:space="0" w:color="auto"/>
      </w:divBdr>
    </w:div>
    <w:div w:id="1557082862">
      <w:bodyDiv w:val="1"/>
      <w:marLeft w:val="0"/>
      <w:marRight w:val="0"/>
      <w:marTop w:val="0"/>
      <w:marBottom w:val="0"/>
      <w:divBdr>
        <w:top w:val="none" w:sz="0" w:space="0" w:color="auto"/>
        <w:left w:val="none" w:sz="0" w:space="0" w:color="auto"/>
        <w:bottom w:val="none" w:sz="0" w:space="0" w:color="auto"/>
        <w:right w:val="none" w:sz="0" w:space="0" w:color="auto"/>
      </w:divBdr>
    </w:div>
    <w:div w:id="1557738821">
      <w:bodyDiv w:val="1"/>
      <w:marLeft w:val="0"/>
      <w:marRight w:val="0"/>
      <w:marTop w:val="0"/>
      <w:marBottom w:val="0"/>
      <w:divBdr>
        <w:top w:val="none" w:sz="0" w:space="0" w:color="auto"/>
        <w:left w:val="none" w:sz="0" w:space="0" w:color="auto"/>
        <w:bottom w:val="none" w:sz="0" w:space="0" w:color="auto"/>
        <w:right w:val="none" w:sz="0" w:space="0" w:color="auto"/>
      </w:divBdr>
    </w:div>
    <w:div w:id="1740055700">
      <w:bodyDiv w:val="1"/>
      <w:marLeft w:val="0"/>
      <w:marRight w:val="0"/>
      <w:marTop w:val="0"/>
      <w:marBottom w:val="0"/>
      <w:divBdr>
        <w:top w:val="none" w:sz="0" w:space="0" w:color="auto"/>
        <w:left w:val="none" w:sz="0" w:space="0" w:color="auto"/>
        <w:bottom w:val="none" w:sz="0" w:space="0" w:color="auto"/>
        <w:right w:val="none" w:sz="0" w:space="0" w:color="auto"/>
      </w:divBdr>
    </w:div>
    <w:div w:id="1752851785">
      <w:bodyDiv w:val="1"/>
      <w:marLeft w:val="0"/>
      <w:marRight w:val="0"/>
      <w:marTop w:val="0"/>
      <w:marBottom w:val="0"/>
      <w:divBdr>
        <w:top w:val="none" w:sz="0" w:space="0" w:color="auto"/>
        <w:left w:val="none" w:sz="0" w:space="0" w:color="auto"/>
        <w:bottom w:val="none" w:sz="0" w:space="0" w:color="auto"/>
        <w:right w:val="none" w:sz="0" w:space="0" w:color="auto"/>
      </w:divBdr>
    </w:div>
    <w:div w:id="17910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EF85-3E51-44C8-B0AD-ABC0A08A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2580</Words>
  <Characters>14710</Characters>
  <Application>Microsoft Office Word</Application>
  <DocSecurity>0</DocSecurity>
  <Lines>122</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KANYICSKOVÁ Helena</dc:creator>
  <cp:lastModifiedBy>KANYICSKOVÁ Helena</cp:lastModifiedBy>
  <cp:revision>3</cp:revision>
  <cp:lastPrinted>2020-04-16T07:08:00Z</cp:lastPrinted>
  <dcterms:created xsi:type="dcterms:W3CDTF">2020-04-16T07:09:00Z</dcterms:created>
  <dcterms:modified xsi:type="dcterms:W3CDTF">2020-04-16T07:09:00Z</dcterms:modified>
</cp:coreProperties>
</file>