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862D62" w:rsidP="006418CE">
      <w:pPr>
        <w:jc w:val="center"/>
      </w:pPr>
      <w:r>
        <w:t>z</w:t>
      </w:r>
      <w:r w:rsidR="008B3A48">
        <w:t> </w:t>
      </w:r>
      <w:r w:rsidR="00A635D4">
        <w:t>dvadsiateh</w:t>
      </w:r>
      <w:r w:rsidR="00825BCA">
        <w:t>o</w:t>
      </w:r>
      <w:r w:rsidR="008B3A48">
        <w:t xml:space="preserve"> </w:t>
      </w:r>
      <w:r w:rsidR="00DB20C0">
        <w:t>tretie</w:t>
      </w:r>
      <w:r w:rsidR="0088009F">
        <w:t xml:space="preserve">ho </w:t>
      </w:r>
      <w:r w:rsidR="006418CE">
        <w:t>zasadnutia Obecného zastupiteľstva v Rúbani, konaného</w:t>
      </w:r>
    </w:p>
    <w:p w:rsidR="006418CE" w:rsidRDefault="006418CE" w:rsidP="00AD3719">
      <w:pPr>
        <w:pBdr>
          <w:bottom w:val="single" w:sz="4" w:space="1" w:color="000000"/>
        </w:pBdr>
        <w:jc w:val="center"/>
      </w:pPr>
      <w:r>
        <w:t xml:space="preserve">dňa </w:t>
      </w:r>
      <w:r w:rsidR="00E54D15">
        <w:t>1</w:t>
      </w:r>
      <w:r w:rsidR="00DB20C0">
        <w:t>6</w:t>
      </w:r>
      <w:r>
        <w:t xml:space="preserve">. </w:t>
      </w:r>
      <w:r w:rsidR="009E2E70">
        <w:t>jú</w:t>
      </w:r>
      <w:r w:rsidR="00DB20C0">
        <w:t>l</w:t>
      </w:r>
      <w:r w:rsidR="0088009F">
        <w:t>a</w:t>
      </w:r>
      <w:r>
        <w:t xml:space="preserve"> 20</w:t>
      </w:r>
      <w:r w:rsidR="008075BC">
        <w:t>2</w:t>
      </w:r>
      <w:r w:rsidR="00A635D4">
        <w:t>1</w:t>
      </w:r>
      <w:r>
        <w:t xml:space="preserve"> o 1</w:t>
      </w:r>
      <w:r w:rsidR="008075BC">
        <w:t>7</w:t>
      </w:r>
      <w:r>
        <w:rPr>
          <w:vertAlign w:val="superscript"/>
        </w:rPr>
        <w:t>00</w:t>
      </w:r>
      <w:r>
        <w:t xml:space="preserve"> hodine </w:t>
      </w:r>
      <w:r w:rsidR="0056748B">
        <w:t>na obecnom úrade</w:t>
      </w:r>
    </w:p>
    <w:p w:rsidR="00AD3719" w:rsidRDefault="00AD3719" w:rsidP="006418CE">
      <w:pPr>
        <w:pStyle w:val="Szvegtrzs2"/>
        <w:ind w:left="420"/>
      </w:pPr>
    </w:p>
    <w:p w:rsidR="006418CE" w:rsidRDefault="006418CE" w:rsidP="006418CE">
      <w:pPr>
        <w:pStyle w:val="Szvegtrzs2"/>
        <w:ind w:left="420"/>
      </w:pPr>
      <w:r>
        <w:t>Prítomní: podľa prezenčnej listiny, ktorá tvorí prílohu tejto zápisnice pod písmenom B.</w:t>
      </w:r>
    </w:p>
    <w:p w:rsidR="006418CE" w:rsidRDefault="006418CE" w:rsidP="006418CE"/>
    <w:p w:rsidR="009E2E70" w:rsidRDefault="009A2A42" w:rsidP="009E2E70">
      <w:pPr>
        <w:ind w:firstLine="420"/>
        <w:jc w:val="both"/>
        <w:rPr>
          <w:color w:val="000000"/>
        </w:rPr>
      </w:pPr>
      <w:r>
        <w:t xml:space="preserve">Zasadnutie Obecného zastupiteľstva v Rúbani  otvorila a viedla  starostka obce Ing. </w:t>
      </w:r>
      <w:proofErr w:type="spellStart"/>
      <w:r>
        <w:t>Štěpánka</w:t>
      </w:r>
      <w:proofErr w:type="spellEnd"/>
      <w:r>
        <w:t xml:space="preserve"> Zacharová. </w:t>
      </w:r>
      <w:r w:rsidR="008075BC">
        <w:t>Konštatovala, že rokovania sa zúčastňuj</w:t>
      </w:r>
      <w:r w:rsidR="004C176D">
        <w:t>ú</w:t>
      </w:r>
      <w:r w:rsidR="00CA455D">
        <w:t xml:space="preserve"> </w:t>
      </w:r>
      <w:r w:rsidR="009E2E70">
        <w:t>4</w:t>
      </w:r>
      <w:r w:rsidR="008075BC">
        <w:t xml:space="preserve"> poslanc</w:t>
      </w:r>
      <w:r w:rsidR="004C176D">
        <w:t>i</w:t>
      </w:r>
      <w:r w:rsidR="008075BC">
        <w:t xml:space="preserve">, takže zasadnutie je uznášaniaschopné.  </w:t>
      </w:r>
    </w:p>
    <w:p w:rsidR="008075BC" w:rsidRDefault="008075BC" w:rsidP="008075BC">
      <w:pPr>
        <w:ind w:firstLine="420"/>
        <w:jc w:val="both"/>
        <w:rPr>
          <w:color w:val="000000"/>
        </w:rPr>
      </w:pPr>
    </w:p>
    <w:p w:rsidR="00AD3719" w:rsidRDefault="00AD3719" w:rsidP="00AD3719">
      <w:pPr>
        <w:ind w:firstLine="420"/>
        <w:jc w:val="both"/>
      </w:pPr>
      <w:r>
        <w:t>Rokovanie sa konalo za prísnych bezpečnostných a preventívnych opatrení.</w:t>
      </w:r>
    </w:p>
    <w:p w:rsidR="008075BC" w:rsidRDefault="008075BC" w:rsidP="008075BC">
      <w:pPr>
        <w:jc w:val="both"/>
      </w:pPr>
      <w:r>
        <w:rPr>
          <w:color w:val="000000"/>
        </w:rPr>
        <w:t>.</w:t>
      </w:r>
    </w:p>
    <w:p w:rsidR="00DB7BD6" w:rsidRDefault="00DB7BD6" w:rsidP="00DB7BD6">
      <w:pPr>
        <w:jc w:val="both"/>
      </w:pPr>
      <w:r>
        <w:t xml:space="preserve">Potom oboznámila prítomných s návrhom programu rokovania. </w:t>
      </w:r>
    </w:p>
    <w:p w:rsidR="00DB7BD6" w:rsidRDefault="00DB7BD6" w:rsidP="00DB7BD6">
      <w:pPr>
        <w:pStyle w:val="Szvegtrzs2"/>
        <w:jc w:val="both"/>
        <w:rPr>
          <w:i/>
        </w:rPr>
      </w:pPr>
      <w:r>
        <w:rPr>
          <w:i/>
        </w:rPr>
        <w:t xml:space="preserve">O schválení návrhu nasledovalo verejné hlasovanie.  </w:t>
      </w:r>
    </w:p>
    <w:p w:rsidR="00DB7BD6" w:rsidRDefault="00DB7BD6" w:rsidP="00DB7BD6">
      <w:pPr>
        <w:pStyle w:val="Szvegtrzs2"/>
        <w:jc w:val="both"/>
        <w:rPr>
          <w:i/>
        </w:rPr>
      </w:pPr>
      <w:r>
        <w:rPr>
          <w:i/>
        </w:rPr>
        <w:t xml:space="preserve">Prítomnosť/kvórum = </w:t>
      </w:r>
      <w:r w:rsidR="009E2E70">
        <w:rPr>
          <w:i/>
        </w:rPr>
        <w:t>4</w:t>
      </w:r>
      <w:r>
        <w:rPr>
          <w:i/>
        </w:rPr>
        <w:t>/</w:t>
      </w:r>
      <w:r w:rsidR="000620AC">
        <w:rPr>
          <w:i/>
        </w:rPr>
        <w:t>3</w:t>
      </w:r>
    </w:p>
    <w:p w:rsidR="00DB7BD6" w:rsidRDefault="00DB7BD6" w:rsidP="00DB7BD6">
      <w:pPr>
        <w:pStyle w:val="Szvegtrzs2"/>
        <w:jc w:val="both"/>
        <w:rPr>
          <w:i/>
        </w:rPr>
      </w:pPr>
      <w:r>
        <w:rPr>
          <w:i/>
        </w:rPr>
        <w:t xml:space="preserve">Hlasovanie „za/proti/zdržal sa hlasovania“ = </w:t>
      </w:r>
      <w:r w:rsidR="009E2E70">
        <w:rPr>
          <w:i/>
        </w:rPr>
        <w:t>4</w:t>
      </w:r>
      <w:r>
        <w:rPr>
          <w:i/>
        </w:rPr>
        <w:t>/0/0</w:t>
      </w:r>
    </w:p>
    <w:p w:rsidR="006418CE" w:rsidRDefault="006418CE" w:rsidP="00825BCA">
      <w:pPr>
        <w:jc w:val="both"/>
      </w:pPr>
    </w:p>
    <w:p w:rsidR="00DB20C0" w:rsidRDefault="00DB20C0" w:rsidP="00DB20C0">
      <w:pPr>
        <w:pStyle w:val="Szvegtrzsbehzssal2"/>
        <w:widowControl/>
        <w:numPr>
          <w:ilvl w:val="0"/>
          <w:numId w:val="1"/>
        </w:numPr>
        <w:spacing w:after="0" w:line="100" w:lineRule="atLeast"/>
        <w:jc w:val="both"/>
        <w:rPr>
          <w:color w:val="000000"/>
        </w:rPr>
      </w:pPr>
      <w:r>
        <w:rPr>
          <w:color w:val="000000"/>
        </w:rPr>
        <w:t>Otvorenie zasadnutia</w:t>
      </w:r>
    </w:p>
    <w:p w:rsidR="00DB20C0" w:rsidRDefault="00DB20C0" w:rsidP="00DB20C0">
      <w:pPr>
        <w:pStyle w:val="Szvegtrzsbehzssal2"/>
        <w:widowControl/>
        <w:numPr>
          <w:ilvl w:val="0"/>
          <w:numId w:val="1"/>
        </w:numPr>
        <w:spacing w:after="0" w:line="100" w:lineRule="atLeast"/>
        <w:jc w:val="both"/>
        <w:rPr>
          <w:color w:val="000000"/>
        </w:rPr>
      </w:pPr>
      <w:r>
        <w:rPr>
          <w:color w:val="000000"/>
        </w:rPr>
        <w:t xml:space="preserve">Určenie zapisovateľa a overovateľov zápisnice </w:t>
      </w:r>
    </w:p>
    <w:p w:rsidR="00DB20C0" w:rsidRDefault="00DB20C0" w:rsidP="00DB20C0">
      <w:pPr>
        <w:pStyle w:val="Szvegtrzsbehzssal2"/>
        <w:widowControl/>
        <w:numPr>
          <w:ilvl w:val="0"/>
          <w:numId w:val="1"/>
        </w:numPr>
        <w:spacing w:after="0" w:line="100" w:lineRule="atLeast"/>
        <w:jc w:val="both"/>
        <w:rPr>
          <w:color w:val="000000"/>
        </w:rPr>
      </w:pPr>
      <w:r>
        <w:rPr>
          <w:color w:val="000000"/>
        </w:rPr>
        <w:t>Voľba návrhovej komisie</w:t>
      </w:r>
    </w:p>
    <w:p w:rsidR="00DB20C0" w:rsidRDefault="00DB20C0" w:rsidP="00DB20C0">
      <w:pPr>
        <w:pStyle w:val="Szvegtrzsbehzssal2"/>
        <w:widowControl/>
        <w:numPr>
          <w:ilvl w:val="0"/>
          <w:numId w:val="1"/>
        </w:numPr>
        <w:spacing w:after="0" w:line="100" w:lineRule="atLeast"/>
        <w:jc w:val="both"/>
        <w:rPr>
          <w:color w:val="000000"/>
        </w:rPr>
      </w:pPr>
      <w:r>
        <w:rPr>
          <w:color w:val="000000"/>
        </w:rPr>
        <w:t>Návrh plánu kontrolnej činnosti hlavného kontrolóra obce na II. polrok 2021</w:t>
      </w:r>
    </w:p>
    <w:p w:rsidR="00DB20C0" w:rsidRDefault="00DB20C0" w:rsidP="00DB20C0">
      <w:pPr>
        <w:widowControl/>
        <w:numPr>
          <w:ilvl w:val="0"/>
          <w:numId w:val="1"/>
        </w:numPr>
        <w:autoSpaceDE w:val="0"/>
        <w:adjustRightInd w:val="0"/>
        <w:spacing w:line="100" w:lineRule="atLeast"/>
        <w:jc w:val="both"/>
      </w:pPr>
      <w:r>
        <w:t>Rozpočtové opatrenie starostky obce č. 1/2021</w:t>
      </w:r>
    </w:p>
    <w:p w:rsidR="00DB20C0" w:rsidRPr="00633BFD" w:rsidRDefault="00DB20C0" w:rsidP="00DB20C0">
      <w:pPr>
        <w:widowControl/>
        <w:numPr>
          <w:ilvl w:val="0"/>
          <w:numId w:val="1"/>
        </w:numPr>
        <w:autoSpaceDE w:val="0"/>
        <w:adjustRightInd w:val="0"/>
        <w:spacing w:line="100" w:lineRule="atLeast"/>
        <w:jc w:val="both"/>
        <w:rPr>
          <w:color w:val="FF0000"/>
        </w:rPr>
      </w:pPr>
      <w:r w:rsidRPr="009009B9">
        <w:t xml:space="preserve">Návrh na </w:t>
      </w:r>
      <w:r>
        <w:t>IV</w:t>
      </w:r>
      <w:r w:rsidRPr="009009B9">
        <w:t xml:space="preserve">. úpravu rozpočtu </w:t>
      </w:r>
      <w:r>
        <w:t>O</w:t>
      </w:r>
      <w:r w:rsidRPr="009009B9">
        <w:t>bce Rúbaň  na rok 202</w:t>
      </w:r>
      <w:r>
        <w:t>1</w:t>
      </w:r>
    </w:p>
    <w:p w:rsidR="00DB20C0" w:rsidRDefault="00DB20C0" w:rsidP="00DB20C0">
      <w:pPr>
        <w:widowControl/>
        <w:numPr>
          <w:ilvl w:val="0"/>
          <w:numId w:val="1"/>
        </w:numPr>
        <w:autoSpaceDE w:val="0"/>
        <w:adjustRightInd w:val="0"/>
        <w:spacing w:line="100" w:lineRule="atLeast"/>
        <w:jc w:val="both"/>
        <w:rPr>
          <w:color w:val="000000"/>
        </w:rPr>
      </w:pPr>
      <w:r w:rsidRPr="000233D0">
        <w:rPr>
          <w:color w:val="000000"/>
        </w:rPr>
        <w:t>Prevod vlastníctva majetku obce – usporiadanie užívacích a vlastníckych pomerov</w:t>
      </w:r>
    </w:p>
    <w:p w:rsidR="00DB20C0" w:rsidRPr="00690A4C" w:rsidRDefault="00DB20C0" w:rsidP="00DB20C0">
      <w:pPr>
        <w:widowControl/>
        <w:numPr>
          <w:ilvl w:val="0"/>
          <w:numId w:val="1"/>
        </w:numPr>
        <w:autoSpaceDE w:val="0"/>
        <w:adjustRightInd w:val="0"/>
        <w:spacing w:line="100" w:lineRule="atLeast"/>
        <w:jc w:val="both"/>
        <w:rPr>
          <w:color w:val="FF0000"/>
        </w:rPr>
      </w:pPr>
      <w:r>
        <w:t>Opakované uzatvorenie nájmu bytu</w:t>
      </w:r>
    </w:p>
    <w:p w:rsidR="00DB20C0" w:rsidRPr="0026776F" w:rsidRDefault="00DB20C0" w:rsidP="00DB20C0">
      <w:pPr>
        <w:widowControl/>
        <w:numPr>
          <w:ilvl w:val="0"/>
          <w:numId w:val="1"/>
        </w:numPr>
        <w:autoSpaceDE w:val="0"/>
        <w:autoSpaceDN w:val="0"/>
        <w:adjustRightInd w:val="0"/>
        <w:spacing w:line="100" w:lineRule="atLeast"/>
        <w:jc w:val="both"/>
      </w:pPr>
      <w:r w:rsidRPr="0026776F">
        <w:t>Rôzne</w:t>
      </w:r>
    </w:p>
    <w:p w:rsidR="00DB20C0" w:rsidRDefault="00DB20C0" w:rsidP="00DB20C0">
      <w:pPr>
        <w:pStyle w:val="Szvegtrzsbehzssal2"/>
        <w:widowControl/>
        <w:numPr>
          <w:ilvl w:val="0"/>
          <w:numId w:val="1"/>
        </w:numPr>
        <w:spacing w:after="0" w:line="100" w:lineRule="atLeast"/>
        <w:jc w:val="both"/>
        <w:rPr>
          <w:color w:val="000000"/>
        </w:rPr>
      </w:pPr>
      <w:r>
        <w:rPr>
          <w:color w:val="000000"/>
        </w:rPr>
        <w:t>Záver</w:t>
      </w:r>
    </w:p>
    <w:p w:rsidR="00580806" w:rsidRDefault="00580806" w:rsidP="004C176D">
      <w:pPr>
        <w:pStyle w:val="Szvegtrzsbehzssal2"/>
        <w:widowControl/>
        <w:spacing w:after="0" w:line="100" w:lineRule="atLeast"/>
        <w:ind w:left="360"/>
        <w:jc w:val="both"/>
        <w:rPr>
          <w:color w:val="000000"/>
        </w:rPr>
      </w:pPr>
    </w:p>
    <w:p w:rsidR="003757D8" w:rsidRDefault="003757D8" w:rsidP="003757D8">
      <w:pPr>
        <w:pStyle w:val="Szvegtrzsbehzssal2"/>
        <w:widowControl/>
        <w:spacing w:after="0" w:line="100" w:lineRule="atLeast"/>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3757D8" w:rsidRDefault="003757D8" w:rsidP="003757D8">
      <w:pPr>
        <w:pStyle w:val="Szvegtrzsbehzssal2"/>
        <w:widowControl/>
        <w:spacing w:after="0" w:line="100" w:lineRule="atLeast"/>
        <w:jc w:val="both"/>
        <w:rPr>
          <w:color w:val="000000"/>
        </w:rPr>
      </w:pPr>
    </w:p>
    <w:p w:rsidR="006418CE" w:rsidRDefault="006418CE" w:rsidP="00E02036">
      <w:pPr>
        <w:pStyle w:val="Szvegtrzsbehzssal2"/>
        <w:widowControl/>
        <w:spacing w:after="0" w:line="100" w:lineRule="atLeast"/>
        <w:ind w:left="0"/>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 xml:space="preserve">1/ </w:t>
      </w:r>
      <w:proofErr w:type="spellStart"/>
      <w:r w:rsidRPr="00825BCA">
        <w:rPr>
          <w:rFonts w:ascii="Times New Roman" w:hAnsi="Times New Roman" w:cs="Times New Roman"/>
          <w:b/>
          <w:sz w:val="24"/>
          <w:szCs w:val="24"/>
          <w:u w:val="single"/>
        </w:rPr>
        <w:t>Otvorenie</w:t>
      </w:r>
      <w:proofErr w:type="spellEnd"/>
      <w:r w:rsidR="00CA455D">
        <w:rPr>
          <w:rFonts w:ascii="Times New Roman" w:hAnsi="Times New Roman" w:cs="Times New Roman"/>
          <w:b/>
          <w:sz w:val="24"/>
          <w:szCs w:val="24"/>
          <w:u w:val="single"/>
        </w:rPr>
        <w:t xml:space="preserve"> </w:t>
      </w:r>
      <w:proofErr w:type="spellStart"/>
      <w:r w:rsidRPr="00825BCA">
        <w:rPr>
          <w:rFonts w:ascii="Times New Roman" w:hAnsi="Times New Roman" w:cs="Times New Roman"/>
          <w:b/>
          <w:sz w:val="24"/>
          <w:szCs w:val="24"/>
          <w:u w:val="single"/>
        </w:rPr>
        <w:t>zasadnutia</w:t>
      </w:r>
      <w:proofErr w:type="spellEnd"/>
    </w:p>
    <w:p w:rsidR="006418CE" w:rsidRDefault="006418CE" w:rsidP="006418CE">
      <w:pPr>
        <w:jc w:val="both"/>
      </w:pPr>
    </w:p>
    <w:p w:rsidR="00825BCA" w:rsidRDefault="00825BCA" w:rsidP="004268BF">
      <w:pPr>
        <w:ind w:firstLine="708"/>
        <w:jc w:val="both"/>
      </w:pPr>
      <w:r>
        <w:t xml:space="preserve">Zasadnutie obecného zastupiteľstva otvorila a viedla Ing. </w:t>
      </w:r>
      <w:proofErr w:type="spellStart"/>
      <w:r>
        <w:t>Štěpánka</w:t>
      </w:r>
      <w:proofErr w:type="spellEnd"/>
      <w:r>
        <w:t xml:space="preserve"> Zacharová,  starostka obce.  </w:t>
      </w:r>
    </w:p>
    <w:p w:rsidR="006418CE" w:rsidRDefault="006418CE" w:rsidP="006418CE">
      <w:pPr>
        <w:jc w:val="both"/>
        <w:rPr>
          <w:b/>
          <w:u w:val="single"/>
        </w:rPr>
      </w:pPr>
    </w:p>
    <w:p w:rsidR="00D62A9D" w:rsidRDefault="00D62A9D" w:rsidP="006418CE">
      <w:pPr>
        <w:jc w:val="both"/>
        <w:rPr>
          <w:b/>
          <w:u w:val="single"/>
        </w:rPr>
      </w:pPr>
    </w:p>
    <w:p w:rsidR="006418CE" w:rsidRDefault="006418CE" w:rsidP="006418CE">
      <w:pPr>
        <w:jc w:val="both"/>
      </w:pPr>
      <w:r>
        <w:rPr>
          <w:b/>
          <w:u w:val="single"/>
        </w:rPr>
        <w:t>2/ Určenie zapisovateľa a overovateľov zápisnice</w:t>
      </w:r>
    </w:p>
    <w:p w:rsidR="006418CE" w:rsidRDefault="006418CE" w:rsidP="006418CE">
      <w:pPr>
        <w:jc w:val="both"/>
      </w:pPr>
    </w:p>
    <w:p w:rsidR="006418CE" w:rsidRDefault="006418CE" w:rsidP="006418CE">
      <w:pPr>
        <w:pStyle w:val="Szvegtrzs2"/>
        <w:jc w:val="both"/>
      </w:pPr>
      <w:r>
        <w:t xml:space="preserve">          Predsedujúca určila za zapisovateľku </w:t>
      </w:r>
      <w:r w:rsidR="009E2E70">
        <w:t>Helenu</w:t>
      </w:r>
      <w:r w:rsidR="00CA455D">
        <w:t xml:space="preserve"> </w:t>
      </w:r>
      <w:proofErr w:type="spellStart"/>
      <w:r w:rsidR="009E2E70">
        <w:t>Kanyicsko</w:t>
      </w:r>
      <w:r w:rsidR="006B6B32">
        <w:t>ovú</w:t>
      </w:r>
      <w:proofErr w:type="spellEnd"/>
      <w:r>
        <w:t xml:space="preserve"> a za overovateľov zápisnice určila</w:t>
      </w:r>
      <w:r w:rsidR="0032207F">
        <w:t> </w:t>
      </w:r>
      <w:r w:rsidR="00DB20C0">
        <w:t xml:space="preserve">PaedDr. Kristínu </w:t>
      </w:r>
      <w:proofErr w:type="spellStart"/>
      <w:r w:rsidR="00DB20C0">
        <w:t>Pócsovú</w:t>
      </w:r>
      <w:proofErr w:type="spellEnd"/>
      <w:r w:rsidR="00CA455D">
        <w:t xml:space="preserve"> </w:t>
      </w:r>
      <w:r w:rsidR="00E53C64">
        <w:t>a</w:t>
      </w:r>
      <w:r w:rsidR="00DB20C0">
        <w:t xml:space="preserve"> Zoltána </w:t>
      </w:r>
      <w:proofErr w:type="spellStart"/>
      <w:r w:rsidR="00DB20C0">
        <w:t>Ešeka</w:t>
      </w:r>
      <w:proofErr w:type="spellEnd"/>
      <w:r>
        <w:t xml:space="preserve">. </w:t>
      </w:r>
    </w:p>
    <w:p w:rsidR="006418CE" w:rsidRDefault="006418CE" w:rsidP="006418CE">
      <w:pPr>
        <w:pStyle w:val="Zkladntext"/>
        <w:jc w:val="both"/>
      </w:pPr>
    </w:p>
    <w:p w:rsidR="008852EE" w:rsidRDefault="008852EE" w:rsidP="005A0CD5">
      <w:pPr>
        <w:pStyle w:val="Zkladntext"/>
        <w:jc w:val="both"/>
        <w:rPr>
          <w:b/>
          <w:u w:val="single"/>
        </w:rPr>
      </w:pPr>
      <w:r>
        <w:rPr>
          <w:b/>
          <w:bCs/>
          <w:u w:val="single"/>
        </w:rPr>
        <w:t>3/ V</w:t>
      </w:r>
      <w:r>
        <w:rPr>
          <w:b/>
          <w:u w:val="single"/>
        </w:rPr>
        <w:t>oľba návrhovej komisie</w:t>
      </w:r>
    </w:p>
    <w:p w:rsidR="005A0CD5" w:rsidRDefault="005A0CD5" w:rsidP="005A0CD5">
      <w:pPr>
        <w:pStyle w:val="Zkladntext"/>
        <w:spacing w:after="0"/>
        <w:jc w:val="both"/>
        <w:rPr>
          <w:b/>
          <w:u w:val="single"/>
        </w:rPr>
      </w:pPr>
    </w:p>
    <w:p w:rsidR="008852EE" w:rsidRDefault="008852EE" w:rsidP="005A0CD5">
      <w:pPr>
        <w:pStyle w:val="Zkladntext"/>
        <w:ind w:firstLine="708"/>
        <w:jc w:val="both"/>
      </w:pPr>
      <w:r>
        <w:t>S</w:t>
      </w:r>
      <w:r>
        <w:rPr>
          <w:rFonts w:cs="Times New Roman"/>
        </w:rPr>
        <w:t>tarostka</w:t>
      </w:r>
      <w:r>
        <w:t xml:space="preserve"> obce, Ing. </w:t>
      </w:r>
      <w:proofErr w:type="spellStart"/>
      <w:r>
        <w:t>Štěpánka</w:t>
      </w:r>
      <w:proofErr w:type="spellEnd"/>
      <w:r>
        <w:t xml:space="preserve"> Zacharová navrhla za členov návrhovej komisie </w:t>
      </w:r>
      <w:r w:rsidR="00DB20C0">
        <w:t>Imricha Petríka</w:t>
      </w:r>
      <w:r w:rsidR="00ED0B86">
        <w:t xml:space="preserve">, </w:t>
      </w:r>
      <w:proofErr w:type="spellStart"/>
      <w:r w:rsidR="00DB20C0">
        <w:t>AnetuVašovú</w:t>
      </w:r>
      <w:proofErr w:type="spellEnd"/>
      <w:r w:rsidR="00DB20C0">
        <w:t xml:space="preserve"> a </w:t>
      </w:r>
      <w:r w:rsidR="0088009F">
        <w:t xml:space="preserve">Zoltána </w:t>
      </w:r>
      <w:proofErr w:type="spellStart"/>
      <w:r w:rsidR="0088009F">
        <w:t>Ešeka</w:t>
      </w:r>
      <w:proofErr w:type="spellEnd"/>
      <w:r w:rsidR="002475AC">
        <w:t>.</w:t>
      </w:r>
    </w:p>
    <w:p w:rsidR="00CA455D" w:rsidRDefault="00CA455D" w:rsidP="005A0CD5">
      <w:pPr>
        <w:pStyle w:val="Zkladntext"/>
        <w:ind w:firstLine="708"/>
        <w:jc w:val="both"/>
      </w:pPr>
    </w:p>
    <w:p w:rsidR="008852EE" w:rsidRPr="004268BF" w:rsidRDefault="008852EE" w:rsidP="008852EE">
      <w:pPr>
        <w:pStyle w:val="Szvegtrzs2"/>
        <w:jc w:val="both"/>
        <w:rPr>
          <w:i/>
        </w:rPr>
      </w:pPr>
      <w:r w:rsidRPr="004268BF">
        <w:rPr>
          <w:i/>
        </w:rPr>
        <w:lastRenderedPageBreak/>
        <w:t xml:space="preserve">O schválení návrhu nasledovalo verejné hlasovanie.  </w:t>
      </w:r>
    </w:p>
    <w:p w:rsidR="008852EE" w:rsidRDefault="008852EE" w:rsidP="008852EE">
      <w:pPr>
        <w:pStyle w:val="Szvegtrzs2"/>
        <w:jc w:val="both"/>
        <w:rPr>
          <w:i/>
        </w:rPr>
      </w:pPr>
      <w:r>
        <w:rPr>
          <w:i/>
        </w:rPr>
        <w:t xml:space="preserve">Prítomnosť/kvórum = </w:t>
      </w:r>
      <w:r w:rsidR="009E2E70">
        <w:rPr>
          <w:i/>
        </w:rPr>
        <w:t>4</w:t>
      </w:r>
      <w:r>
        <w:rPr>
          <w:i/>
        </w:rPr>
        <w:t>/</w:t>
      </w:r>
      <w:r w:rsidR="005A45E2">
        <w:rPr>
          <w:i/>
        </w:rPr>
        <w:t>3</w:t>
      </w:r>
    </w:p>
    <w:p w:rsidR="001A5D4E" w:rsidRDefault="008852EE" w:rsidP="008852EE">
      <w:pPr>
        <w:pStyle w:val="Zkladntext"/>
        <w:jc w:val="both"/>
        <w:rPr>
          <w:i/>
        </w:rPr>
      </w:pPr>
      <w:r w:rsidRPr="004268BF">
        <w:rPr>
          <w:i/>
        </w:rPr>
        <w:t xml:space="preserve">Hlasovanie „za/proti/zdržal sa hlasovania“ = </w:t>
      </w:r>
      <w:r w:rsidR="009E2E70">
        <w:rPr>
          <w:i/>
        </w:rPr>
        <w:t>4</w:t>
      </w:r>
      <w:r w:rsidRPr="004268BF">
        <w:rPr>
          <w:i/>
        </w:rPr>
        <w:t xml:space="preserve">/0/0    </w:t>
      </w:r>
    </w:p>
    <w:p w:rsidR="008852EE" w:rsidRPr="004268BF" w:rsidRDefault="008852EE" w:rsidP="008852EE">
      <w:pPr>
        <w:pStyle w:val="Zkladntext"/>
        <w:jc w:val="both"/>
        <w:rPr>
          <w:i/>
        </w:rPr>
      </w:pPr>
    </w:p>
    <w:p w:rsidR="00DB20C0" w:rsidRDefault="00403595" w:rsidP="00DB20C0">
      <w:pPr>
        <w:pStyle w:val="Szvegtrzsbehzssal2"/>
        <w:widowControl/>
        <w:spacing w:after="0" w:line="100" w:lineRule="atLeast"/>
        <w:ind w:left="0"/>
        <w:jc w:val="both"/>
        <w:rPr>
          <w:color w:val="000000"/>
        </w:rPr>
      </w:pPr>
      <w:r w:rsidRPr="003757D8">
        <w:rPr>
          <w:b/>
          <w:bCs/>
          <w:u w:val="single"/>
        </w:rPr>
        <w:t>4</w:t>
      </w:r>
      <w:r w:rsidR="004268BF" w:rsidRPr="00DB20C0">
        <w:rPr>
          <w:b/>
          <w:bCs/>
          <w:u w:val="single"/>
        </w:rPr>
        <w:t xml:space="preserve">/ </w:t>
      </w:r>
      <w:r w:rsidR="00DB20C0" w:rsidRPr="00DB20C0">
        <w:rPr>
          <w:b/>
          <w:color w:val="000000"/>
          <w:u w:val="single"/>
        </w:rPr>
        <w:t>Návrh plánu kontrolnej činnosti hlavného kontrolóra obce na II. polrok 2021</w:t>
      </w:r>
    </w:p>
    <w:p w:rsidR="00D66650" w:rsidRDefault="00D66650" w:rsidP="00D66650">
      <w:pPr>
        <w:pStyle w:val="Szvegtrzsbehzssal2"/>
        <w:widowControl/>
        <w:spacing w:after="0" w:line="100" w:lineRule="atLeast"/>
        <w:ind w:left="0"/>
        <w:jc w:val="both"/>
        <w:rPr>
          <w:color w:val="000000"/>
        </w:rPr>
      </w:pPr>
    </w:p>
    <w:p w:rsidR="00AF68CE" w:rsidRPr="00A635D4" w:rsidRDefault="00D66650" w:rsidP="00AF68CE">
      <w:pPr>
        <w:pStyle w:val="Szvegtrzsbehzssal2"/>
        <w:widowControl/>
        <w:spacing w:after="0" w:line="240" w:lineRule="auto"/>
        <w:ind w:left="0" w:firstLine="708"/>
        <w:jc w:val="both"/>
        <w:rPr>
          <w:color w:val="000000"/>
        </w:rPr>
      </w:pPr>
      <w:r>
        <w:t>S</w:t>
      </w:r>
      <w:r w:rsidR="008852EE" w:rsidRPr="009D13F1">
        <w:t xml:space="preserve">tarostka obce, Ing. </w:t>
      </w:r>
      <w:proofErr w:type="spellStart"/>
      <w:r w:rsidR="008852EE" w:rsidRPr="009D13F1">
        <w:t>Štěpánka</w:t>
      </w:r>
      <w:proofErr w:type="spellEnd"/>
      <w:r w:rsidR="008852EE" w:rsidRPr="009D13F1">
        <w:t xml:space="preserve"> Zacharová konš</w:t>
      </w:r>
      <w:r>
        <w:t xml:space="preserve">tatovala, že poslancom obecného </w:t>
      </w:r>
      <w:r w:rsidR="008852EE" w:rsidRPr="009D13F1">
        <w:t xml:space="preserve">zastupiteľstva bol </w:t>
      </w:r>
      <w:r w:rsidR="006B6B32">
        <w:t>doruč</w:t>
      </w:r>
      <w:r w:rsidR="004C176D">
        <w:t>ený</w:t>
      </w:r>
      <w:r w:rsidR="008852EE" w:rsidRPr="009D13F1">
        <w:t xml:space="preserve"> materiál</w:t>
      </w:r>
      <w:r w:rsidR="008852EE">
        <w:t xml:space="preserve"> – </w:t>
      </w:r>
      <w:r w:rsidR="00DB20C0">
        <w:rPr>
          <w:color w:val="000000"/>
        </w:rPr>
        <w:t>Návrh plánu kontrolnej činnosti hlavného kontrolóra obce na II. polrok 2021</w:t>
      </w:r>
      <w:r w:rsidR="009A2A42">
        <w:t xml:space="preserve">, </w:t>
      </w:r>
      <w:r w:rsidR="008852EE" w:rsidRPr="009D13F1">
        <w:t>ktorý tvorí prílohu zápisnice pod písmenom C</w:t>
      </w:r>
      <w:r w:rsidR="003571A2">
        <w:t xml:space="preserve">. </w:t>
      </w:r>
      <w:r w:rsidR="00DB20C0">
        <w:t>Podľa § 18  ods. 1 písm. b</w:t>
      </w:r>
      <w:r w:rsidR="00CA455D">
        <w:t>)</w:t>
      </w:r>
      <w:r w:rsidR="00DB20C0">
        <w:t xml:space="preserve"> zákona </w:t>
      </w:r>
      <w:r w:rsidR="004726B7">
        <w:rPr>
          <w:rFonts w:eastAsia="Times New Roman" w:cs="Times New Roman"/>
          <w:bCs/>
          <w:color w:val="000000"/>
        </w:rPr>
        <w:t xml:space="preserve">č. 369/1990 Zb. </w:t>
      </w:r>
      <w:r w:rsidR="00E15960">
        <w:rPr>
          <w:rFonts w:eastAsia="Times New Roman" w:cs="Times New Roman"/>
          <w:bCs/>
          <w:color w:val="000000"/>
        </w:rPr>
        <w:t xml:space="preserve">o obecnom zriadení  </w:t>
      </w:r>
      <w:r w:rsidR="00DB20C0">
        <w:rPr>
          <w:rFonts w:eastAsia="Times New Roman" w:cs="Times New Roman"/>
          <w:bCs/>
          <w:color w:val="000000"/>
        </w:rPr>
        <w:t xml:space="preserve">v znení </w:t>
      </w:r>
      <w:r w:rsidR="00006C2D">
        <w:rPr>
          <w:rFonts w:eastAsia="Times New Roman" w:cs="Times New Roman"/>
          <w:bCs/>
          <w:color w:val="000000"/>
        </w:rPr>
        <w:t>neskorších predpisov hlavný kontrolór obce predkladá  obecnému zastupiteľstvu raz za šesť mesiacov návrh plánu kontrolnej činnosti, ktorý musí byť najneskôr 15 dní pred prerokovaním v zastupiteľstve zverejnený v obci obvyklým spôsobom.</w:t>
      </w:r>
      <w:r w:rsidR="00CA455D">
        <w:rPr>
          <w:rFonts w:eastAsia="Times New Roman" w:cs="Times New Roman"/>
          <w:bCs/>
          <w:color w:val="000000"/>
        </w:rPr>
        <w:t xml:space="preserve"> </w:t>
      </w:r>
      <w:r w:rsidR="00AF68CE">
        <w:t>Návrh predložila s</w:t>
      </w:r>
      <w:r w:rsidR="00AF68CE" w:rsidRPr="009D13F1">
        <w:t xml:space="preserve">tarostka obce, Ing. </w:t>
      </w:r>
      <w:proofErr w:type="spellStart"/>
      <w:r w:rsidR="00AF68CE" w:rsidRPr="009D13F1">
        <w:t>Štěpánka</w:t>
      </w:r>
      <w:proofErr w:type="spellEnd"/>
      <w:r w:rsidR="00AF68CE" w:rsidRPr="009D13F1">
        <w:t xml:space="preserve"> Zacharová</w:t>
      </w:r>
      <w:r w:rsidR="00AF68CE">
        <w:t xml:space="preserve">, nakoľko hlavná kontrolórka obce, Marta </w:t>
      </w:r>
      <w:proofErr w:type="spellStart"/>
      <w:r w:rsidR="00AF68CE">
        <w:t>Zubnárová</w:t>
      </w:r>
      <w:proofErr w:type="spellEnd"/>
      <w:r w:rsidR="00CA455D">
        <w:t xml:space="preserve"> svoju neúčasť ospravedlnila zo zdravotných dôvodov.</w:t>
      </w:r>
      <w:r w:rsidR="00AF68CE">
        <w:t xml:space="preserve"> </w:t>
      </w:r>
    </w:p>
    <w:p w:rsidR="00E54D15" w:rsidRDefault="00E54D15" w:rsidP="00E54D15">
      <w:pPr>
        <w:widowControl/>
        <w:spacing w:line="100" w:lineRule="atLeast"/>
        <w:jc w:val="both"/>
      </w:pPr>
      <w:r w:rsidRPr="00C44A71">
        <w:t>Poslancom bol v písomných podkladoch doručený návrh uznesenia s dôvodovou správou.</w:t>
      </w:r>
    </w:p>
    <w:p w:rsidR="00ED1B42" w:rsidRDefault="008852EE" w:rsidP="00E54D15">
      <w:pPr>
        <w:widowControl/>
        <w:autoSpaceDE w:val="0"/>
        <w:adjustRightInd w:val="0"/>
        <w:spacing w:line="100" w:lineRule="atLeast"/>
        <w:jc w:val="both"/>
      </w:pPr>
      <w:r>
        <w:t>Starostka obce sa uistila, že k predloženému návrhu uznesenia niet viac pripomienok, doplňujúcich alebo pozmeňujúcich návrhov.</w:t>
      </w:r>
    </w:p>
    <w:p w:rsidR="008852EE" w:rsidRDefault="008852EE" w:rsidP="008B3A48">
      <w:pPr>
        <w:pStyle w:val="Szvegtrzs2"/>
        <w:ind w:firstLine="708"/>
        <w:jc w:val="both"/>
      </w:pPr>
      <w:r>
        <w:t>Nato prebehlo hlasovanie o návrhu uznesenia v znení, v akom bolo uvedené v podkladoch rokovania.</w:t>
      </w:r>
    </w:p>
    <w:p w:rsidR="008852EE" w:rsidRDefault="008852EE" w:rsidP="008852EE">
      <w:pPr>
        <w:pStyle w:val="Szvegtrzs2"/>
        <w:jc w:val="both"/>
        <w:rPr>
          <w:i/>
        </w:rPr>
      </w:pPr>
      <w:r>
        <w:rPr>
          <w:i/>
        </w:rPr>
        <w:t xml:space="preserve">Prítomnosť/kvórum = </w:t>
      </w:r>
      <w:r w:rsidR="009E2E70">
        <w:rPr>
          <w:i/>
        </w:rPr>
        <w:t>4</w:t>
      </w:r>
      <w:r w:rsidR="001A2160">
        <w:rPr>
          <w:i/>
        </w:rPr>
        <w:t>/</w:t>
      </w:r>
      <w:r w:rsidR="00DB7BD6">
        <w:rPr>
          <w:i/>
        </w:rPr>
        <w:t>3</w:t>
      </w:r>
    </w:p>
    <w:p w:rsidR="008852EE" w:rsidRDefault="008852EE" w:rsidP="008852EE">
      <w:pPr>
        <w:pStyle w:val="Szvegtrzs2"/>
        <w:jc w:val="both"/>
        <w:rPr>
          <w:i/>
        </w:rPr>
      </w:pPr>
      <w:r>
        <w:rPr>
          <w:i/>
        </w:rPr>
        <w:t xml:space="preserve">Hlasovanie „za/proti/zdržal sa hlasovania“ = </w:t>
      </w:r>
      <w:r w:rsidR="009E2E70">
        <w:rPr>
          <w:i/>
        </w:rPr>
        <w:t>4</w:t>
      </w:r>
      <w:r>
        <w:rPr>
          <w:i/>
        </w:rPr>
        <w:t>/0/</w:t>
      </w:r>
      <w:r w:rsidR="00E54D15">
        <w:rPr>
          <w:i/>
        </w:rPr>
        <w:t>0</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rsidR="000620AC">
        <w:rPr>
          <w:b/>
        </w:rPr>
        <w:t xml:space="preserve">. </w:t>
      </w:r>
      <w:r w:rsidR="009E2E70">
        <w:rPr>
          <w:b/>
          <w:color w:val="000000" w:themeColor="text1"/>
        </w:rPr>
        <w:t>1</w:t>
      </w:r>
      <w:r w:rsidR="00D55028">
        <w:rPr>
          <w:b/>
          <w:color w:val="000000" w:themeColor="text1"/>
        </w:rPr>
        <w:t>91</w:t>
      </w:r>
      <w:r w:rsidR="00CA455D">
        <w:rPr>
          <w:b/>
          <w:color w:val="000000" w:themeColor="text1"/>
        </w:rPr>
        <w:t xml:space="preserve"> </w:t>
      </w:r>
      <w:r>
        <w:t xml:space="preserve">zo dňa </w:t>
      </w:r>
      <w:r w:rsidR="0088009F">
        <w:rPr>
          <w:b/>
          <w:bCs/>
        </w:rPr>
        <w:t>1</w:t>
      </w:r>
      <w:r w:rsidR="00D55028">
        <w:rPr>
          <w:b/>
          <w:bCs/>
        </w:rPr>
        <w:t>6</w:t>
      </w:r>
      <w:r>
        <w:rPr>
          <w:b/>
        </w:rPr>
        <w:t>.</w:t>
      </w:r>
      <w:r w:rsidR="00A635D4">
        <w:rPr>
          <w:b/>
        </w:rPr>
        <w:t>0</w:t>
      </w:r>
      <w:r w:rsidR="00D55028">
        <w:rPr>
          <w:b/>
        </w:rPr>
        <w:t>7</w:t>
      </w:r>
      <w:r>
        <w:rPr>
          <w:b/>
        </w:rPr>
        <w:t>.</w:t>
      </w:r>
      <w:r w:rsidR="008075BC">
        <w:rPr>
          <w:b/>
        </w:rPr>
        <w:t>202</w:t>
      </w:r>
      <w:r w:rsidR="00A635D4">
        <w:rPr>
          <w:b/>
        </w:rPr>
        <w:t>1</w:t>
      </w:r>
    </w:p>
    <w:p w:rsidR="008852EE" w:rsidRDefault="008852EE" w:rsidP="000A65D4">
      <w:pPr>
        <w:pStyle w:val="Szvegtrzs2"/>
        <w:jc w:val="both"/>
      </w:pPr>
      <w:r>
        <w:t>Obecné zastupiteľstvo v</w:t>
      </w:r>
      <w:r w:rsidR="00567904">
        <w:t> </w:t>
      </w:r>
      <w:r>
        <w:t>Rúbani</w:t>
      </w:r>
    </w:p>
    <w:p w:rsidR="00D55028" w:rsidRDefault="00800BC2" w:rsidP="00D55028">
      <w:pPr>
        <w:suppressAutoHyphens w:val="0"/>
        <w:rPr>
          <w:b/>
          <w:lang w:eastAsia="sk-SK"/>
        </w:rPr>
      </w:pPr>
      <w:r>
        <w:rPr>
          <w:b/>
          <w:lang w:eastAsia="sk-SK"/>
        </w:rPr>
        <w:t>berie na vedomie</w:t>
      </w:r>
    </w:p>
    <w:p w:rsidR="00D55028" w:rsidRPr="00D55028" w:rsidRDefault="00D55028" w:rsidP="00D55028">
      <w:pPr>
        <w:suppressAutoHyphens w:val="0"/>
        <w:rPr>
          <w:b/>
          <w:lang w:eastAsia="sk-SK"/>
        </w:rPr>
      </w:pPr>
      <w:r>
        <w:rPr>
          <w:color w:val="000000"/>
        </w:rPr>
        <w:t>Návrh plánu kontrolnej činnosti hlavného kontrolóra obce Rúbaň na II. polrok 2021</w:t>
      </w:r>
    </w:p>
    <w:p w:rsidR="00A635D4" w:rsidRPr="00FA5719" w:rsidRDefault="00A635D4" w:rsidP="00DB7BD6">
      <w:pPr>
        <w:autoSpaceDE w:val="0"/>
        <w:autoSpaceDN w:val="0"/>
        <w:adjustRightInd w:val="0"/>
        <w:jc w:val="both"/>
      </w:pPr>
    </w:p>
    <w:p w:rsidR="00D55028" w:rsidRDefault="00403595" w:rsidP="00D55028">
      <w:pPr>
        <w:widowControl/>
        <w:autoSpaceDE w:val="0"/>
        <w:adjustRightInd w:val="0"/>
        <w:spacing w:line="100" w:lineRule="atLeast"/>
        <w:jc w:val="both"/>
      </w:pPr>
      <w:r>
        <w:rPr>
          <w:b/>
          <w:bCs/>
          <w:u w:val="single"/>
        </w:rPr>
        <w:t>5</w:t>
      </w:r>
      <w:r w:rsidR="006418CE" w:rsidRPr="00D55028">
        <w:rPr>
          <w:b/>
          <w:bCs/>
          <w:u w:val="single"/>
        </w:rPr>
        <w:t xml:space="preserve">/ </w:t>
      </w:r>
      <w:r w:rsidR="00D55028" w:rsidRPr="00D55028">
        <w:rPr>
          <w:b/>
          <w:u w:val="single"/>
        </w:rPr>
        <w:t>Rozpočtové opatrenie starostky obce č. 1/2021</w:t>
      </w:r>
    </w:p>
    <w:p w:rsidR="00D66650" w:rsidRPr="00D66650" w:rsidRDefault="00D66650" w:rsidP="00D66650">
      <w:pPr>
        <w:widowControl/>
        <w:autoSpaceDE w:val="0"/>
        <w:adjustRightInd w:val="0"/>
        <w:spacing w:line="100" w:lineRule="atLeast"/>
        <w:jc w:val="both"/>
        <w:rPr>
          <w:b/>
          <w:u w:val="single"/>
        </w:rPr>
      </w:pPr>
    </w:p>
    <w:p w:rsidR="00752238" w:rsidRPr="00244D22" w:rsidRDefault="00D527CC" w:rsidP="00CA455D">
      <w:pPr>
        <w:ind w:firstLine="708"/>
        <w:jc w:val="both"/>
        <w:rPr>
          <w:rFonts w:eastAsia="Times New Roman" w:cs="Times New Roman"/>
          <w:lang w:eastAsia="sk-SK"/>
        </w:rPr>
      </w:pPr>
      <w:r w:rsidRPr="0068362F">
        <w:t xml:space="preserve">Starostka obce, Ing. </w:t>
      </w:r>
      <w:proofErr w:type="spellStart"/>
      <w:r w:rsidRPr="0068362F">
        <w:t>Štěpánka</w:t>
      </w:r>
      <w:proofErr w:type="spellEnd"/>
      <w:r w:rsidRPr="0068362F">
        <w:t xml:space="preserve"> Zacharová kon</w:t>
      </w:r>
      <w:r w:rsidR="00D55028">
        <w:t xml:space="preserve">štatovala, že poslancom obecného </w:t>
      </w:r>
      <w:r w:rsidRPr="0068362F">
        <w:t>zastup</w:t>
      </w:r>
      <w:r w:rsidRPr="00603DB7">
        <w:t>iteľstva bol doručený materiál</w:t>
      </w:r>
      <w:r w:rsidR="005A45E2" w:rsidRPr="00603DB7">
        <w:t xml:space="preserve"> - </w:t>
      </w:r>
      <w:r w:rsidR="00D55028">
        <w:t>Rozpočtové opatrenie starostky obce č. 1/2021</w:t>
      </w:r>
      <w:r w:rsidR="006833BA">
        <w:rPr>
          <w:color w:val="000000"/>
        </w:rPr>
        <w:t xml:space="preserve">, </w:t>
      </w:r>
      <w:r w:rsidRPr="00603DB7">
        <w:t>ktorý tvorí prílohu zápisnice pod písmenom</w:t>
      </w:r>
      <w:r w:rsidR="00205E8F">
        <w:t xml:space="preserve"> D</w:t>
      </w:r>
      <w:r w:rsidR="00676AC9">
        <w:t>.</w:t>
      </w:r>
      <w:r w:rsidR="00CA455D">
        <w:t xml:space="preserve"> </w:t>
      </w:r>
      <w:r w:rsidR="00752238" w:rsidRPr="00244D22">
        <w:t>V súlade s § 11 ods. 4 písm. b) zákona č. 369/1990 Zb. o obecnom zriadení v z. n. p., § 14  ods. 2 písm. a)  zákona  č. 583/2004 Z. z. o rozpočtových pravidlách územnej samosprávy v z. n. p. a na základe poverenia obecného zastupiteľstva – uznesenie č. 230 zo dňa 28.06.2013 starostka obce vykonala  dňa 2</w:t>
      </w:r>
      <w:r w:rsidR="001E0F74">
        <w:t>8</w:t>
      </w:r>
      <w:r w:rsidR="00752238" w:rsidRPr="00244D22">
        <w:t>.</w:t>
      </w:r>
      <w:r w:rsidR="001E0F74">
        <w:t>06</w:t>
      </w:r>
      <w:r w:rsidR="00752238" w:rsidRPr="00244D22">
        <w:t>.20</w:t>
      </w:r>
      <w:r w:rsidR="001E0F74">
        <w:t>21</w:t>
      </w:r>
      <w:r w:rsidR="00752238" w:rsidRPr="00244D22">
        <w:t xml:space="preserve">  rozpočtové opatrenie č. </w:t>
      </w:r>
      <w:r w:rsidR="001E0F74">
        <w:t>1</w:t>
      </w:r>
      <w:r w:rsidR="00752238" w:rsidRPr="00244D22">
        <w:t>/20</w:t>
      </w:r>
      <w:r w:rsidR="001E0F74">
        <w:t>21</w:t>
      </w:r>
      <w:r w:rsidR="00752238" w:rsidRPr="00244D22">
        <w:t xml:space="preserve"> - presun rozpočtovaných prostriedkov v rámci schváleného rozpočtu,  pričom sa nemenia celkové príjmy a celkové výdavky. </w:t>
      </w:r>
    </w:p>
    <w:p w:rsidR="006E4991" w:rsidRDefault="006E4991" w:rsidP="00752238">
      <w:pPr>
        <w:widowControl/>
        <w:autoSpaceDE w:val="0"/>
        <w:adjustRightInd w:val="0"/>
        <w:spacing w:line="100" w:lineRule="atLeast"/>
        <w:jc w:val="both"/>
      </w:pPr>
      <w:r w:rsidRPr="00C44A71">
        <w:t>Poslancom bol v písomných podkladoch doručený návrh uznesenia s dôvodovou správou.</w:t>
      </w:r>
    </w:p>
    <w:p w:rsidR="00D527CC" w:rsidRDefault="00CA455D" w:rsidP="00862D62">
      <w:pPr>
        <w:tabs>
          <w:tab w:val="left" w:pos="16"/>
        </w:tabs>
        <w:spacing w:line="100" w:lineRule="atLeast"/>
        <w:ind w:hanging="432"/>
        <w:jc w:val="both"/>
      </w:pPr>
      <w:r>
        <w:tab/>
      </w:r>
      <w:r w:rsidR="00D527CC">
        <w:t>Starostka obce sa uistila, že k predložen</w:t>
      </w:r>
      <w:r w:rsidR="00AC2701">
        <w:t>ým</w:t>
      </w:r>
      <w:r w:rsidR="00D527CC">
        <w:t xml:space="preserve"> náv</w:t>
      </w:r>
      <w:r w:rsidR="00AC2701">
        <w:t>rhom</w:t>
      </w:r>
      <w:r w:rsidR="00D527CC">
        <w:t xml:space="preserve"> uznesenia niet viac pripomienok, doplňujúcich alebo pozmeňujúcich návrhov.</w:t>
      </w:r>
    </w:p>
    <w:p w:rsidR="00862D62" w:rsidRDefault="002620F3" w:rsidP="008B3A48">
      <w:pPr>
        <w:pStyle w:val="Szvegtrzs2"/>
        <w:ind w:firstLine="708"/>
        <w:jc w:val="both"/>
      </w:pPr>
      <w:r>
        <w:t>Nato prebehlo hlasovanie o návrhu uznesenia v znení, v</w:t>
      </w:r>
      <w:r w:rsidR="00862D62">
        <w:t> </w:t>
      </w:r>
      <w:r>
        <w:t>akom</w:t>
      </w:r>
      <w:r w:rsidR="00862D62">
        <w:t xml:space="preserve"> bolo</w:t>
      </w:r>
      <w:r w:rsidR="00CA455D">
        <w:t xml:space="preserve"> </w:t>
      </w:r>
      <w:r w:rsidR="00862D62">
        <w:t>uvedené v podkladoch rokovania.</w:t>
      </w:r>
    </w:p>
    <w:p w:rsidR="002D2C30" w:rsidRDefault="002D2C30" w:rsidP="00862D62">
      <w:pPr>
        <w:pStyle w:val="Szvegtrzs2"/>
        <w:ind w:firstLine="360"/>
        <w:jc w:val="both"/>
      </w:pPr>
    </w:p>
    <w:p w:rsidR="00D527CC" w:rsidRDefault="00D527CC" w:rsidP="00D527CC">
      <w:pPr>
        <w:pStyle w:val="Szvegtrzs2"/>
        <w:jc w:val="both"/>
        <w:rPr>
          <w:i/>
        </w:rPr>
      </w:pPr>
      <w:r>
        <w:rPr>
          <w:i/>
        </w:rPr>
        <w:t xml:space="preserve">Prítomnosť/kvórum = </w:t>
      </w:r>
      <w:r w:rsidR="0070167B">
        <w:rPr>
          <w:i/>
        </w:rPr>
        <w:t>4</w:t>
      </w:r>
      <w:r>
        <w:rPr>
          <w:i/>
        </w:rPr>
        <w:t>/</w:t>
      </w:r>
      <w:r w:rsidR="00DB7BD6">
        <w:rPr>
          <w:i/>
        </w:rPr>
        <w:t>3</w:t>
      </w:r>
    </w:p>
    <w:p w:rsidR="00D527CC" w:rsidRDefault="00D527CC" w:rsidP="00D527CC">
      <w:pPr>
        <w:pStyle w:val="Szvegtrzs2"/>
        <w:jc w:val="both"/>
        <w:rPr>
          <w:i/>
        </w:rPr>
      </w:pPr>
      <w:r>
        <w:rPr>
          <w:i/>
        </w:rPr>
        <w:t xml:space="preserve">Hlasovanie „za/proti/zdržal sa hlasovania“ = </w:t>
      </w:r>
      <w:r w:rsidR="0070167B">
        <w:rPr>
          <w:i/>
        </w:rPr>
        <w:t>4</w:t>
      </w:r>
      <w:r>
        <w:rPr>
          <w:i/>
        </w:rPr>
        <w:t>/</w:t>
      </w:r>
      <w:r w:rsidR="002620F3">
        <w:rPr>
          <w:i/>
        </w:rPr>
        <w:t>0</w:t>
      </w:r>
      <w:r>
        <w:rPr>
          <w:i/>
        </w:rPr>
        <w:t>/</w:t>
      </w:r>
      <w:r w:rsidR="002620F3">
        <w:rPr>
          <w:i/>
        </w:rPr>
        <w:t>0</w:t>
      </w:r>
    </w:p>
    <w:p w:rsidR="00D527CC" w:rsidRDefault="00D527CC" w:rsidP="00D527CC">
      <w:pPr>
        <w:pStyle w:val="Szvegtrzs2"/>
        <w:jc w:val="both"/>
        <w:rPr>
          <w:i/>
        </w:rPr>
      </w:pPr>
    </w:p>
    <w:p w:rsidR="00CA455D" w:rsidRDefault="00CA455D" w:rsidP="00D527CC">
      <w:pPr>
        <w:pStyle w:val="Szvegtrzs2"/>
        <w:jc w:val="both"/>
        <w:rPr>
          <w:i/>
        </w:rPr>
      </w:pPr>
    </w:p>
    <w:p w:rsidR="00CA455D" w:rsidRDefault="00CA455D" w:rsidP="00D527CC">
      <w:pPr>
        <w:pStyle w:val="Szvegtrzs2"/>
        <w:jc w:val="both"/>
        <w:rPr>
          <w:i/>
        </w:rPr>
      </w:pPr>
    </w:p>
    <w:p w:rsidR="00D527CC" w:rsidRDefault="00D527CC" w:rsidP="00D527CC">
      <w:pPr>
        <w:pStyle w:val="Szvegtrzs2"/>
        <w:jc w:val="both"/>
        <w:rPr>
          <w:b/>
        </w:rPr>
      </w:pPr>
      <w:r>
        <w:rPr>
          <w:b/>
        </w:rPr>
        <w:lastRenderedPageBreak/>
        <w:t>U z n e s e n i e</w:t>
      </w:r>
      <w:r>
        <w:t xml:space="preserve">  Obecného zastupiteľstva v Rúbani </w:t>
      </w:r>
      <w:r>
        <w:rPr>
          <w:b/>
        </w:rPr>
        <w:t>č</w:t>
      </w:r>
      <w:r>
        <w:t>.</w:t>
      </w:r>
      <w:r w:rsidR="00CA455D">
        <w:t xml:space="preserve"> </w:t>
      </w:r>
      <w:r w:rsidR="00B56D97">
        <w:rPr>
          <w:b/>
        </w:rPr>
        <w:t>1</w:t>
      </w:r>
      <w:r w:rsidR="00D55028">
        <w:rPr>
          <w:b/>
        </w:rPr>
        <w:t>92</w:t>
      </w:r>
      <w:r>
        <w:t xml:space="preserve"> zo dňa </w:t>
      </w:r>
      <w:r w:rsidR="00567904">
        <w:rPr>
          <w:b/>
          <w:bCs/>
        </w:rPr>
        <w:t>1</w:t>
      </w:r>
      <w:r w:rsidR="006D7DF1">
        <w:rPr>
          <w:b/>
          <w:bCs/>
        </w:rPr>
        <w:t>6</w:t>
      </w:r>
      <w:r>
        <w:rPr>
          <w:b/>
        </w:rPr>
        <w:t>.</w:t>
      </w:r>
      <w:r w:rsidR="00A635D4">
        <w:rPr>
          <w:b/>
        </w:rPr>
        <w:t>0</w:t>
      </w:r>
      <w:r w:rsidR="006D7DF1">
        <w:rPr>
          <w:b/>
        </w:rPr>
        <w:t>7</w:t>
      </w:r>
      <w:r>
        <w:rPr>
          <w:b/>
        </w:rPr>
        <w:t>.20</w:t>
      </w:r>
      <w:r w:rsidR="008075BC">
        <w:rPr>
          <w:b/>
        </w:rPr>
        <w:t>2</w:t>
      </w:r>
      <w:r w:rsidR="00A635D4">
        <w:rPr>
          <w:b/>
        </w:rPr>
        <w:t>1</w:t>
      </w:r>
    </w:p>
    <w:p w:rsidR="00862D62" w:rsidRDefault="00D527CC" w:rsidP="00862D62">
      <w:pPr>
        <w:pStyle w:val="Szvegtrzs2"/>
        <w:jc w:val="both"/>
      </w:pPr>
      <w:r>
        <w:t>Obecné zastupiteľstvo v</w:t>
      </w:r>
      <w:r w:rsidR="00862D62">
        <w:t> </w:t>
      </w:r>
      <w:r>
        <w:t>Rúbani</w:t>
      </w:r>
    </w:p>
    <w:p w:rsidR="006833BA" w:rsidRDefault="003778BB" w:rsidP="006833BA">
      <w:pPr>
        <w:autoSpaceDE w:val="0"/>
        <w:rPr>
          <w:b/>
        </w:rPr>
      </w:pPr>
      <w:r>
        <w:rPr>
          <w:b/>
        </w:rPr>
        <w:t>berie na vedomie</w:t>
      </w:r>
    </w:p>
    <w:p w:rsidR="00D55028" w:rsidRDefault="00D55028" w:rsidP="00D55028">
      <w:pPr>
        <w:pStyle w:val="Szvegtrzsbehzssal2"/>
        <w:spacing w:line="100" w:lineRule="atLeast"/>
        <w:ind w:left="0"/>
        <w:rPr>
          <w:color w:val="000000"/>
        </w:rPr>
      </w:pPr>
      <w:r>
        <w:rPr>
          <w:color w:val="000000"/>
        </w:rPr>
        <w:t>zmenu rozpočtu obce rozpočtovým opatrením starostky obce č. 1/2021 zo dňa 28.06.2021 v zmysle uznesenia obecného zastupiteľstva č. 230 zo dňa 28.06.2013</w:t>
      </w:r>
    </w:p>
    <w:p w:rsidR="005978A0" w:rsidRDefault="005978A0" w:rsidP="00FC10F7">
      <w:pPr>
        <w:pStyle w:val="Szvegtrzsbehzssal2"/>
        <w:widowControl/>
        <w:spacing w:after="0" w:line="100" w:lineRule="atLeast"/>
        <w:ind w:left="0"/>
        <w:jc w:val="both"/>
        <w:rPr>
          <w:b/>
          <w:bCs/>
        </w:rPr>
      </w:pPr>
    </w:p>
    <w:p w:rsidR="00D66650" w:rsidRPr="00633BFD" w:rsidRDefault="00403595" w:rsidP="00D66650">
      <w:pPr>
        <w:widowControl/>
        <w:autoSpaceDE w:val="0"/>
        <w:adjustRightInd w:val="0"/>
        <w:spacing w:line="100" w:lineRule="atLeast"/>
        <w:jc w:val="both"/>
        <w:rPr>
          <w:color w:val="FF0000"/>
        </w:rPr>
      </w:pPr>
      <w:r w:rsidRPr="00A635D4">
        <w:rPr>
          <w:b/>
          <w:u w:val="single"/>
        </w:rPr>
        <w:t>6</w:t>
      </w:r>
      <w:r w:rsidR="0029310C" w:rsidRPr="00C814EF">
        <w:rPr>
          <w:b/>
          <w:u w:val="single"/>
        </w:rPr>
        <w:t>/</w:t>
      </w:r>
      <w:r w:rsidR="008B3A48">
        <w:rPr>
          <w:b/>
          <w:u w:val="single"/>
        </w:rPr>
        <w:t xml:space="preserve"> </w:t>
      </w:r>
      <w:r w:rsidR="00D66650" w:rsidRPr="00D66650">
        <w:rPr>
          <w:b/>
          <w:u w:val="single"/>
        </w:rPr>
        <w:t>Návrh na I</w:t>
      </w:r>
      <w:r w:rsidR="00D55028">
        <w:rPr>
          <w:b/>
          <w:u w:val="single"/>
        </w:rPr>
        <w:t>V</w:t>
      </w:r>
      <w:r w:rsidR="00D66650" w:rsidRPr="00D66650">
        <w:rPr>
          <w:b/>
          <w:u w:val="single"/>
        </w:rPr>
        <w:t>. úpravu rozpočtu Obce Rúbaň  na rok 2021</w:t>
      </w:r>
    </w:p>
    <w:p w:rsidR="00C814EF" w:rsidRPr="00C814EF" w:rsidRDefault="00C814EF" w:rsidP="00C814EF">
      <w:pPr>
        <w:widowControl/>
        <w:autoSpaceDE w:val="0"/>
        <w:adjustRightInd w:val="0"/>
        <w:spacing w:line="100" w:lineRule="atLeast"/>
        <w:jc w:val="both"/>
        <w:rPr>
          <w:b/>
          <w:u w:val="single"/>
        </w:rPr>
      </w:pPr>
    </w:p>
    <w:p w:rsidR="0070167B" w:rsidRPr="0056748B" w:rsidRDefault="009516C8" w:rsidP="009516C8">
      <w:pPr>
        <w:widowControl/>
        <w:tabs>
          <w:tab w:val="left" w:pos="709"/>
        </w:tabs>
        <w:autoSpaceDE w:val="0"/>
        <w:adjustRightInd w:val="0"/>
        <w:spacing w:line="100" w:lineRule="atLeast"/>
        <w:jc w:val="both"/>
        <w:rPr>
          <w:color w:val="FF0000"/>
        </w:rPr>
      </w:pPr>
      <w:r>
        <w:t xml:space="preserve">            </w:t>
      </w:r>
      <w:bookmarkStart w:id="0" w:name="_GoBack"/>
      <w:bookmarkEnd w:id="0"/>
      <w:r w:rsidR="001A5D4E" w:rsidRPr="0068362F">
        <w:t xml:space="preserve">Starostka obce, Ing. </w:t>
      </w:r>
      <w:proofErr w:type="spellStart"/>
      <w:r w:rsidR="001A5D4E" w:rsidRPr="0068362F">
        <w:t>Štěpánka</w:t>
      </w:r>
      <w:proofErr w:type="spellEnd"/>
      <w:r w:rsidR="001A5D4E" w:rsidRPr="0068362F">
        <w:t xml:space="preserve"> Zacharová konštatovala, že poslancom obecného zastup</w:t>
      </w:r>
      <w:r w:rsidR="001A5D4E" w:rsidRPr="00603DB7">
        <w:t xml:space="preserve">iteľstva bol doručený materiál </w:t>
      </w:r>
      <w:r w:rsidR="001A5D4E" w:rsidRPr="001A5D4E">
        <w:t xml:space="preserve">- </w:t>
      </w:r>
      <w:r w:rsidR="00D66650" w:rsidRPr="009009B9">
        <w:t xml:space="preserve">Návrh na </w:t>
      </w:r>
      <w:r w:rsidR="00D66650">
        <w:t>I</w:t>
      </w:r>
      <w:r w:rsidR="00D55028">
        <w:t>V</w:t>
      </w:r>
      <w:r w:rsidR="00D66650" w:rsidRPr="009009B9">
        <w:t xml:space="preserve">. úpravu rozpočtu </w:t>
      </w:r>
      <w:r w:rsidR="00D66650">
        <w:t>O</w:t>
      </w:r>
      <w:r w:rsidR="00D66650" w:rsidRPr="009009B9">
        <w:t>bce Rúbaň  na rok 202</w:t>
      </w:r>
      <w:r w:rsidR="00D66650">
        <w:t>1</w:t>
      </w:r>
      <w:r w:rsidR="001A5D4E" w:rsidRPr="00683B27">
        <w:t xml:space="preserve">, </w:t>
      </w:r>
      <w:r w:rsidR="001A5D4E" w:rsidRPr="004C176D">
        <w:t xml:space="preserve">ktorý tvorí prílohu zápisnice pod písmenom E. </w:t>
      </w:r>
      <w:r w:rsidR="0070167B" w:rsidRPr="00FF36FD">
        <w:rPr>
          <w:rFonts w:eastAsia="Times New Roman" w:cs="Times New Roman"/>
          <w:bCs/>
          <w:color w:val="000000"/>
        </w:rPr>
        <w:t xml:space="preserve">Prednostka úradu, Erika </w:t>
      </w:r>
      <w:proofErr w:type="spellStart"/>
      <w:r w:rsidR="0070167B" w:rsidRPr="00FF36FD">
        <w:rPr>
          <w:rFonts w:eastAsia="Times New Roman" w:cs="Times New Roman"/>
          <w:bCs/>
          <w:color w:val="000000"/>
        </w:rPr>
        <w:t>Csölleová</w:t>
      </w:r>
      <w:proofErr w:type="spellEnd"/>
      <w:r w:rsidR="0070167B" w:rsidRPr="00FF36FD">
        <w:rPr>
          <w:rFonts w:eastAsia="Times New Roman" w:cs="Times New Roman"/>
          <w:bCs/>
          <w:color w:val="000000"/>
        </w:rPr>
        <w:t xml:space="preserve">  uviedla, že</w:t>
      </w:r>
      <w:r w:rsidR="00CA455D">
        <w:rPr>
          <w:rFonts w:eastAsia="Times New Roman" w:cs="Times New Roman"/>
          <w:bCs/>
          <w:color w:val="000000"/>
        </w:rPr>
        <w:t xml:space="preserve"> </w:t>
      </w:r>
      <w:r w:rsidR="0070167B" w:rsidRPr="00FF36FD">
        <w:rPr>
          <w:rFonts w:cs="Tahoma"/>
        </w:rPr>
        <w:t xml:space="preserve">rozpočet obce je základným finančným nástrojom finančného hospodárenia obce v príslušnom rozpočtovom roku. Návrh na </w:t>
      </w:r>
      <w:r w:rsidR="0070167B">
        <w:rPr>
          <w:rFonts w:cs="Tahoma"/>
        </w:rPr>
        <w:t>I</w:t>
      </w:r>
      <w:r w:rsidR="00CA455D">
        <w:rPr>
          <w:rFonts w:cs="Tahoma"/>
        </w:rPr>
        <w:t>V</w:t>
      </w:r>
      <w:r w:rsidR="0070167B" w:rsidRPr="00FF36FD">
        <w:rPr>
          <w:rFonts w:cs="Tahoma"/>
        </w:rPr>
        <w:t>. úpravu rozpočtu Obce Rúbaň na rok 202</w:t>
      </w:r>
      <w:r w:rsidR="0070167B">
        <w:rPr>
          <w:rFonts w:cs="Tahoma"/>
        </w:rPr>
        <w:t>1</w:t>
      </w:r>
      <w:r w:rsidR="0070167B" w:rsidRPr="00FF36FD">
        <w:rPr>
          <w:rFonts w:cs="Tahoma"/>
        </w:rPr>
        <w:t xml:space="preserve"> je vypracovaný v súlade so zákonom č. 583/2004 Z. z. o rozpočtových pravidlách územnej samosprávy. Pri vypracovaní návrhu bolo zohľadnené očakávané plnenie rozpočtu na rok 202</w:t>
      </w:r>
      <w:r w:rsidR="0070167B">
        <w:rPr>
          <w:rFonts w:cs="Tahoma"/>
        </w:rPr>
        <w:t>1</w:t>
      </w:r>
      <w:r w:rsidR="0070167B" w:rsidRPr="00FF36FD">
        <w:rPr>
          <w:rFonts w:cs="Tahoma"/>
        </w:rPr>
        <w:t xml:space="preserve"> a na základe týchto skutočností je navrhnutá táto zmena.</w:t>
      </w:r>
    </w:p>
    <w:p w:rsidR="001A5D4E" w:rsidRDefault="001A5D4E" w:rsidP="001A5D4E">
      <w:pPr>
        <w:widowControl/>
        <w:spacing w:line="100" w:lineRule="atLeast"/>
        <w:jc w:val="both"/>
      </w:pPr>
      <w:r w:rsidRPr="00C44A71">
        <w:t>Poslancom bol v písomných podkladoch doručený návrh uznesenia s dôvodovou správou.</w:t>
      </w:r>
    </w:p>
    <w:p w:rsidR="00FA6320" w:rsidRPr="0068362F" w:rsidRDefault="00FA6320" w:rsidP="0068362F">
      <w:pPr>
        <w:pStyle w:val="Zkladntextodsazen31"/>
        <w:autoSpaceDE w:val="0"/>
        <w:adjustRightInd w:val="0"/>
        <w:spacing w:line="100" w:lineRule="atLeast"/>
        <w:ind w:left="0" w:firstLine="0"/>
        <w:jc w:val="both"/>
        <w:rPr>
          <w:sz w:val="24"/>
        </w:rPr>
      </w:pPr>
      <w:r w:rsidRPr="0068362F">
        <w:rPr>
          <w:sz w:val="24"/>
        </w:rPr>
        <w:t>Starostka obce sa uistila, že k predloženému návrhu uznesenia niet viac pripomienok, doplňujúcich alebo pozmeňujúcich návrhov.</w:t>
      </w:r>
    </w:p>
    <w:p w:rsidR="00FF36FD" w:rsidRDefault="00FF36FD" w:rsidP="008B3A48">
      <w:pPr>
        <w:pStyle w:val="Szvegtrzs2"/>
        <w:ind w:firstLine="708"/>
        <w:jc w:val="both"/>
      </w:pPr>
      <w:r>
        <w:t>Nato prebehlo hlasovanie o návrhu uznesenia v znení, v akom bolo uvedené v podkladoch rokovania.</w:t>
      </w:r>
    </w:p>
    <w:p w:rsidR="00FF36FD" w:rsidRDefault="00FF36FD" w:rsidP="00251599">
      <w:pPr>
        <w:pStyle w:val="Szvegtrzs2"/>
        <w:jc w:val="both"/>
        <w:rPr>
          <w:i/>
        </w:rPr>
      </w:pPr>
    </w:p>
    <w:p w:rsidR="00D527CC" w:rsidRDefault="00D527CC" w:rsidP="00251599">
      <w:pPr>
        <w:pStyle w:val="Szvegtrzs2"/>
        <w:jc w:val="both"/>
        <w:rPr>
          <w:i/>
        </w:rPr>
      </w:pPr>
      <w:r>
        <w:rPr>
          <w:i/>
        </w:rPr>
        <w:t xml:space="preserve">Prítomnosť/kvórum = </w:t>
      </w:r>
      <w:r w:rsidR="0070167B">
        <w:rPr>
          <w:i/>
        </w:rPr>
        <w:t>4</w:t>
      </w:r>
      <w:r>
        <w:rPr>
          <w:i/>
        </w:rPr>
        <w:t>/</w:t>
      </w:r>
      <w:r w:rsidR="0029310C">
        <w:rPr>
          <w:i/>
        </w:rPr>
        <w:t>3</w:t>
      </w:r>
    </w:p>
    <w:p w:rsidR="00D527CC" w:rsidRDefault="00D527CC" w:rsidP="00D527CC">
      <w:pPr>
        <w:pStyle w:val="Szvegtrzs2"/>
        <w:jc w:val="both"/>
        <w:rPr>
          <w:i/>
        </w:rPr>
      </w:pPr>
      <w:r>
        <w:rPr>
          <w:i/>
        </w:rPr>
        <w:t xml:space="preserve">Hlasovanie „za/proti/zdržal sa hlasovania“ = </w:t>
      </w:r>
      <w:r w:rsidR="0070167B">
        <w:rPr>
          <w:i/>
        </w:rPr>
        <w:t>4</w:t>
      </w:r>
      <w:r>
        <w:rPr>
          <w:i/>
        </w:rPr>
        <w:t>/0/0</w:t>
      </w:r>
    </w:p>
    <w:p w:rsidR="009830B5" w:rsidRDefault="009830B5" w:rsidP="00D527CC">
      <w:pPr>
        <w:pStyle w:val="Szvegtrzs2"/>
        <w:jc w:val="both"/>
        <w:rPr>
          <w:b/>
        </w:rPr>
      </w:pPr>
    </w:p>
    <w:p w:rsidR="00D527CC" w:rsidRPr="00CA455D" w:rsidRDefault="00D527CC" w:rsidP="00D527CC">
      <w:pPr>
        <w:pStyle w:val="Szvegtrzs2"/>
        <w:jc w:val="both"/>
        <w:rPr>
          <w:b/>
        </w:rPr>
      </w:pPr>
      <w:r>
        <w:rPr>
          <w:b/>
        </w:rPr>
        <w:t>U z n e s e n i e</w:t>
      </w:r>
      <w:r>
        <w:t xml:space="preserve">  Obecného zastupiteľstva v Rúbani </w:t>
      </w:r>
      <w:r>
        <w:rPr>
          <w:b/>
        </w:rPr>
        <w:t>č</w:t>
      </w:r>
      <w:r>
        <w:t xml:space="preserve">. </w:t>
      </w:r>
      <w:r w:rsidR="00CE7699">
        <w:rPr>
          <w:b/>
        </w:rPr>
        <w:t>1</w:t>
      </w:r>
      <w:r w:rsidR="006D7DF1">
        <w:rPr>
          <w:b/>
        </w:rPr>
        <w:t>93</w:t>
      </w:r>
      <w:r w:rsidRPr="006D7DF1">
        <w:t xml:space="preserve"> zo dňa </w:t>
      </w:r>
      <w:r w:rsidR="00CA455D" w:rsidRPr="00CA455D">
        <w:rPr>
          <w:b/>
          <w:bCs/>
        </w:rPr>
        <w:t>16.07.</w:t>
      </w:r>
      <w:r w:rsidRPr="00CA455D">
        <w:rPr>
          <w:b/>
        </w:rPr>
        <w:t>20</w:t>
      </w:r>
      <w:r w:rsidR="00B307D4" w:rsidRPr="00CA455D">
        <w:rPr>
          <w:b/>
        </w:rPr>
        <w:t>2</w:t>
      </w:r>
      <w:r w:rsidR="00A635D4" w:rsidRPr="00CA455D">
        <w:rPr>
          <w:b/>
        </w:rPr>
        <w:t>1</w:t>
      </w:r>
    </w:p>
    <w:p w:rsidR="00D527CC" w:rsidRPr="006D7DF1" w:rsidRDefault="00D527CC" w:rsidP="00D527CC">
      <w:pPr>
        <w:pStyle w:val="Szvegtrzs2"/>
        <w:jc w:val="both"/>
      </w:pPr>
      <w:r w:rsidRPr="006D7DF1">
        <w:t>Obecné zastupiteľstvo v</w:t>
      </w:r>
      <w:r w:rsidR="00C814EF" w:rsidRPr="006D7DF1">
        <w:t> </w:t>
      </w:r>
      <w:r w:rsidRPr="006D7DF1">
        <w:t>Rúbani</w:t>
      </w:r>
    </w:p>
    <w:p w:rsidR="00C814EF" w:rsidRPr="008C5502" w:rsidRDefault="0070167B" w:rsidP="00D527CC">
      <w:pPr>
        <w:pStyle w:val="Szvegtrzs2"/>
        <w:jc w:val="both"/>
        <w:rPr>
          <w:b/>
        </w:rPr>
      </w:pPr>
      <w:r>
        <w:rPr>
          <w:b/>
        </w:rPr>
        <w:t>schvaľuje</w:t>
      </w:r>
    </w:p>
    <w:p w:rsidR="0070167B" w:rsidRPr="003B14C2" w:rsidRDefault="0070167B" w:rsidP="0070167B">
      <w:pPr>
        <w:pStyle w:val="Szvegtrzsbehzssal2"/>
        <w:spacing w:line="100" w:lineRule="atLeast"/>
        <w:ind w:left="0"/>
        <w:rPr>
          <w:color w:val="000000"/>
        </w:rPr>
      </w:pPr>
      <w:r>
        <w:rPr>
          <w:color w:val="000000"/>
        </w:rPr>
        <w:t>I</w:t>
      </w:r>
      <w:r w:rsidR="00D55028">
        <w:rPr>
          <w:color w:val="000000"/>
        </w:rPr>
        <w:t>V</w:t>
      </w:r>
      <w:r>
        <w:rPr>
          <w:color w:val="000000"/>
        </w:rPr>
        <w:t>. úpravu rozpočtu Obce Rúbaň na rok 2021</w:t>
      </w:r>
    </w:p>
    <w:p w:rsidR="00AB28BA" w:rsidRDefault="00AB28BA" w:rsidP="00D243C5">
      <w:pPr>
        <w:autoSpaceDE w:val="0"/>
        <w:autoSpaceDN w:val="0"/>
        <w:adjustRightInd w:val="0"/>
        <w:rPr>
          <w:b/>
          <w:u w:val="single"/>
        </w:rPr>
      </w:pPr>
    </w:p>
    <w:p w:rsidR="002C22B5" w:rsidRPr="002C22B5" w:rsidRDefault="00376757" w:rsidP="002C22B5">
      <w:pPr>
        <w:widowControl/>
        <w:autoSpaceDE w:val="0"/>
        <w:adjustRightInd w:val="0"/>
        <w:spacing w:line="100" w:lineRule="atLeast"/>
        <w:jc w:val="both"/>
        <w:rPr>
          <w:b/>
          <w:color w:val="000000"/>
          <w:u w:val="single"/>
        </w:rPr>
      </w:pPr>
      <w:r>
        <w:rPr>
          <w:b/>
          <w:u w:val="single"/>
        </w:rPr>
        <w:t>7</w:t>
      </w:r>
      <w:r w:rsidRPr="008C5502">
        <w:rPr>
          <w:b/>
          <w:u w:val="single"/>
        </w:rPr>
        <w:t xml:space="preserve">/ </w:t>
      </w:r>
      <w:r w:rsidR="002C22B5" w:rsidRPr="002C22B5">
        <w:rPr>
          <w:b/>
          <w:color w:val="000000"/>
          <w:u w:val="single"/>
        </w:rPr>
        <w:t>Prevod vlastníctva majetku obce – usporiadanie užívacích a vlastníckych pomerov</w:t>
      </w:r>
    </w:p>
    <w:p w:rsidR="0070167B" w:rsidRPr="0070167B" w:rsidRDefault="0070167B" w:rsidP="0070167B">
      <w:pPr>
        <w:widowControl/>
        <w:autoSpaceDE w:val="0"/>
        <w:adjustRightInd w:val="0"/>
        <w:spacing w:line="100" w:lineRule="atLeast"/>
        <w:jc w:val="both"/>
        <w:rPr>
          <w:b/>
          <w:color w:val="FF0000"/>
          <w:u w:val="single"/>
        </w:rPr>
      </w:pPr>
    </w:p>
    <w:p w:rsidR="00C57977" w:rsidRPr="00752238" w:rsidRDefault="00376757" w:rsidP="008B3A48">
      <w:pPr>
        <w:pStyle w:val="Default"/>
        <w:ind w:firstLine="708"/>
        <w:jc w:val="both"/>
        <w:rPr>
          <w:color w:val="auto"/>
          <w:sz w:val="22"/>
          <w:szCs w:val="22"/>
        </w:rPr>
      </w:pPr>
      <w:r w:rsidRPr="003778BB">
        <w:t xml:space="preserve">Starostka obce, Ing. </w:t>
      </w:r>
      <w:proofErr w:type="spellStart"/>
      <w:r w:rsidRPr="003778BB">
        <w:t>Štěpánka</w:t>
      </w:r>
      <w:proofErr w:type="spellEnd"/>
      <w:r w:rsidRPr="003778BB">
        <w:t xml:space="preserve"> Zacharová konštatovala, že poslancom obecného zastupiteľstva bol doručený materiál </w:t>
      </w:r>
      <w:r w:rsidRPr="001A5D4E">
        <w:t xml:space="preserve">- </w:t>
      </w:r>
      <w:r w:rsidR="002C22B5" w:rsidRPr="000233D0">
        <w:t>Prevod vlastníctva majetku obce – usporiadanie užívacích a vlastníckych pomerov</w:t>
      </w:r>
      <w:r w:rsidR="0070167B">
        <w:t>,</w:t>
      </w:r>
      <w:r w:rsidR="00CA455D">
        <w:t xml:space="preserve"> </w:t>
      </w:r>
      <w:r w:rsidRPr="00603DB7">
        <w:t>ktorý tvorí prílohu zápisnice pod písmenom</w:t>
      </w:r>
      <w:r>
        <w:t xml:space="preserve"> F. </w:t>
      </w:r>
      <w:r w:rsidR="00C57977" w:rsidRPr="00CA455D">
        <w:rPr>
          <w:color w:val="auto"/>
        </w:rPr>
        <w:t>Zámer odpredaja majetku obce bol zverejnený na úradnej tabuli obce, dátum vyvesenia 21.06.2021, zvesený dňa 07.07.2021.</w:t>
      </w:r>
      <w:r w:rsidR="00CA455D">
        <w:rPr>
          <w:color w:val="auto"/>
        </w:rPr>
        <w:t xml:space="preserve"> </w:t>
      </w:r>
      <w:r w:rsidR="00C57977" w:rsidRPr="00CA455D">
        <w:t xml:space="preserve">Výška kúpnej ceny je navrhnutá na základe Prílohy č. 2 k  zákonu č. 582/2004 Z. z. o miestnych daniach a poplatku za komunálne odpady a drobné stavebné </w:t>
      </w:r>
      <w:r w:rsidR="00C57977" w:rsidRPr="00252C31">
        <w:t>odpady v znení neskorších predpisov,</w:t>
      </w:r>
      <w:r w:rsidR="00CA455D">
        <w:t xml:space="preserve"> </w:t>
      </w:r>
      <w:r w:rsidR="00C57977" w:rsidRPr="00252C31">
        <w:t xml:space="preserve"> a to z dôvodu že ide o prevod vlastníctva majetku obce, ktorý sa týka usporiadania užívacích a vlastníckych pomerov.</w:t>
      </w:r>
      <w:r w:rsidR="00CA455D">
        <w:t xml:space="preserve"> </w:t>
      </w:r>
      <w:r w:rsidR="00C57977" w:rsidRPr="00252C31">
        <w:t>V citovanej Prílohe je stanovená pre obce do 1000 obyvateľov cena pozemku za 1 m2 (záhrady, zastavané plochy a nádvoria, ostatné plochy) vo výške 1,32 EUR. Na základe tejto skutočnosti je celková cena:</w:t>
      </w:r>
      <w:r w:rsidR="00CA455D">
        <w:t xml:space="preserve"> </w:t>
      </w:r>
      <w:r w:rsidR="001E0F74">
        <w:t>55</w:t>
      </w:r>
      <w:r w:rsidR="00C57977" w:rsidRPr="00252C31">
        <w:t xml:space="preserve"> m2 x 1,32 EUR = 72,60 EUR. Náklady spojené s vkladom vlastníckeho práva do katastra nehnuteľností hradí kupujúci.</w:t>
      </w:r>
    </w:p>
    <w:p w:rsidR="00376757" w:rsidRPr="00826896" w:rsidRDefault="00376757" w:rsidP="00C57977">
      <w:pPr>
        <w:widowControl/>
        <w:autoSpaceDE w:val="0"/>
        <w:adjustRightInd w:val="0"/>
        <w:spacing w:line="100" w:lineRule="atLeast"/>
        <w:jc w:val="both"/>
        <w:rPr>
          <w:rFonts w:eastAsia="Times New Roman" w:cs="Times New Roman"/>
          <w:lang w:eastAsia="sk-SK"/>
        </w:rPr>
      </w:pPr>
      <w:r w:rsidRPr="00C44A71">
        <w:t>Poslancom bol v písomných podkladoch doručený návrh uznesenia s dôvodovou správou.</w:t>
      </w:r>
    </w:p>
    <w:p w:rsidR="00376757" w:rsidRPr="0068362F" w:rsidRDefault="00376757" w:rsidP="00570F0D">
      <w:pPr>
        <w:pStyle w:val="Zkladntextodsazen31"/>
        <w:autoSpaceDE w:val="0"/>
        <w:adjustRightInd w:val="0"/>
        <w:spacing w:line="100" w:lineRule="atLeast"/>
        <w:ind w:left="0" w:firstLine="0"/>
        <w:jc w:val="both"/>
        <w:rPr>
          <w:sz w:val="24"/>
        </w:rPr>
      </w:pPr>
      <w:r w:rsidRPr="0068362F">
        <w:rPr>
          <w:sz w:val="24"/>
        </w:rPr>
        <w:t>Starostka obce sa uistila, že k predloženému návrhu uznesenia niet viac pripomienok, doplňujúcich alebo pozmeňujúcich návrhov.</w:t>
      </w:r>
    </w:p>
    <w:p w:rsidR="00FF36FD" w:rsidRDefault="00FF36FD" w:rsidP="008B3A48">
      <w:pPr>
        <w:pStyle w:val="Szvegtrzs2"/>
        <w:ind w:firstLine="708"/>
        <w:jc w:val="both"/>
      </w:pPr>
      <w:r>
        <w:t>Nato prebehlo hlasovanie o návrhu uznesenia v znení, v akom bolo uvedené v podkladoch rokovania.</w:t>
      </w:r>
    </w:p>
    <w:p w:rsidR="00376757" w:rsidRDefault="00376757" w:rsidP="00376757">
      <w:pPr>
        <w:pStyle w:val="Szvegtrzs2"/>
        <w:jc w:val="both"/>
        <w:rPr>
          <w:i/>
        </w:rPr>
      </w:pPr>
      <w:r>
        <w:rPr>
          <w:i/>
        </w:rPr>
        <w:lastRenderedPageBreak/>
        <w:t xml:space="preserve">Prítomnosť/kvórum = </w:t>
      </w:r>
      <w:r w:rsidR="0070167B">
        <w:rPr>
          <w:i/>
        </w:rPr>
        <w:t>4</w:t>
      </w:r>
      <w:r>
        <w:rPr>
          <w:i/>
        </w:rPr>
        <w:t>/3</w:t>
      </w:r>
    </w:p>
    <w:p w:rsidR="00376757" w:rsidRDefault="00376757" w:rsidP="00376757">
      <w:pPr>
        <w:pStyle w:val="Szvegtrzs2"/>
        <w:jc w:val="both"/>
        <w:rPr>
          <w:i/>
        </w:rPr>
      </w:pPr>
      <w:r>
        <w:rPr>
          <w:i/>
        </w:rPr>
        <w:t xml:space="preserve">Hlasovanie „za/proti/zdržal sa hlasovania“ = </w:t>
      </w:r>
      <w:r w:rsidR="0070167B">
        <w:rPr>
          <w:i/>
        </w:rPr>
        <w:t>4</w:t>
      </w:r>
      <w:r>
        <w:rPr>
          <w:i/>
        </w:rPr>
        <w:t>/0/0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00F36A22">
        <w:rPr>
          <w:b/>
        </w:rPr>
        <w:t>94</w:t>
      </w:r>
      <w:r>
        <w:t xml:space="preserve"> zo dňa </w:t>
      </w:r>
      <w:r w:rsidR="00A50EB0">
        <w:rPr>
          <w:b/>
          <w:bCs/>
        </w:rPr>
        <w:t>1</w:t>
      </w:r>
      <w:r w:rsidR="00F36A22">
        <w:rPr>
          <w:b/>
          <w:bCs/>
        </w:rPr>
        <w:t>6</w:t>
      </w:r>
      <w:r>
        <w:rPr>
          <w:b/>
          <w:bCs/>
        </w:rPr>
        <w:t>.</w:t>
      </w:r>
      <w:r w:rsidR="00953BA7">
        <w:rPr>
          <w:b/>
        </w:rPr>
        <w:t>0</w:t>
      </w:r>
      <w:r w:rsidR="00F36A22">
        <w:rPr>
          <w:b/>
        </w:rPr>
        <w:t>7</w:t>
      </w:r>
      <w:r>
        <w:rPr>
          <w:b/>
        </w:rPr>
        <w:t>.202</w:t>
      </w:r>
      <w:r w:rsidR="00953BA7">
        <w:rPr>
          <w:b/>
        </w:rPr>
        <w:t>1</w:t>
      </w:r>
    </w:p>
    <w:p w:rsidR="00376757" w:rsidRDefault="00376757" w:rsidP="00376757">
      <w:pPr>
        <w:pStyle w:val="Szvegtrzs2"/>
        <w:jc w:val="both"/>
      </w:pPr>
      <w:r>
        <w:t>Obecné zastupiteľstvo v Rúbani</w:t>
      </w:r>
    </w:p>
    <w:p w:rsidR="006833BA" w:rsidRPr="001224AC" w:rsidRDefault="00F36A22" w:rsidP="006833BA">
      <w:pPr>
        <w:jc w:val="both"/>
        <w:rPr>
          <w:b/>
        </w:rPr>
      </w:pPr>
      <w:r>
        <w:rPr>
          <w:b/>
        </w:rPr>
        <w:t>schvaľuje</w:t>
      </w:r>
    </w:p>
    <w:p w:rsidR="00F36A22" w:rsidRPr="00B34409" w:rsidRDefault="00F36A22" w:rsidP="00F36A22">
      <w:pPr>
        <w:spacing w:line="100" w:lineRule="atLeast"/>
        <w:rPr>
          <w:rFonts w:eastAsia="Calibri"/>
        </w:rPr>
      </w:pPr>
      <w:r w:rsidRPr="00B34409">
        <w:rPr>
          <w:rFonts w:eastAsia="Calibri"/>
        </w:rPr>
        <w:t>prevod nehnuteľného majetku vo vlastníctve obce Rúbaň podľa § 9a ods. 8 písm. e) zákona č. 138/1991 Zb.  o majetku obcí v znení neskorších predpisov</w:t>
      </w:r>
      <w:r w:rsidRPr="00B34409">
        <w:t xml:space="preserve"> vedené pre k. ú. Rúbaň    na  LV č. 1  ako parcely registra  „C“ evidované na katastrálnej mape ako: </w:t>
      </w:r>
    </w:p>
    <w:p w:rsidR="00F36A22" w:rsidRPr="00B34409" w:rsidRDefault="00F36A22" w:rsidP="00F36A22">
      <w:pPr>
        <w:pStyle w:val="Odsekzoznamu"/>
        <w:numPr>
          <w:ilvl w:val="0"/>
          <w:numId w:val="38"/>
        </w:numPr>
        <w:spacing w:after="0" w:line="240" w:lineRule="auto"/>
        <w:jc w:val="both"/>
        <w:rPr>
          <w:rFonts w:ascii="Times New Roman" w:hAnsi="Times New Roman" w:cs="Times New Roman"/>
          <w:sz w:val="24"/>
          <w:szCs w:val="24"/>
        </w:rPr>
      </w:pPr>
      <w:r w:rsidRPr="00B34409">
        <w:rPr>
          <w:rFonts w:ascii="Times New Roman" w:hAnsi="Times New Roman" w:cs="Times New Roman"/>
          <w:sz w:val="24"/>
          <w:szCs w:val="24"/>
        </w:rPr>
        <w:t>novovytvorená parcela registra „C“ p.</w:t>
      </w:r>
      <w:r w:rsidR="00CA455D">
        <w:rPr>
          <w:rFonts w:ascii="Times New Roman" w:hAnsi="Times New Roman" w:cs="Times New Roman"/>
          <w:sz w:val="24"/>
          <w:szCs w:val="24"/>
        </w:rPr>
        <w:t xml:space="preserve"> </w:t>
      </w:r>
      <w:r w:rsidRPr="00B34409">
        <w:rPr>
          <w:rFonts w:ascii="Times New Roman" w:hAnsi="Times New Roman" w:cs="Times New Roman"/>
          <w:sz w:val="24"/>
          <w:szCs w:val="24"/>
        </w:rPr>
        <w:t xml:space="preserve">č. 851/134 o výmere 55 m2, ostatná plocha, vytvorená geometrickým plánom vyhotoviteľa Ing. Alexander </w:t>
      </w:r>
      <w:proofErr w:type="spellStart"/>
      <w:r w:rsidRPr="00B34409">
        <w:rPr>
          <w:rFonts w:ascii="Times New Roman" w:hAnsi="Times New Roman" w:cs="Times New Roman"/>
          <w:sz w:val="24"/>
          <w:szCs w:val="24"/>
        </w:rPr>
        <w:t>Lebocz</w:t>
      </w:r>
      <w:proofErr w:type="spellEnd"/>
      <w:r w:rsidRPr="00B34409">
        <w:rPr>
          <w:rFonts w:ascii="Times New Roman" w:hAnsi="Times New Roman" w:cs="Times New Roman"/>
          <w:sz w:val="24"/>
          <w:szCs w:val="24"/>
        </w:rPr>
        <w:t xml:space="preserve"> – GEOPARD, Brezová ulica 1250/3, 941 37 Strekov , IČO 34691588 zo dňa 19.04.2021, overený pod číslom 538/21 dňom 10.05.2021, z časti pôvodnej parcely registra „</w:t>
      </w:r>
      <w:r>
        <w:rPr>
          <w:rFonts w:ascii="Times New Roman" w:hAnsi="Times New Roman" w:cs="Times New Roman"/>
          <w:sz w:val="24"/>
          <w:szCs w:val="24"/>
        </w:rPr>
        <w:t>E</w:t>
      </w:r>
      <w:r w:rsidRPr="00B34409">
        <w:rPr>
          <w:rFonts w:ascii="Times New Roman" w:hAnsi="Times New Roman" w:cs="Times New Roman"/>
          <w:sz w:val="24"/>
          <w:szCs w:val="24"/>
        </w:rPr>
        <w:t>“ p.</w:t>
      </w:r>
      <w:r w:rsidR="00CA455D">
        <w:rPr>
          <w:rFonts w:ascii="Times New Roman" w:hAnsi="Times New Roman" w:cs="Times New Roman"/>
          <w:sz w:val="24"/>
          <w:szCs w:val="24"/>
        </w:rPr>
        <w:t xml:space="preserve"> </w:t>
      </w:r>
      <w:r w:rsidRPr="00B34409">
        <w:rPr>
          <w:rFonts w:ascii="Times New Roman" w:hAnsi="Times New Roman" w:cs="Times New Roman"/>
          <w:sz w:val="24"/>
          <w:szCs w:val="24"/>
        </w:rPr>
        <w:t xml:space="preserve">č. </w:t>
      </w:r>
      <w:r>
        <w:rPr>
          <w:rFonts w:ascii="Times New Roman" w:hAnsi="Times New Roman" w:cs="Times New Roman"/>
          <w:sz w:val="24"/>
          <w:szCs w:val="24"/>
        </w:rPr>
        <w:t>851/43</w:t>
      </w:r>
      <w:r w:rsidRPr="00B34409">
        <w:rPr>
          <w:rFonts w:ascii="Times New Roman" w:hAnsi="Times New Roman" w:cs="Times New Roman"/>
          <w:sz w:val="24"/>
          <w:szCs w:val="24"/>
        </w:rPr>
        <w:t xml:space="preserve">, </w:t>
      </w:r>
      <w:r>
        <w:rPr>
          <w:rFonts w:ascii="Times New Roman" w:hAnsi="Times New Roman" w:cs="Times New Roman"/>
          <w:sz w:val="24"/>
          <w:szCs w:val="24"/>
        </w:rPr>
        <w:t>ostatná plocha vo výmere 9821 m2</w:t>
      </w:r>
      <w:r w:rsidRPr="00B34409">
        <w:rPr>
          <w:rFonts w:ascii="Times New Roman" w:hAnsi="Times New Roman" w:cs="Times New Roman"/>
          <w:sz w:val="24"/>
          <w:szCs w:val="24"/>
        </w:rPr>
        <w:t xml:space="preserve">, vedenej na LV </w:t>
      </w:r>
      <w:r w:rsidRPr="00B80F19">
        <w:rPr>
          <w:rFonts w:ascii="Times New Roman" w:hAnsi="Times New Roman" w:cs="Times New Roman"/>
          <w:sz w:val="24"/>
          <w:szCs w:val="24"/>
        </w:rPr>
        <w:t xml:space="preserve">č. </w:t>
      </w:r>
      <w:r w:rsidRPr="00B80F19">
        <w:rPr>
          <w:rFonts w:ascii="Times New Roman" w:eastAsia="Calibri" w:hAnsi="Times New Roman" w:cs="Times New Roman"/>
          <w:sz w:val="24"/>
          <w:szCs w:val="24"/>
        </w:rPr>
        <w:t>1289</w:t>
      </w:r>
      <w:r w:rsidRPr="00B34409">
        <w:rPr>
          <w:rFonts w:ascii="Times New Roman" w:hAnsi="Times New Roman" w:cs="Times New Roman"/>
          <w:sz w:val="24"/>
          <w:szCs w:val="24"/>
        </w:rPr>
        <w:t xml:space="preserve"> vo vlastníctv</w:t>
      </w:r>
      <w:r>
        <w:rPr>
          <w:rFonts w:ascii="Times New Roman" w:hAnsi="Times New Roman" w:cs="Times New Roman"/>
          <w:sz w:val="24"/>
          <w:szCs w:val="24"/>
        </w:rPr>
        <w:t>e</w:t>
      </w:r>
      <w:r w:rsidRPr="00B34409">
        <w:rPr>
          <w:rFonts w:ascii="Times New Roman" w:hAnsi="Times New Roman" w:cs="Times New Roman"/>
          <w:sz w:val="24"/>
          <w:szCs w:val="24"/>
        </w:rPr>
        <w:t xml:space="preserve"> obce Rúbaň v podiele 1/1 k celku z dôvodov osobitného zreteľa pre Antona </w:t>
      </w:r>
      <w:proofErr w:type="spellStart"/>
      <w:r w:rsidRPr="00B34409">
        <w:rPr>
          <w:rFonts w:ascii="Times New Roman" w:hAnsi="Times New Roman" w:cs="Times New Roman"/>
          <w:sz w:val="24"/>
          <w:szCs w:val="24"/>
        </w:rPr>
        <w:t>Rónaiho</w:t>
      </w:r>
      <w:proofErr w:type="spellEnd"/>
      <w:r w:rsidRPr="00B34409">
        <w:rPr>
          <w:rFonts w:ascii="Times New Roman" w:hAnsi="Times New Roman" w:cs="Times New Roman"/>
          <w:sz w:val="24"/>
          <w:szCs w:val="24"/>
        </w:rPr>
        <w:t>, Rúbaň č. 385.</w:t>
      </w:r>
    </w:p>
    <w:p w:rsidR="00F36A22" w:rsidRDefault="00F36A22" w:rsidP="00F36A22">
      <w:pPr>
        <w:spacing w:line="100" w:lineRule="atLeast"/>
        <w:jc w:val="both"/>
      </w:pPr>
      <w:r w:rsidRPr="00B34409">
        <w:t xml:space="preserve">Dohodnutá kúpna cena, za akú sa predmetné nehnuteľnosti </w:t>
      </w:r>
      <w:r>
        <w:t xml:space="preserve">prevádzajú </w:t>
      </w:r>
      <w:r w:rsidRPr="00B34409">
        <w:t>je 72,60  EUR.</w:t>
      </w:r>
    </w:p>
    <w:p w:rsidR="00EC0566" w:rsidRPr="00B34409" w:rsidRDefault="00EC0566" w:rsidP="00F36A22">
      <w:pPr>
        <w:spacing w:line="100" w:lineRule="atLeast"/>
        <w:jc w:val="both"/>
      </w:pPr>
    </w:p>
    <w:p w:rsidR="002C22B5" w:rsidRPr="00D243C5" w:rsidRDefault="00376757" w:rsidP="00D243C5">
      <w:pPr>
        <w:pStyle w:val="Bezriadkovania"/>
        <w:jc w:val="both"/>
        <w:rPr>
          <w:rFonts w:ascii="Times New Roman" w:hAnsi="Times New Roman" w:cs="Times New Roman"/>
          <w:color w:val="FF0000"/>
          <w:sz w:val="24"/>
          <w:szCs w:val="24"/>
        </w:rPr>
      </w:pPr>
      <w:r w:rsidRPr="00D243C5">
        <w:rPr>
          <w:rFonts w:ascii="Times New Roman" w:hAnsi="Times New Roman" w:cs="Times New Roman"/>
          <w:b/>
          <w:sz w:val="24"/>
          <w:szCs w:val="24"/>
          <w:u w:val="single"/>
        </w:rPr>
        <w:t xml:space="preserve">8/ </w:t>
      </w:r>
      <w:r w:rsidR="002C22B5" w:rsidRPr="00D243C5">
        <w:rPr>
          <w:rFonts w:ascii="Times New Roman" w:hAnsi="Times New Roman" w:cs="Times New Roman"/>
          <w:b/>
          <w:sz w:val="24"/>
          <w:szCs w:val="24"/>
          <w:u w:val="single"/>
        </w:rPr>
        <w:t xml:space="preserve">Opakované </w:t>
      </w:r>
      <w:proofErr w:type="spellStart"/>
      <w:r w:rsidR="002C22B5" w:rsidRPr="00D243C5">
        <w:rPr>
          <w:rFonts w:ascii="Times New Roman" w:hAnsi="Times New Roman" w:cs="Times New Roman"/>
          <w:b/>
          <w:sz w:val="24"/>
          <w:szCs w:val="24"/>
          <w:u w:val="single"/>
        </w:rPr>
        <w:t>uzatvorenie</w:t>
      </w:r>
      <w:proofErr w:type="spellEnd"/>
      <w:r w:rsidR="002C22B5" w:rsidRPr="00D243C5">
        <w:rPr>
          <w:rFonts w:ascii="Times New Roman" w:hAnsi="Times New Roman" w:cs="Times New Roman"/>
          <w:b/>
          <w:sz w:val="24"/>
          <w:szCs w:val="24"/>
          <w:u w:val="single"/>
        </w:rPr>
        <w:t xml:space="preserve"> nájmu bytu</w:t>
      </w:r>
    </w:p>
    <w:p w:rsidR="0070167B" w:rsidRDefault="0070167B" w:rsidP="0070167B">
      <w:pPr>
        <w:widowControl/>
        <w:autoSpaceDE w:val="0"/>
        <w:adjustRightInd w:val="0"/>
        <w:spacing w:line="100" w:lineRule="atLeast"/>
        <w:jc w:val="both"/>
        <w:rPr>
          <w:b/>
          <w:color w:val="000000"/>
          <w:u w:val="single"/>
        </w:rPr>
      </w:pPr>
    </w:p>
    <w:p w:rsidR="0014484A" w:rsidRPr="007424C9" w:rsidRDefault="00376757" w:rsidP="0014484A">
      <w:pPr>
        <w:pStyle w:val="Zkladntextodsazen31"/>
        <w:autoSpaceDE w:val="0"/>
        <w:adjustRightInd w:val="0"/>
        <w:ind w:left="0" w:firstLine="708"/>
        <w:jc w:val="both"/>
        <w:rPr>
          <w:sz w:val="24"/>
        </w:rPr>
      </w:pPr>
      <w:r w:rsidRPr="00752238">
        <w:rPr>
          <w:sz w:val="24"/>
        </w:rPr>
        <w:t xml:space="preserve">Starostka obce, Ing. </w:t>
      </w:r>
      <w:proofErr w:type="spellStart"/>
      <w:r w:rsidRPr="00752238">
        <w:rPr>
          <w:sz w:val="24"/>
        </w:rPr>
        <w:t>Štěpánka</w:t>
      </w:r>
      <w:proofErr w:type="spellEnd"/>
      <w:r w:rsidRPr="00752238">
        <w:rPr>
          <w:sz w:val="24"/>
        </w:rPr>
        <w:t xml:space="preserve"> Zacharová konštatovala, že poslancom obecného zastupiteľstva bol doručený materiál - </w:t>
      </w:r>
      <w:r w:rsidR="002C22B5" w:rsidRPr="00752238">
        <w:rPr>
          <w:sz w:val="24"/>
        </w:rPr>
        <w:t>Opakované uzatvorenie nájmu bytu</w:t>
      </w:r>
      <w:r w:rsidR="002C22B5" w:rsidRPr="00752238">
        <w:rPr>
          <w:color w:val="FF0000"/>
          <w:sz w:val="24"/>
        </w:rPr>
        <w:t>,</w:t>
      </w:r>
      <w:r w:rsidRPr="00752238">
        <w:rPr>
          <w:sz w:val="24"/>
        </w:rPr>
        <w:t xml:space="preserve">  ktorý tvorí prílohu zápisnice pod písmenom G.</w:t>
      </w:r>
      <w:r w:rsidR="00CA455D">
        <w:rPr>
          <w:sz w:val="24"/>
        </w:rPr>
        <w:t xml:space="preserve"> </w:t>
      </w:r>
      <w:r w:rsidR="0014484A" w:rsidRPr="007424C9">
        <w:rPr>
          <w:sz w:val="24"/>
        </w:rPr>
        <w:t>Opakované uzatvorenie nájmu bytu je riešené v čl. III nájomnej zmluvy, kde podmienkou uzavretia opakovaného nájmu na ďalšie tri roky je dodržanie podmienky, a to mesačný príjem nájomcu a osôb spoločne posudzovaných nepresiahne 3,5 násobok životného minima za predchádzajúci kalendárny rok</w:t>
      </w:r>
      <w:r w:rsidR="0014484A">
        <w:rPr>
          <w:sz w:val="24"/>
        </w:rPr>
        <w:t>.</w:t>
      </w:r>
      <w:r w:rsidR="0014484A" w:rsidRPr="007424C9">
        <w:rPr>
          <w:sz w:val="24"/>
        </w:rPr>
        <w:t xml:space="preserve"> Opakované uzatvorenie nájmu je taktiež riešené vo Všeobecne záväznom nariadení obce Rúbaň č. 2/2010 o podmienkach prideľovania bytov určených na nájom obyvateľov obce postavených s podporou štátu.</w:t>
      </w:r>
      <w:r w:rsidR="0014484A">
        <w:rPr>
          <w:sz w:val="24"/>
        </w:rPr>
        <w:t xml:space="preserve"> Dokumenty, ktorými prenajímatelia deklarujú svoje príjmy a preukazujú splnenie podmienky, boli do podateľne obce doručené.</w:t>
      </w:r>
    </w:p>
    <w:p w:rsidR="00376757" w:rsidRDefault="00376757" w:rsidP="003571A2">
      <w:pPr>
        <w:widowControl/>
        <w:autoSpaceDE w:val="0"/>
        <w:adjustRightInd w:val="0"/>
        <w:spacing w:line="100" w:lineRule="atLeast"/>
        <w:jc w:val="both"/>
      </w:pPr>
      <w:r w:rsidRPr="00C44A71">
        <w:t>Poslancom bol v písomných podkladoch doručený návrh uznesenia s dôvodovou správou.</w:t>
      </w:r>
    </w:p>
    <w:p w:rsidR="00376757" w:rsidRPr="0068362F" w:rsidRDefault="00376757" w:rsidP="002D3778">
      <w:pPr>
        <w:jc w:val="both"/>
      </w:pPr>
      <w:r w:rsidRPr="0068362F">
        <w:t>Starostka obce sa uistila, že k predloženému návrhu uznesenia niet viac pripomienok, doplňujúcich alebo pozmeňujúcich návrhov.</w:t>
      </w:r>
    </w:p>
    <w:p w:rsidR="00FF36FD" w:rsidRDefault="00FF36FD" w:rsidP="008B3A48">
      <w:pPr>
        <w:pStyle w:val="Szvegtrzs2"/>
        <w:ind w:firstLine="708"/>
        <w:jc w:val="both"/>
      </w:pPr>
      <w:r>
        <w:t>Nato prebehlo hlasovanie o návrhu uznesenia v znení, v akom bolo uvedené v podkladoch rokovania.</w:t>
      </w:r>
    </w:p>
    <w:p w:rsidR="002D2C30" w:rsidRDefault="002D2C30" w:rsidP="00FF36FD">
      <w:pPr>
        <w:pStyle w:val="Szvegtrzs2"/>
        <w:ind w:firstLine="360"/>
        <w:jc w:val="both"/>
      </w:pPr>
    </w:p>
    <w:p w:rsidR="00376757" w:rsidRDefault="00376757" w:rsidP="00376757">
      <w:pPr>
        <w:pStyle w:val="Szvegtrzs2"/>
        <w:jc w:val="both"/>
        <w:rPr>
          <w:i/>
        </w:rPr>
      </w:pPr>
      <w:r>
        <w:rPr>
          <w:i/>
        </w:rPr>
        <w:t xml:space="preserve">Prítomnosť/kvórum = </w:t>
      </w:r>
      <w:r w:rsidR="0070167B">
        <w:rPr>
          <w:i/>
        </w:rPr>
        <w:t>4</w:t>
      </w:r>
      <w:r>
        <w:rPr>
          <w:i/>
        </w:rPr>
        <w:t>/3</w:t>
      </w:r>
    </w:p>
    <w:p w:rsidR="00376757" w:rsidRDefault="00376757" w:rsidP="00376757">
      <w:pPr>
        <w:pStyle w:val="Szvegtrzs2"/>
        <w:jc w:val="both"/>
        <w:rPr>
          <w:i/>
        </w:rPr>
      </w:pPr>
      <w:r>
        <w:rPr>
          <w:i/>
        </w:rPr>
        <w:t xml:space="preserve">Hlasovanie „za/proti/zdržal sa hlasovania“ = </w:t>
      </w:r>
      <w:r w:rsidR="0070167B">
        <w:rPr>
          <w:i/>
        </w:rPr>
        <w:t>4</w:t>
      </w:r>
      <w:r>
        <w:rPr>
          <w:i/>
        </w:rPr>
        <w:t>/0/0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sidR="00C814EF">
        <w:rPr>
          <w:b/>
        </w:rPr>
        <w:t>1</w:t>
      </w:r>
      <w:r w:rsidR="00F36A22">
        <w:rPr>
          <w:b/>
        </w:rPr>
        <w:t>95</w:t>
      </w:r>
      <w:r>
        <w:t xml:space="preserve"> zo dňa </w:t>
      </w:r>
      <w:r w:rsidR="00A50EB0">
        <w:rPr>
          <w:b/>
          <w:bCs/>
        </w:rPr>
        <w:t>1</w:t>
      </w:r>
      <w:r w:rsidR="00F36A22">
        <w:rPr>
          <w:b/>
          <w:bCs/>
        </w:rPr>
        <w:t>6</w:t>
      </w:r>
      <w:r w:rsidR="00953BA7">
        <w:rPr>
          <w:b/>
          <w:bCs/>
        </w:rPr>
        <w:t>.0</w:t>
      </w:r>
      <w:r w:rsidR="00F36A22">
        <w:rPr>
          <w:b/>
          <w:bCs/>
        </w:rPr>
        <w:t>7</w:t>
      </w:r>
      <w:r w:rsidR="00953BA7">
        <w:rPr>
          <w:b/>
          <w:bCs/>
        </w:rPr>
        <w:t>.2021</w:t>
      </w:r>
    </w:p>
    <w:p w:rsidR="00376757" w:rsidRDefault="00376757" w:rsidP="00376757">
      <w:pPr>
        <w:pStyle w:val="Szvegtrzs2"/>
        <w:jc w:val="both"/>
      </w:pPr>
      <w:r>
        <w:t>Obecné zastupiteľstvo v</w:t>
      </w:r>
      <w:r w:rsidR="00953BA7">
        <w:t> </w:t>
      </w:r>
      <w:r>
        <w:t>Rúbani</w:t>
      </w:r>
    </w:p>
    <w:p w:rsidR="002C22B5" w:rsidRPr="00986361" w:rsidRDefault="002C22B5" w:rsidP="002C22B5">
      <w:pPr>
        <w:rPr>
          <w:b/>
        </w:rPr>
      </w:pPr>
      <w:r>
        <w:rPr>
          <w:b/>
        </w:rPr>
        <w:t xml:space="preserve">1. </w:t>
      </w:r>
      <w:r w:rsidR="00CA455D">
        <w:rPr>
          <w:b/>
        </w:rPr>
        <w:t xml:space="preserve"> </w:t>
      </w:r>
      <w:r>
        <w:rPr>
          <w:b/>
        </w:rPr>
        <w:t>schvaľuje</w:t>
      </w:r>
    </w:p>
    <w:p w:rsidR="002C22B5" w:rsidRDefault="002C22B5" w:rsidP="002C22B5">
      <w:pPr>
        <w:ind w:left="284"/>
      </w:pPr>
      <w:r>
        <w:t>opakované uzatvorenie nájmu bytu s nájomcom:</w:t>
      </w:r>
    </w:p>
    <w:p w:rsidR="002C22B5" w:rsidRDefault="002C22B5" w:rsidP="002C22B5">
      <w:pPr>
        <w:ind w:left="284"/>
      </w:pPr>
      <w:r>
        <w:t xml:space="preserve">Ing. Ladislav </w:t>
      </w:r>
      <w:proofErr w:type="spellStart"/>
      <w:r>
        <w:t>Ďörď</w:t>
      </w:r>
      <w:proofErr w:type="spellEnd"/>
      <w:r>
        <w:t xml:space="preserve">,  bytom </w:t>
      </w:r>
      <w:proofErr w:type="spellStart"/>
      <w:r>
        <w:t>Szedera</w:t>
      </w:r>
      <w:proofErr w:type="spellEnd"/>
      <w:r w:rsidR="00CA455D">
        <w:t xml:space="preserve"> </w:t>
      </w:r>
      <w:proofErr w:type="spellStart"/>
      <w:r>
        <w:t>Fabiana</w:t>
      </w:r>
      <w:proofErr w:type="spellEnd"/>
      <w:r>
        <w:t xml:space="preserve"> č. 357/199</w:t>
      </w:r>
      <w:r w:rsidR="00CA455D">
        <w:t xml:space="preserve">, </w:t>
      </w:r>
      <w:r>
        <w:t xml:space="preserve"> Čebovce  </w:t>
      </w:r>
    </w:p>
    <w:p w:rsidR="002C22B5" w:rsidRPr="00986361" w:rsidRDefault="002C22B5" w:rsidP="002C22B5">
      <w:pPr>
        <w:rPr>
          <w:b/>
        </w:rPr>
      </w:pPr>
      <w:r>
        <w:rPr>
          <w:b/>
        </w:rPr>
        <w:t xml:space="preserve">2. </w:t>
      </w:r>
      <w:r w:rsidR="00CA455D">
        <w:rPr>
          <w:b/>
        </w:rPr>
        <w:t xml:space="preserve"> </w:t>
      </w:r>
      <w:r>
        <w:rPr>
          <w:b/>
        </w:rPr>
        <w:t>poveruje</w:t>
      </w:r>
    </w:p>
    <w:p w:rsidR="002C22B5" w:rsidRPr="00986361" w:rsidRDefault="002C22B5" w:rsidP="002C22B5">
      <w:pPr>
        <w:ind w:left="284"/>
        <w:jc w:val="both"/>
      </w:pPr>
      <w:r>
        <w:t>starostku obce s uzatvorením Nájomnej zmluvy na obdobie 3 rokov</w:t>
      </w:r>
    </w:p>
    <w:p w:rsidR="002D2C30" w:rsidRDefault="002D2C30" w:rsidP="008C5502">
      <w:pPr>
        <w:pStyle w:val="Szvegtrzsbehzssal2"/>
        <w:spacing w:line="100" w:lineRule="atLeast"/>
        <w:ind w:left="0"/>
        <w:rPr>
          <w:color w:val="000000"/>
        </w:rPr>
      </w:pPr>
    </w:p>
    <w:p w:rsidR="008B3A48" w:rsidRDefault="008B3A48" w:rsidP="008C5502">
      <w:pPr>
        <w:pStyle w:val="Szvegtrzsbehzssal2"/>
        <w:spacing w:line="100" w:lineRule="atLeast"/>
        <w:ind w:left="0"/>
        <w:rPr>
          <w:color w:val="000000"/>
        </w:rPr>
      </w:pPr>
    </w:p>
    <w:p w:rsidR="00CA455D" w:rsidRDefault="00CA455D" w:rsidP="008C5502">
      <w:pPr>
        <w:pStyle w:val="Szvegtrzsbehzssal2"/>
        <w:spacing w:line="100" w:lineRule="atLeast"/>
        <w:ind w:left="0"/>
        <w:rPr>
          <w:color w:val="000000"/>
        </w:rPr>
      </w:pPr>
    </w:p>
    <w:p w:rsidR="006418CE" w:rsidRDefault="0014484A" w:rsidP="001E0F74">
      <w:pPr>
        <w:widowControl/>
        <w:autoSpaceDE w:val="0"/>
        <w:adjustRightInd w:val="0"/>
        <w:spacing w:line="100" w:lineRule="atLeast"/>
        <w:jc w:val="both"/>
        <w:rPr>
          <w:b/>
          <w:u w:val="single"/>
        </w:rPr>
      </w:pPr>
      <w:r>
        <w:rPr>
          <w:b/>
          <w:u w:val="single"/>
        </w:rPr>
        <w:lastRenderedPageBreak/>
        <w:t>9</w:t>
      </w:r>
      <w:r w:rsidR="00E53C64">
        <w:rPr>
          <w:b/>
          <w:u w:val="single"/>
        </w:rPr>
        <w:t xml:space="preserve">/ </w:t>
      </w:r>
      <w:r w:rsidR="006418CE">
        <w:rPr>
          <w:b/>
          <w:u w:val="single"/>
        </w:rPr>
        <w:t xml:space="preserve">Rôzne  </w:t>
      </w:r>
    </w:p>
    <w:p w:rsidR="001B23D3" w:rsidRDefault="001B23D3" w:rsidP="001B23D3">
      <w:pPr>
        <w:jc w:val="both"/>
        <w:rPr>
          <w:b/>
          <w:u w:val="single"/>
        </w:rPr>
      </w:pPr>
    </w:p>
    <w:p w:rsidR="00EA20FD" w:rsidRPr="00873C65" w:rsidRDefault="00EA20FD" w:rsidP="00EA20FD">
      <w:pPr>
        <w:pStyle w:val="Szvegtrzs2"/>
        <w:jc w:val="both"/>
        <w:rPr>
          <w:rFonts w:cs="Times New Roman"/>
        </w:rPr>
      </w:pPr>
      <w:r w:rsidRPr="00873C65">
        <w:rPr>
          <w:rFonts w:cs="Times New Roman"/>
        </w:rPr>
        <w:t xml:space="preserve">Starostka obce, Ing. </w:t>
      </w:r>
      <w:proofErr w:type="spellStart"/>
      <w:r w:rsidRPr="00873C65">
        <w:rPr>
          <w:rFonts w:cs="Times New Roman"/>
        </w:rPr>
        <w:t>Štěpánka</w:t>
      </w:r>
      <w:proofErr w:type="spellEnd"/>
      <w:r w:rsidRPr="00873C65">
        <w:rPr>
          <w:rFonts w:cs="Times New Roman"/>
        </w:rPr>
        <w:t xml:space="preserve"> Zacharová informovala poslancov o svojej práci a činnosti obecného úradu od ostatného zasadnutia.</w:t>
      </w:r>
    </w:p>
    <w:p w:rsidR="001E0F74" w:rsidRPr="00873C65" w:rsidRDefault="001E0F74" w:rsidP="00EA20FD">
      <w:pPr>
        <w:pStyle w:val="Szvegtrzs2"/>
        <w:jc w:val="both"/>
        <w:rPr>
          <w:rFonts w:cs="Times New Roman"/>
        </w:rPr>
      </w:pPr>
    </w:p>
    <w:p w:rsidR="00A44971" w:rsidRPr="00873C65" w:rsidRDefault="00A44971" w:rsidP="00A44971">
      <w:pPr>
        <w:pStyle w:val="Szvegtrzs2"/>
        <w:jc w:val="both"/>
        <w:rPr>
          <w:b/>
        </w:rPr>
      </w:pPr>
      <w:r w:rsidRPr="00873C65">
        <w:rPr>
          <w:b/>
        </w:rPr>
        <w:t xml:space="preserve">Na rokovanie obecného zastupiteľstva  bod/9 sa dostavil poslanec Ing. Zoltán Tamašek. </w:t>
      </w:r>
    </w:p>
    <w:p w:rsidR="00AF68CE" w:rsidRPr="006E366B" w:rsidRDefault="00AF68CE" w:rsidP="00EA20FD">
      <w:pPr>
        <w:pStyle w:val="Szvegtrzs2"/>
        <w:jc w:val="both"/>
        <w:rPr>
          <w:rFonts w:cs="Times New Roman"/>
          <w:color w:val="FF0000"/>
        </w:rPr>
      </w:pPr>
    </w:p>
    <w:p w:rsidR="007E25A7" w:rsidRDefault="007E25A7" w:rsidP="007E25A7">
      <w:pPr>
        <w:jc w:val="both"/>
        <w:rPr>
          <w:rFonts w:cs="Times New Roman"/>
        </w:rPr>
      </w:pPr>
      <w:r w:rsidRPr="00AE5C30">
        <w:rPr>
          <w:rFonts w:cs="Times New Roman"/>
        </w:rPr>
        <w:t xml:space="preserve">Informácie o stave obstarávania strategického dokumentu </w:t>
      </w:r>
      <w:r w:rsidRPr="00AE5C30">
        <w:rPr>
          <w:rFonts w:eastAsia="Calibri" w:cs="Times New Roman"/>
        </w:rPr>
        <w:t>Spoločný územný plán obcí Bešeňov, Branovo, Dubník, Gbelce, Jasová, Nová Vieska, Rúbaň, Strekov, Svätý Peter, Svodín, Šarkan</w:t>
      </w:r>
      <w:r w:rsidRPr="00AE5C30">
        <w:rPr>
          <w:rFonts w:cs="Times New Roman"/>
        </w:rPr>
        <w:t xml:space="preserve"> - Zmeny a doplnky č. 1.  V súvislosti s </w:t>
      </w:r>
      <w:r w:rsidRPr="00AE5C30">
        <w:rPr>
          <w:rFonts w:eastAsia="Calibri" w:cs="Times New Roman"/>
        </w:rPr>
        <w:t>lokalit</w:t>
      </w:r>
      <w:r w:rsidRPr="00AE5C30">
        <w:rPr>
          <w:rFonts w:cs="Times New Roman"/>
        </w:rPr>
        <w:t xml:space="preserve">ou </w:t>
      </w:r>
      <w:r w:rsidRPr="00AE5C30">
        <w:rPr>
          <w:rFonts w:eastAsia="Calibri" w:cs="Times New Roman"/>
        </w:rPr>
        <w:t xml:space="preserve"> navrhovan</w:t>
      </w:r>
      <w:r w:rsidRPr="00AE5C30">
        <w:rPr>
          <w:rFonts w:cs="Times New Roman"/>
        </w:rPr>
        <w:t>ou</w:t>
      </w:r>
      <w:r w:rsidRPr="00AE5C30">
        <w:rPr>
          <w:rFonts w:eastAsia="Calibri" w:cs="Times New Roman"/>
        </w:rPr>
        <w:t xml:space="preserve"> pre funkčné využitie výrobné územie – veterný park</w:t>
      </w:r>
      <w:r w:rsidRPr="00AE5C30">
        <w:rPr>
          <w:rFonts w:cs="Times New Roman"/>
        </w:rPr>
        <w:t xml:space="preserve"> naša obec požiada Ministerstvo dopravy a výstavby SR o usmernenie.</w:t>
      </w:r>
    </w:p>
    <w:p w:rsidR="007E25A7" w:rsidRPr="00AE5C30" w:rsidRDefault="007E25A7" w:rsidP="007E25A7">
      <w:pPr>
        <w:jc w:val="both"/>
        <w:rPr>
          <w:rFonts w:cs="Times New Roman"/>
        </w:rPr>
      </w:pPr>
    </w:p>
    <w:p w:rsidR="007E25A7" w:rsidRDefault="007E25A7" w:rsidP="007E25A7">
      <w:pPr>
        <w:jc w:val="both"/>
        <w:rPr>
          <w:rFonts w:cs="Times New Roman"/>
        </w:rPr>
      </w:pPr>
      <w:r w:rsidRPr="00AE5C30">
        <w:rPr>
          <w:rFonts w:cs="Times New Roman"/>
        </w:rPr>
        <w:t>Informácie o súčinnosti našej obce pri očkovaní  proti COVID-19.  Očkovanie sa vykonalo už v troch turnusoch (cca 80 ľudí), a to v budove zdravotného strediska. Okresný úrad v Nových Zámkoch robí prieskum vo veci záujmu o mobilné očkovacie tímy.</w:t>
      </w:r>
    </w:p>
    <w:p w:rsidR="007E25A7" w:rsidRPr="00AE5C30" w:rsidRDefault="007E25A7" w:rsidP="007E25A7">
      <w:pPr>
        <w:jc w:val="both"/>
        <w:rPr>
          <w:rFonts w:cs="Times New Roman"/>
        </w:rPr>
      </w:pPr>
    </w:p>
    <w:p w:rsidR="007E25A7" w:rsidRDefault="007E25A7" w:rsidP="007E25A7">
      <w:pPr>
        <w:jc w:val="both"/>
        <w:rPr>
          <w:rFonts w:cs="Times New Roman"/>
        </w:rPr>
      </w:pPr>
      <w:r w:rsidRPr="00AE5C30">
        <w:rPr>
          <w:rFonts w:cs="Times New Roman"/>
        </w:rPr>
        <w:t>Okresný úrad v Nových Zámkoch vyzval obce o možnosť refundácie výdavkov obce vynaložených  na COVID-19.</w:t>
      </w:r>
    </w:p>
    <w:p w:rsidR="007E25A7" w:rsidRPr="00AE5C30" w:rsidRDefault="007E25A7" w:rsidP="007E25A7">
      <w:pPr>
        <w:jc w:val="both"/>
        <w:rPr>
          <w:rFonts w:cs="Times New Roman"/>
        </w:rPr>
      </w:pPr>
    </w:p>
    <w:p w:rsidR="007E25A7" w:rsidRPr="00AE5C30" w:rsidRDefault="007E25A7" w:rsidP="007E25A7">
      <w:pPr>
        <w:jc w:val="both"/>
        <w:rPr>
          <w:rFonts w:cs="Times New Roman"/>
        </w:rPr>
      </w:pPr>
      <w:r w:rsidRPr="00AE5C30">
        <w:rPr>
          <w:rFonts w:cs="Times New Roman"/>
        </w:rPr>
        <w:t>Informácie o aktuálnej vypísanej  výzve na predkladanie žiadostí o nenávratný finančný príspevok  výstavbu a rekonštrukciu MŠ. Je zameraná na zvyšovanie kapacít materských škôl.</w:t>
      </w:r>
    </w:p>
    <w:p w:rsidR="007E25A7" w:rsidRDefault="007E25A7" w:rsidP="007E25A7">
      <w:pPr>
        <w:jc w:val="both"/>
        <w:rPr>
          <w:rFonts w:cs="Times New Roman"/>
        </w:rPr>
      </w:pPr>
    </w:p>
    <w:p w:rsidR="007E25A7" w:rsidRPr="00AE5C30" w:rsidRDefault="007E25A7" w:rsidP="007E25A7">
      <w:pPr>
        <w:jc w:val="both"/>
        <w:rPr>
          <w:rFonts w:cs="Times New Roman"/>
        </w:rPr>
      </w:pPr>
      <w:r w:rsidRPr="00AE5C30">
        <w:rPr>
          <w:rFonts w:cs="Times New Roman"/>
        </w:rPr>
        <w:t xml:space="preserve">Informácie o stavebných prácach v interiéri  kostola sv. Imricha. Pán farár požiadal o umožnenie konania svätých omší v budove kultúrneho domu. </w:t>
      </w:r>
    </w:p>
    <w:p w:rsidR="007E25A7" w:rsidRDefault="007E25A7" w:rsidP="007E25A7">
      <w:pPr>
        <w:jc w:val="both"/>
        <w:rPr>
          <w:rFonts w:cs="Times New Roman"/>
        </w:rPr>
      </w:pPr>
    </w:p>
    <w:p w:rsidR="007E25A7" w:rsidRPr="00AE5C30" w:rsidRDefault="007E25A7" w:rsidP="007E25A7">
      <w:pPr>
        <w:jc w:val="both"/>
        <w:rPr>
          <w:rFonts w:cs="Times New Roman"/>
        </w:rPr>
      </w:pPr>
      <w:r w:rsidRPr="00AE5C30">
        <w:rPr>
          <w:rFonts w:cs="Times New Roman"/>
        </w:rPr>
        <w:t>Projektová dokumentácia zameraná na rekonštrukciu chodníka v súvislosti s vypísanou otvorenou výzvou o poskytnutie príspevku z Integrovaného regionálneho operačného projektu IROP v rámci MAS Dvory a okolie je vypracovaná. Je potrebné začať s verejným obstarávaním na zhotoviteľa  tohto projektu a zabezpečením jednotlivých povinných príloh k žiadosti. Termín</w:t>
      </w:r>
      <w:r>
        <w:rPr>
          <w:rFonts w:cs="Times New Roman"/>
        </w:rPr>
        <w:t xml:space="preserve"> ďalšieho kola</w:t>
      </w:r>
      <w:r w:rsidRPr="00AE5C30">
        <w:rPr>
          <w:rFonts w:cs="Times New Roman"/>
        </w:rPr>
        <w:t xml:space="preserve"> na podanie </w:t>
      </w:r>
      <w:r>
        <w:rPr>
          <w:rFonts w:cs="Times New Roman"/>
        </w:rPr>
        <w:t xml:space="preserve">žiadosti </w:t>
      </w:r>
      <w:r w:rsidRPr="00AE5C30">
        <w:rPr>
          <w:rFonts w:cs="Times New Roman"/>
        </w:rPr>
        <w:t>je 16.9.2021.</w:t>
      </w:r>
    </w:p>
    <w:p w:rsidR="007E25A7" w:rsidRDefault="007E25A7" w:rsidP="007E25A7">
      <w:pPr>
        <w:jc w:val="both"/>
        <w:rPr>
          <w:rFonts w:cs="Times New Roman"/>
        </w:rPr>
      </w:pPr>
    </w:p>
    <w:p w:rsidR="007E25A7" w:rsidRDefault="007E25A7" w:rsidP="007E25A7">
      <w:pPr>
        <w:jc w:val="both"/>
        <w:rPr>
          <w:rFonts w:cs="Times New Roman"/>
        </w:rPr>
      </w:pPr>
      <w:r w:rsidRPr="00AE5C30">
        <w:rPr>
          <w:rFonts w:cs="Times New Roman"/>
        </w:rPr>
        <w:t>Informácie o neschválení našej žiadosti zo dňa 03.12.2019 o delimitáciu nehnuteľného majetku  vo vlastníctve Slovenskej republiky vedeného pre kataster územia obce Rúbaň na liste vlastníctva č. 1359 ako parcela registra E, parcelné číslo 83081 vo výmere 908 m2, druh pozemku – orná pôda. List o neschválení bol Slovenským pozemkovým fondom doručený dňa 16.07.2021.</w:t>
      </w:r>
    </w:p>
    <w:p w:rsidR="007E25A7" w:rsidRPr="00AE5C30" w:rsidRDefault="007E25A7" w:rsidP="007E25A7">
      <w:pPr>
        <w:jc w:val="both"/>
        <w:rPr>
          <w:rFonts w:cs="Times New Roman"/>
        </w:rPr>
      </w:pPr>
    </w:p>
    <w:p w:rsidR="007E25A7" w:rsidRDefault="007E25A7" w:rsidP="007E25A7">
      <w:pPr>
        <w:jc w:val="both"/>
        <w:rPr>
          <w:rFonts w:cs="Times New Roman"/>
        </w:rPr>
      </w:pPr>
      <w:r w:rsidRPr="00AE5C30">
        <w:rPr>
          <w:rFonts w:eastAsia="Times New Roman" w:cs="Times New Roman"/>
          <w:lang w:eastAsia="sk-SK"/>
        </w:rPr>
        <w:t xml:space="preserve">Informácie </w:t>
      </w:r>
      <w:r w:rsidRPr="00AE5C30">
        <w:rPr>
          <w:rFonts w:cs="Times New Roman"/>
        </w:rPr>
        <w:t xml:space="preserve">o  výsledku zasadnutia Výberovej komisie NSK pre výber žiadostí v rámci programu LEADER NSK  a schválení dotácie Zastupiteľstvom NSK pre  občianske združenie FYRMONIA na realizáciu projektu s názvom "Výsadba stromčekov" vo výške 2936,47 EUR, spolufinancovanie 59,93 EUR. Výsadbu stromčekov chce občianske združenie realizovať v areáli nového cintorína. Nakoľko dotácia bude na účet občianskeho združenia pripísaná až po realizácii projektu, starostka obce odporúča poskytnúť občianskemu združeniu FYRMONIA pôžičku vo výške 3000 EUR na </w:t>
      </w:r>
      <w:proofErr w:type="spellStart"/>
      <w:r w:rsidRPr="00AE5C30">
        <w:rPr>
          <w:rFonts w:cs="Times New Roman"/>
        </w:rPr>
        <w:t>prefinancovanie</w:t>
      </w:r>
      <w:proofErr w:type="spellEnd"/>
      <w:r w:rsidRPr="00AE5C30">
        <w:rPr>
          <w:rFonts w:cs="Times New Roman"/>
        </w:rPr>
        <w:t xml:space="preserve"> projektu.</w:t>
      </w:r>
    </w:p>
    <w:p w:rsidR="007E25A7" w:rsidRPr="00AE5C30" w:rsidRDefault="007E25A7" w:rsidP="007E25A7">
      <w:pPr>
        <w:jc w:val="both"/>
        <w:rPr>
          <w:rFonts w:cs="Times New Roman"/>
        </w:rPr>
      </w:pPr>
      <w:r w:rsidRPr="00AE5C30">
        <w:rPr>
          <w:rFonts w:cs="Times New Roman"/>
        </w:rPr>
        <w:t>Starostka obce sa uistila, že k predloženému návrhu uznesenia niet viac pripomienok, doplňujúcich alebo pozmeňujúcich návrhov.</w:t>
      </w:r>
    </w:p>
    <w:p w:rsidR="007E25A7" w:rsidRPr="00AE5C30" w:rsidRDefault="007E25A7" w:rsidP="007E25A7">
      <w:pPr>
        <w:pStyle w:val="Szvegtrzs2"/>
        <w:jc w:val="both"/>
        <w:rPr>
          <w:rFonts w:cs="Times New Roman"/>
        </w:rPr>
      </w:pPr>
      <w:r w:rsidRPr="00AE5C30">
        <w:rPr>
          <w:rFonts w:cs="Times New Roman"/>
        </w:rPr>
        <w:t>Nato prebehlo hlasovanie o návrhu uznesenia v znení, v akom bolo vznesené na rokovaní.</w:t>
      </w:r>
    </w:p>
    <w:p w:rsidR="007E25A7" w:rsidRPr="00AE5C30" w:rsidRDefault="007E25A7" w:rsidP="007E25A7">
      <w:pPr>
        <w:pStyle w:val="Szvegtrzs2"/>
        <w:ind w:firstLine="360"/>
        <w:jc w:val="both"/>
        <w:rPr>
          <w:rFonts w:cs="Times New Roman"/>
        </w:rPr>
      </w:pPr>
    </w:p>
    <w:p w:rsidR="00873C65" w:rsidRDefault="00873C65" w:rsidP="007E25A7">
      <w:pPr>
        <w:pStyle w:val="Szvegtrzs2"/>
        <w:jc w:val="both"/>
        <w:rPr>
          <w:rFonts w:cs="Times New Roman"/>
          <w:i/>
        </w:rPr>
      </w:pPr>
    </w:p>
    <w:p w:rsidR="007E25A7" w:rsidRPr="00AE5C30" w:rsidRDefault="007E25A7" w:rsidP="007E25A7">
      <w:pPr>
        <w:pStyle w:val="Szvegtrzs2"/>
        <w:jc w:val="both"/>
        <w:rPr>
          <w:rFonts w:cs="Times New Roman"/>
          <w:i/>
        </w:rPr>
      </w:pPr>
      <w:r w:rsidRPr="00AE5C30">
        <w:rPr>
          <w:rFonts w:cs="Times New Roman"/>
          <w:i/>
        </w:rPr>
        <w:lastRenderedPageBreak/>
        <w:t>Prítomnosť/kvórum = 5/3</w:t>
      </w:r>
    </w:p>
    <w:p w:rsidR="007E25A7" w:rsidRPr="00AE5C30" w:rsidRDefault="007E25A7" w:rsidP="007E25A7">
      <w:pPr>
        <w:pStyle w:val="Szvegtrzs2"/>
        <w:jc w:val="both"/>
        <w:rPr>
          <w:rFonts w:cs="Times New Roman"/>
          <w:i/>
        </w:rPr>
      </w:pPr>
      <w:r w:rsidRPr="00AE5C30">
        <w:rPr>
          <w:rFonts w:cs="Times New Roman"/>
          <w:i/>
        </w:rPr>
        <w:t>Hlasovanie „za/proti/zdržal sa hlasovania“ = 5/0/0</w:t>
      </w:r>
    </w:p>
    <w:p w:rsidR="007E25A7" w:rsidRPr="00AE5C30" w:rsidRDefault="007E25A7" w:rsidP="007E25A7">
      <w:pPr>
        <w:pStyle w:val="Szvegtrzs2"/>
        <w:jc w:val="both"/>
        <w:rPr>
          <w:rFonts w:cs="Times New Roman"/>
          <w:b/>
        </w:rPr>
      </w:pPr>
    </w:p>
    <w:p w:rsidR="007E25A7" w:rsidRPr="00AE5C30" w:rsidRDefault="007E25A7" w:rsidP="007E25A7">
      <w:pPr>
        <w:pStyle w:val="Szvegtrzs2"/>
        <w:jc w:val="both"/>
        <w:rPr>
          <w:rFonts w:cs="Times New Roman"/>
          <w:b/>
        </w:rPr>
      </w:pPr>
      <w:r w:rsidRPr="00AE5C30">
        <w:rPr>
          <w:rFonts w:cs="Times New Roman"/>
          <w:b/>
        </w:rPr>
        <w:t>U z n e s e n i e</w:t>
      </w:r>
      <w:r w:rsidRPr="00AE5C30">
        <w:rPr>
          <w:rFonts w:cs="Times New Roman"/>
        </w:rPr>
        <w:t xml:space="preserve">  Obecného zastupiteľstva v Rúbani </w:t>
      </w:r>
      <w:r w:rsidRPr="00AE5C30">
        <w:rPr>
          <w:rFonts w:cs="Times New Roman"/>
          <w:b/>
        </w:rPr>
        <w:t>č</w:t>
      </w:r>
      <w:r w:rsidRPr="00AE5C30">
        <w:rPr>
          <w:rFonts w:cs="Times New Roman"/>
        </w:rPr>
        <w:t xml:space="preserve">. </w:t>
      </w:r>
      <w:r w:rsidRPr="00AE5C30">
        <w:rPr>
          <w:rFonts w:cs="Times New Roman"/>
          <w:b/>
        </w:rPr>
        <w:t>196</w:t>
      </w:r>
      <w:r w:rsidRPr="00AE5C30">
        <w:rPr>
          <w:rFonts w:cs="Times New Roman"/>
        </w:rPr>
        <w:t xml:space="preserve"> zo dňa </w:t>
      </w:r>
      <w:r w:rsidRPr="00AE5C30">
        <w:rPr>
          <w:rFonts w:cs="Times New Roman"/>
          <w:b/>
          <w:bCs/>
        </w:rPr>
        <w:t>16.07.2021</w:t>
      </w:r>
    </w:p>
    <w:p w:rsidR="007E25A7" w:rsidRPr="00AE5C30" w:rsidRDefault="007E25A7" w:rsidP="007E25A7">
      <w:pPr>
        <w:pStyle w:val="Szvegtrzs2"/>
        <w:jc w:val="both"/>
        <w:rPr>
          <w:rFonts w:cs="Times New Roman"/>
        </w:rPr>
      </w:pPr>
      <w:r w:rsidRPr="00AE5C30">
        <w:rPr>
          <w:rFonts w:cs="Times New Roman"/>
        </w:rPr>
        <w:t>Obecné zastupiteľstvo v Rúbani</w:t>
      </w:r>
    </w:p>
    <w:p w:rsidR="007E25A7" w:rsidRPr="00AE5C30" w:rsidRDefault="007E25A7" w:rsidP="007E25A7">
      <w:pPr>
        <w:pStyle w:val="Odsekzoznamu"/>
        <w:numPr>
          <w:ilvl w:val="0"/>
          <w:numId w:val="42"/>
        </w:numPr>
        <w:autoSpaceDE w:val="0"/>
        <w:spacing w:after="0" w:line="240" w:lineRule="auto"/>
        <w:jc w:val="both"/>
        <w:rPr>
          <w:rFonts w:ascii="Times New Roman" w:hAnsi="Times New Roman" w:cs="Times New Roman"/>
          <w:b/>
          <w:sz w:val="24"/>
          <w:szCs w:val="24"/>
        </w:rPr>
      </w:pPr>
      <w:r w:rsidRPr="00AE5C30">
        <w:rPr>
          <w:rFonts w:ascii="Times New Roman" w:hAnsi="Times New Roman" w:cs="Times New Roman"/>
          <w:b/>
          <w:sz w:val="24"/>
          <w:szCs w:val="24"/>
        </w:rPr>
        <w:t xml:space="preserve">berie na vedomie  </w:t>
      </w:r>
    </w:p>
    <w:p w:rsidR="007E25A7" w:rsidRPr="00AE5C30" w:rsidRDefault="007E25A7" w:rsidP="007E25A7">
      <w:pPr>
        <w:pStyle w:val="Odsekzoznamu"/>
        <w:autoSpaceDE w:val="0"/>
        <w:spacing w:after="0" w:line="240" w:lineRule="auto"/>
        <w:jc w:val="both"/>
        <w:rPr>
          <w:rFonts w:ascii="Times New Roman" w:hAnsi="Times New Roman" w:cs="Times New Roman"/>
          <w:sz w:val="24"/>
          <w:szCs w:val="24"/>
        </w:rPr>
      </w:pPr>
      <w:r w:rsidRPr="00AE5C30">
        <w:rPr>
          <w:rFonts w:ascii="Times New Roman" w:hAnsi="Times New Roman" w:cs="Times New Roman"/>
          <w:sz w:val="24"/>
          <w:szCs w:val="24"/>
        </w:rPr>
        <w:t>správu o schválení dotácie z rozpočtu Nitrianskeho samosprávneho kraja vo výške 2996,40 EUR v rámci nástroja LEADER NSK pre občianske združenie FYRMONYA so sídlom Rúbaň, IČO 42210488  na projekt s názvom „Výsadba stromčekov“</w:t>
      </w:r>
    </w:p>
    <w:p w:rsidR="007E25A7" w:rsidRPr="00AE5C30" w:rsidRDefault="007E25A7" w:rsidP="007E25A7">
      <w:pPr>
        <w:pStyle w:val="Szvegtrzs2"/>
        <w:ind w:left="360"/>
        <w:jc w:val="both"/>
        <w:rPr>
          <w:rFonts w:cs="Times New Roman"/>
          <w:b/>
        </w:rPr>
      </w:pPr>
      <w:r w:rsidRPr="00AE5C30">
        <w:rPr>
          <w:rFonts w:cs="Times New Roman"/>
          <w:b/>
        </w:rPr>
        <w:t>2.   schvaľuje</w:t>
      </w:r>
    </w:p>
    <w:p w:rsidR="007E25A7" w:rsidRPr="00AE5C30" w:rsidRDefault="007E25A7" w:rsidP="007E25A7">
      <w:pPr>
        <w:pStyle w:val="Odsekzoznamu"/>
        <w:autoSpaceDE w:val="0"/>
        <w:spacing w:after="0" w:line="240" w:lineRule="auto"/>
        <w:jc w:val="both"/>
        <w:rPr>
          <w:rFonts w:ascii="Times New Roman" w:hAnsi="Times New Roman" w:cs="Times New Roman"/>
          <w:sz w:val="24"/>
          <w:szCs w:val="24"/>
        </w:rPr>
      </w:pPr>
      <w:r w:rsidRPr="00AE5C30">
        <w:rPr>
          <w:rFonts w:ascii="Times New Roman" w:hAnsi="Times New Roman" w:cs="Times New Roman"/>
          <w:sz w:val="24"/>
          <w:szCs w:val="24"/>
        </w:rPr>
        <w:t xml:space="preserve">poskytnutie pôžičky na </w:t>
      </w:r>
      <w:proofErr w:type="spellStart"/>
      <w:r w:rsidRPr="00AE5C30">
        <w:rPr>
          <w:rFonts w:ascii="Times New Roman" w:hAnsi="Times New Roman" w:cs="Times New Roman"/>
          <w:sz w:val="24"/>
          <w:szCs w:val="24"/>
        </w:rPr>
        <w:t>predfinacovanie</w:t>
      </w:r>
      <w:proofErr w:type="spellEnd"/>
      <w:r w:rsidRPr="00AE5C30">
        <w:rPr>
          <w:rFonts w:ascii="Times New Roman" w:hAnsi="Times New Roman" w:cs="Times New Roman"/>
          <w:sz w:val="24"/>
          <w:szCs w:val="24"/>
        </w:rPr>
        <w:t xml:space="preserve"> projektu s názvom „Výsadba stromčekov“ vo výške 3000 EUR pre občianske združenie FYRMONYA so sídlom Rúbaň, IČO 42210488 na základe Zmluvy o pôžičke </w:t>
      </w:r>
    </w:p>
    <w:p w:rsidR="007E25A7" w:rsidRPr="00AE5C30" w:rsidRDefault="007E25A7" w:rsidP="007E25A7">
      <w:pPr>
        <w:jc w:val="both"/>
        <w:rPr>
          <w:rFonts w:cs="Times New Roman"/>
        </w:rPr>
      </w:pPr>
    </w:p>
    <w:p w:rsidR="007E25A7" w:rsidRPr="00B36E9D" w:rsidRDefault="007E25A7" w:rsidP="007E25A7">
      <w:pPr>
        <w:jc w:val="both"/>
        <w:rPr>
          <w:rFonts w:eastAsia="Times New Roman" w:cs="Times New Roman"/>
          <w:lang w:eastAsia="sk-SK"/>
        </w:rPr>
      </w:pPr>
      <w:r>
        <w:rPr>
          <w:rFonts w:eastAsia="Times New Roman" w:cs="Times New Roman"/>
          <w:lang w:eastAsia="sk-SK"/>
        </w:rPr>
        <w:t>I</w:t>
      </w:r>
      <w:r w:rsidRPr="00B36E9D">
        <w:rPr>
          <w:rFonts w:eastAsia="Times New Roman" w:cs="Times New Roman"/>
          <w:lang w:eastAsia="sk-SK"/>
        </w:rPr>
        <w:t xml:space="preserve">nformácie o konaní Valného zhromaždenia Západoslovenskej vodárenskej spoločnosti, a.s.: Konalo  sa online formou 23.06.2021, obce na hlasovanie splnomocnili predsedu Dvory a okolie – združenia obcí Ing. Branislava </w:t>
      </w:r>
      <w:proofErr w:type="spellStart"/>
      <w:r w:rsidRPr="00B36E9D">
        <w:rPr>
          <w:rFonts w:eastAsia="Times New Roman" w:cs="Times New Roman"/>
          <w:lang w:eastAsia="sk-SK"/>
        </w:rPr>
        <w:t>Becíka</w:t>
      </w:r>
      <w:proofErr w:type="spellEnd"/>
      <w:r w:rsidRPr="00B36E9D">
        <w:rPr>
          <w:rFonts w:eastAsia="Times New Roman" w:cs="Times New Roman"/>
          <w:lang w:eastAsia="sk-SK"/>
        </w:rPr>
        <w:t xml:space="preserve">, PhD. </w:t>
      </w:r>
      <w:r w:rsidRPr="00B36E9D">
        <w:rPr>
          <w:rFonts w:eastAsia="Times New Roman" w:cs="Times New Roman"/>
          <w:bCs/>
          <w:lang w:eastAsia="sk-SK"/>
        </w:rPr>
        <w:t xml:space="preserve">Do programu zasadnutia nebola zaradená téma rozoberaná na zasadnutí Združenia miest a obcí (RZMO) o možnostiach budovania kanalizácie vodárenskou spoločnosťou, nakoľko o zmenu programu je možné žiadať začiatkom roka pri jeho zostavovaní, a k odhlasovaniu kúpy akcií od akcionárov by bola potrebná účasť všetkých akcionárov. Vodárne si však na nové investičné akcie musia brať úver. Vykupovanie majetku by znamenalo ďalšie </w:t>
      </w:r>
      <w:r>
        <w:rPr>
          <w:rFonts w:eastAsia="Times New Roman" w:cs="Times New Roman"/>
          <w:bCs/>
          <w:lang w:eastAsia="sk-SK"/>
        </w:rPr>
        <w:t>z</w:t>
      </w:r>
      <w:r w:rsidRPr="00B36E9D">
        <w:rPr>
          <w:rFonts w:eastAsia="Times New Roman" w:cs="Times New Roman"/>
          <w:bCs/>
          <w:lang w:eastAsia="sk-SK"/>
        </w:rPr>
        <w:t>vyšovanie úverovej zadlženosti, a neskôr viedlo k zvyšovaniu cien za vodné a stočné.   </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Prijaté boli štyri uznesenia:</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1. Valné zhromaždenie schválilo zapisovateľa, overovateľov, predsedu valného zhromaždenia a osoby poverené sčítaním hlasov.</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2. Valné zhromaždenie schválilo Výročnú správu spoločnosti za rok 2020 predloženú predstavenstvom.</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3. Valné zhromaždenie schválilo riadnu individuálnu účtovnú závierku spoločnosti za rok 2020 predloženú predstavenstvom.</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4. Valné zhromaždenie schválilo návrh na použitie zisku za rok 2020 vo výške 103 438,90 € ako úhradu straty minulých rokov vo výške 93 094,90 € a 10% povinný prídel do rezervného fondu vo výške 10 344,00 €.</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Na tento kladný výsledok hospodárenia mala vplyv aj úprava cenníka neregulovaných služieb a výkonov od 1.9.2020 (ktorý bol bez zmeny od roku 2017). V roku 2020 vodárne požiadali Úrad pre reguláciu sieťových odvetví o rozhodnutie o miernom navýšení ceny za stočné, tá však ani napriek tomu nepokrýva všetky oprávnené náklady spoločnosti.</w:t>
      </w:r>
    </w:p>
    <w:p w:rsidR="007E25A7" w:rsidRPr="00B36E9D" w:rsidRDefault="007E25A7" w:rsidP="007E25A7">
      <w:pPr>
        <w:jc w:val="both"/>
        <w:rPr>
          <w:rFonts w:eastAsia="Times New Roman" w:cs="Times New Roman"/>
          <w:lang w:eastAsia="sk-SK"/>
        </w:rPr>
      </w:pPr>
      <w:r w:rsidRPr="00B36E9D">
        <w:rPr>
          <w:rFonts w:eastAsia="Times New Roman" w:cs="Times New Roman"/>
          <w:lang w:eastAsia="sk-SK"/>
        </w:rPr>
        <w:t xml:space="preserve">Predsedom predstavenstva Západoslovenskej vodárenskej spoločnosti a.s., je PhDr. Mgr. art. </w:t>
      </w:r>
      <w:proofErr w:type="spellStart"/>
      <w:r w:rsidRPr="00B36E9D">
        <w:rPr>
          <w:rFonts w:eastAsia="Times New Roman" w:cs="Times New Roman"/>
          <w:lang w:eastAsia="sk-SK"/>
        </w:rPr>
        <w:t>Otokar</w:t>
      </w:r>
      <w:proofErr w:type="spellEnd"/>
      <w:r w:rsidRPr="00B36E9D">
        <w:rPr>
          <w:rFonts w:eastAsia="Times New Roman" w:cs="Times New Roman"/>
          <w:lang w:eastAsia="sk-SK"/>
        </w:rPr>
        <w:t xml:space="preserve"> Klein, podpredsedom predstavenstva RNDr. Ján </w:t>
      </w:r>
      <w:proofErr w:type="spellStart"/>
      <w:r w:rsidRPr="00B36E9D">
        <w:rPr>
          <w:rFonts w:eastAsia="Times New Roman" w:cs="Times New Roman"/>
          <w:lang w:eastAsia="sk-SK"/>
        </w:rPr>
        <w:t>Krtík</w:t>
      </w:r>
      <w:proofErr w:type="spellEnd"/>
      <w:r w:rsidRPr="00B36E9D">
        <w:rPr>
          <w:rFonts w:eastAsia="Times New Roman" w:cs="Times New Roman"/>
          <w:lang w:eastAsia="sk-SK"/>
        </w:rPr>
        <w:t>. Vodárne zabezpečujú dodávku pitnej vody v rámci 11 okresov Nitrianskeho, Trenčianskeho a Trnavského kraja, svoje služby zabezpečujú prostredníctvom 5806 km siete verejných vodovodov, 1917 km verejných kanalizácií a 44 čistiarní odpadových vôd. Vodárne realizovali investičné projekty zacielené boli na nevyhnutnú rekonštrukciu, obnovu a potrebnú intenzifikáciu existujúcej vodohospodárskej infraštruktúry, ako aj projekty v rámci Operačného programu Kvalita životného prostredia. Výročná správa s materiálmi (ročenka) bola zaslaná každému akcionárovi, teda aj našej obci v tlačenej verzii poštou.</w:t>
      </w:r>
    </w:p>
    <w:p w:rsidR="007E25A7" w:rsidRPr="00AE5C30" w:rsidRDefault="007E25A7" w:rsidP="0017544B">
      <w:pPr>
        <w:spacing w:before="100" w:beforeAutospacing="1" w:after="100" w:afterAutospacing="1"/>
        <w:jc w:val="both"/>
        <w:rPr>
          <w:rFonts w:eastAsia="Times New Roman" w:cs="Times New Roman"/>
          <w:lang w:eastAsia="sk-SK"/>
        </w:rPr>
      </w:pPr>
      <w:r w:rsidRPr="00B36E9D">
        <w:rPr>
          <w:rFonts w:eastAsia="Times New Roman" w:cs="Times New Roman"/>
          <w:lang w:eastAsia="sk-SK"/>
        </w:rPr>
        <w:t> </w:t>
      </w:r>
    </w:p>
    <w:p w:rsidR="007E25A7" w:rsidRPr="00AE5C30" w:rsidRDefault="007E25A7" w:rsidP="007E25A7">
      <w:pPr>
        <w:rPr>
          <w:rFonts w:cs="Times New Roman"/>
        </w:rPr>
      </w:pPr>
    </w:p>
    <w:p w:rsidR="007E25A7" w:rsidRPr="00AE5C30" w:rsidRDefault="007E25A7" w:rsidP="007E25A7">
      <w:pPr>
        <w:rPr>
          <w:rFonts w:cs="Times New Roman"/>
        </w:rPr>
      </w:pPr>
    </w:p>
    <w:p w:rsidR="00BF34BD" w:rsidRDefault="007E25A7" w:rsidP="00BF34BD">
      <w:pPr>
        <w:pStyle w:val="Szvegtrzs2"/>
        <w:jc w:val="both"/>
        <w:rPr>
          <w:rFonts w:cs="Times New Roman"/>
        </w:rPr>
      </w:pPr>
      <w:r>
        <w:rPr>
          <w:rFonts w:cs="Times New Roman"/>
        </w:rPr>
        <w:t xml:space="preserve">Informácie o pokračovaní prác na rekonštrukcii hasičskej zbrojnice (výmena podlahy, výmena dvier, interiér garáže, výmena brány) a udržiavacích prác na budove domu smútku. </w:t>
      </w:r>
    </w:p>
    <w:p w:rsidR="00BF34BD" w:rsidRDefault="00BF34BD" w:rsidP="00EA20FD">
      <w:pPr>
        <w:pStyle w:val="Szvegtrzs2"/>
        <w:jc w:val="both"/>
        <w:rPr>
          <w:rFonts w:cs="Times New Roman"/>
        </w:rPr>
      </w:pPr>
    </w:p>
    <w:p w:rsidR="007E25A7" w:rsidRDefault="007A2DCA" w:rsidP="00A635D4">
      <w:pPr>
        <w:jc w:val="both"/>
        <w:rPr>
          <w:rFonts w:eastAsia="Times New Roman" w:cs="Times New Roman"/>
          <w:lang w:eastAsia="sk-SK"/>
        </w:rPr>
      </w:pPr>
      <w:r>
        <w:rPr>
          <w:rFonts w:eastAsia="Times New Roman" w:cs="Times New Roman"/>
          <w:lang w:eastAsia="sk-SK"/>
        </w:rPr>
        <w:t>Informácia  o</w:t>
      </w:r>
      <w:r w:rsidR="00AF68CE">
        <w:rPr>
          <w:rFonts w:eastAsia="Times New Roman" w:cs="Times New Roman"/>
          <w:lang w:eastAsia="sk-SK"/>
        </w:rPr>
        <w:t> stretnutí s</w:t>
      </w:r>
      <w:r w:rsidR="007E25A7">
        <w:rPr>
          <w:rFonts w:eastAsia="Times New Roman" w:cs="Times New Roman"/>
          <w:lang w:eastAsia="sk-SK"/>
        </w:rPr>
        <w:t xml:space="preserve">o štatutárom firmy </w:t>
      </w:r>
      <w:proofErr w:type="spellStart"/>
      <w:r w:rsidR="007E25A7">
        <w:rPr>
          <w:rFonts w:eastAsia="Times New Roman" w:cs="Times New Roman"/>
          <w:lang w:eastAsia="sk-SK"/>
        </w:rPr>
        <w:t>A</w:t>
      </w:r>
      <w:r w:rsidR="00873C65">
        <w:rPr>
          <w:rFonts w:eastAsia="Times New Roman" w:cs="Times New Roman"/>
          <w:lang w:eastAsia="sk-SK"/>
        </w:rPr>
        <w:t>gro</w:t>
      </w:r>
      <w:r w:rsidR="007E25A7">
        <w:rPr>
          <w:rFonts w:eastAsia="Times New Roman" w:cs="Times New Roman"/>
          <w:lang w:eastAsia="sk-SK"/>
        </w:rPr>
        <w:t>C</w:t>
      </w:r>
      <w:r w:rsidR="00873C65">
        <w:rPr>
          <w:rFonts w:eastAsia="Times New Roman" w:cs="Times New Roman"/>
          <w:lang w:eastAsia="sk-SK"/>
        </w:rPr>
        <w:t>ontract</w:t>
      </w:r>
      <w:proofErr w:type="spellEnd"/>
      <w:r w:rsidR="007E25A7">
        <w:rPr>
          <w:rFonts w:eastAsia="Times New Roman" w:cs="Times New Roman"/>
          <w:lang w:eastAsia="sk-SK"/>
        </w:rPr>
        <w:t xml:space="preserve"> mliečna farma, </w:t>
      </w:r>
      <w:proofErr w:type="spellStart"/>
      <w:r w:rsidR="007E25A7">
        <w:rPr>
          <w:rFonts w:eastAsia="Times New Roman" w:cs="Times New Roman"/>
          <w:lang w:eastAsia="sk-SK"/>
        </w:rPr>
        <w:t>a.s</w:t>
      </w:r>
      <w:proofErr w:type="spellEnd"/>
      <w:r w:rsidR="007E25A7">
        <w:rPr>
          <w:rFonts w:eastAsia="Times New Roman" w:cs="Times New Roman"/>
          <w:lang w:eastAsia="sk-SK"/>
        </w:rPr>
        <w:t>.</w:t>
      </w:r>
      <w:r w:rsidR="00873C65">
        <w:rPr>
          <w:rFonts w:eastAsia="Times New Roman" w:cs="Times New Roman"/>
          <w:lang w:eastAsia="sk-SK"/>
        </w:rPr>
        <w:t xml:space="preserve"> so sídlom v Jasovej </w:t>
      </w:r>
      <w:r w:rsidR="007E25A7">
        <w:rPr>
          <w:rFonts w:eastAsia="Times New Roman" w:cs="Times New Roman"/>
          <w:lang w:eastAsia="sk-SK"/>
        </w:rPr>
        <w:t xml:space="preserve">vo veci zámeru chovu sucho stojacich kráv </w:t>
      </w:r>
      <w:r w:rsidR="00873C65">
        <w:rPr>
          <w:rFonts w:eastAsia="Times New Roman" w:cs="Times New Roman"/>
          <w:lang w:eastAsia="sk-SK"/>
        </w:rPr>
        <w:t xml:space="preserve"> na území obce Rúbaň </w:t>
      </w:r>
      <w:r w:rsidR="007E25A7">
        <w:rPr>
          <w:rFonts w:eastAsia="Times New Roman" w:cs="Times New Roman"/>
          <w:lang w:eastAsia="sk-SK"/>
        </w:rPr>
        <w:t xml:space="preserve">v areáli spoločnosti </w:t>
      </w:r>
      <w:r w:rsidR="00AF68CE">
        <w:rPr>
          <w:rFonts w:eastAsia="Times New Roman" w:cs="Times New Roman"/>
          <w:lang w:eastAsia="sk-SK"/>
        </w:rPr>
        <w:t>AT D</w:t>
      </w:r>
      <w:r w:rsidR="00873C65">
        <w:rPr>
          <w:rFonts w:eastAsia="Times New Roman" w:cs="Times New Roman"/>
          <w:lang w:eastAsia="sk-SK"/>
        </w:rPr>
        <w:t xml:space="preserve">UNAJ spol. s r.o. so sídlom v Rožňave. </w:t>
      </w:r>
    </w:p>
    <w:p w:rsidR="00D62A9D" w:rsidRPr="008E678B" w:rsidRDefault="00EA20FD" w:rsidP="00A635D4">
      <w:pPr>
        <w:jc w:val="both"/>
        <w:rPr>
          <w:rFonts w:cs="Times New Roman"/>
        </w:rPr>
      </w:pPr>
      <w:r>
        <w:rPr>
          <w:rFonts w:eastAsia="Times New Roman" w:cs="Times New Roman"/>
          <w:lang w:eastAsia="sk-SK"/>
        </w:rPr>
        <w:t> </w:t>
      </w:r>
    </w:p>
    <w:p w:rsidR="00C32547" w:rsidRDefault="00C32547" w:rsidP="00D62A9D">
      <w:pPr>
        <w:rPr>
          <w:color w:val="000000" w:themeColor="text1"/>
        </w:rPr>
      </w:pPr>
      <w:r w:rsidRPr="00ED4C14">
        <w:rPr>
          <w:color w:val="000000" w:themeColor="text1"/>
        </w:rPr>
        <w:t xml:space="preserve">Starostka obce dala priestor poslancom na tlmočenie nápadov, názorov. </w:t>
      </w:r>
    </w:p>
    <w:p w:rsidR="004E783A" w:rsidRDefault="004E783A" w:rsidP="00C32547">
      <w:pPr>
        <w:pStyle w:val="Szvegtrzs2"/>
        <w:jc w:val="both"/>
        <w:rPr>
          <w:color w:val="000000" w:themeColor="text1"/>
        </w:rPr>
      </w:pPr>
    </w:p>
    <w:p w:rsidR="004E783A" w:rsidRPr="00E532BF" w:rsidRDefault="00E532BF" w:rsidP="004E783A">
      <w:pPr>
        <w:jc w:val="both"/>
        <w:rPr>
          <w:rFonts w:eastAsia="Times New Roman" w:cs="Times New Roman"/>
          <w:i/>
          <w:color w:val="000000" w:themeColor="text1"/>
        </w:rPr>
      </w:pPr>
      <w:r w:rsidRPr="00E532BF">
        <w:rPr>
          <w:rFonts w:eastAsia="Times New Roman" w:cs="Times New Roman"/>
          <w:i/>
          <w:color w:val="000000" w:themeColor="text1"/>
        </w:rPr>
        <w:t>Ing. Zoltán Tamašek</w:t>
      </w:r>
      <w:r w:rsidR="004E783A" w:rsidRPr="00E532BF">
        <w:rPr>
          <w:rFonts w:eastAsia="Times New Roman" w:cs="Times New Roman"/>
          <w:i/>
          <w:color w:val="000000" w:themeColor="text1"/>
        </w:rPr>
        <w:t xml:space="preserve"> poslanec:</w:t>
      </w:r>
    </w:p>
    <w:p w:rsidR="004E783A" w:rsidRPr="00E532BF" w:rsidRDefault="00AF68CE" w:rsidP="004E783A">
      <w:pPr>
        <w:pStyle w:val="Odsekzoznamu"/>
        <w:numPr>
          <w:ilvl w:val="0"/>
          <w:numId w:val="2"/>
        </w:num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v jarkoch po daždi neodteká voda</w:t>
      </w:r>
    </w:p>
    <w:p w:rsidR="006C00A3" w:rsidRPr="006C00A3" w:rsidRDefault="006C00A3" w:rsidP="006C00A3">
      <w:pPr>
        <w:jc w:val="both"/>
        <w:rPr>
          <w:rFonts w:cs="Times New Roman"/>
          <w:i/>
        </w:rPr>
      </w:pPr>
    </w:p>
    <w:p w:rsidR="00A84019" w:rsidRDefault="008204EE" w:rsidP="00A84019">
      <w:pPr>
        <w:autoSpaceDE w:val="0"/>
        <w:spacing w:after="200" w:line="100" w:lineRule="atLeast"/>
        <w:jc w:val="both"/>
        <w:rPr>
          <w:b/>
          <w:u w:val="single"/>
        </w:rPr>
      </w:pPr>
      <w:r>
        <w:rPr>
          <w:b/>
          <w:u w:val="single"/>
        </w:rPr>
        <w:t>1</w:t>
      </w:r>
      <w:r w:rsidR="0014484A">
        <w:rPr>
          <w:b/>
          <w:u w:val="single"/>
        </w:rPr>
        <w:t>0</w:t>
      </w:r>
      <w:r w:rsidR="00826896">
        <w:rPr>
          <w:b/>
          <w:u w:val="single"/>
        </w:rPr>
        <w:t>/</w:t>
      </w:r>
      <w:r w:rsidR="00A84019">
        <w:rPr>
          <w:b/>
          <w:u w:val="single"/>
        </w:rPr>
        <w:t xml:space="preserve"> Záver</w:t>
      </w:r>
    </w:p>
    <w:p w:rsidR="008A542C" w:rsidRDefault="008A542C" w:rsidP="008A542C">
      <w:pPr>
        <w:ind w:firstLine="708"/>
        <w:jc w:val="both"/>
      </w:pPr>
      <w:r>
        <w:t xml:space="preserve">Nakoľko program zasadnutia obecného zastupiteľstva bol vyčerpaný, predsedajúca poďakovala  všetkým prítomným za účasť a rokovanie ukončila. </w:t>
      </w:r>
    </w:p>
    <w:p w:rsidR="008A542C" w:rsidRDefault="008A542C" w:rsidP="008A542C">
      <w:pPr>
        <w:ind w:firstLine="708"/>
        <w:jc w:val="both"/>
      </w:pPr>
    </w:p>
    <w:p w:rsidR="00A84019" w:rsidRDefault="00A84019" w:rsidP="00A84019">
      <w:pPr>
        <w:ind w:firstLine="708"/>
        <w:jc w:val="both"/>
      </w:pPr>
    </w:p>
    <w:p w:rsidR="000D6AAD" w:rsidRDefault="000D6AAD" w:rsidP="00A84019"/>
    <w:p w:rsidR="000D6AAD" w:rsidRDefault="000D6AAD" w:rsidP="00A84019"/>
    <w:p w:rsidR="00EC0566" w:rsidRDefault="00EC0566" w:rsidP="00A84019"/>
    <w:p w:rsidR="00EC0566" w:rsidRDefault="00EC0566" w:rsidP="00A84019"/>
    <w:p w:rsidR="00EC0566" w:rsidRDefault="00EC0566" w:rsidP="00A84019"/>
    <w:p w:rsidR="00EC0566" w:rsidRDefault="00EC0566" w:rsidP="00A84019"/>
    <w:p w:rsidR="000D6AAD" w:rsidRDefault="000D6AAD" w:rsidP="00A84019"/>
    <w:p w:rsidR="00A84019" w:rsidRDefault="00A84019" w:rsidP="00A84019">
      <w:r>
        <w:t xml:space="preserve">Erika </w:t>
      </w:r>
      <w:proofErr w:type="spellStart"/>
      <w:r>
        <w:t>Csölleová</w:t>
      </w:r>
      <w:proofErr w:type="spellEnd"/>
      <w:r>
        <w:t xml:space="preserve">                                                                 Ing. </w:t>
      </w:r>
      <w:proofErr w:type="spellStart"/>
      <w:r>
        <w:t>Štěpánka</w:t>
      </w:r>
      <w:proofErr w:type="spellEnd"/>
      <w:r>
        <w:t xml:space="preserve"> Zacharová</w:t>
      </w:r>
    </w:p>
    <w:p w:rsidR="00A84019" w:rsidRDefault="00A84019" w:rsidP="00A84019">
      <w:r>
        <w:t>prednostka úradu                                                                      starostka obce</w:t>
      </w:r>
    </w:p>
    <w:p w:rsidR="006D2CA1" w:rsidRDefault="006D2CA1" w:rsidP="00A84019"/>
    <w:p w:rsidR="006D2CA1" w:rsidRDefault="006D2CA1" w:rsidP="00A84019"/>
    <w:p w:rsidR="00A84019" w:rsidRDefault="00A84019" w:rsidP="00A84019"/>
    <w:p w:rsidR="006E366B" w:rsidRDefault="006E366B" w:rsidP="00A84019"/>
    <w:p w:rsidR="00A84019" w:rsidRDefault="00A84019" w:rsidP="00A84019">
      <w:r>
        <w:t xml:space="preserve">Overovatelia:    </w:t>
      </w:r>
      <w:r>
        <w:tab/>
      </w:r>
      <w:r w:rsidR="0014484A">
        <w:t xml:space="preserve">PaedDr. Kristína </w:t>
      </w:r>
      <w:proofErr w:type="spellStart"/>
      <w:r w:rsidR="0014484A">
        <w:t>Pócsová</w:t>
      </w:r>
      <w:proofErr w:type="spellEnd"/>
    </w:p>
    <w:p w:rsidR="00A84019" w:rsidRDefault="00A84019" w:rsidP="00A84019"/>
    <w:p w:rsidR="00A84019" w:rsidRDefault="0014484A" w:rsidP="00A84019">
      <w:pPr>
        <w:ind w:left="1416" w:firstLine="708"/>
      </w:pPr>
      <w:r>
        <w:t xml:space="preserve">Zoltán </w:t>
      </w:r>
      <w:proofErr w:type="spellStart"/>
      <w:r>
        <w:t>Ešek</w:t>
      </w:r>
      <w:proofErr w:type="spellEnd"/>
    </w:p>
    <w:p w:rsidR="00A84019" w:rsidRDefault="00A84019" w:rsidP="00A84019">
      <w:pPr>
        <w:ind w:left="1416" w:firstLine="708"/>
      </w:pPr>
    </w:p>
    <w:p w:rsidR="00D62A9D" w:rsidRDefault="00D62A9D" w:rsidP="00A84019">
      <w:pPr>
        <w:ind w:left="1416" w:firstLine="708"/>
      </w:pPr>
    </w:p>
    <w:p w:rsidR="00A84019" w:rsidRPr="00ED0B86" w:rsidRDefault="00A84019" w:rsidP="00A84019">
      <w:r>
        <w:t xml:space="preserve">Zapisovateľka:  </w:t>
      </w:r>
      <w:r>
        <w:tab/>
        <w:t xml:space="preserve">Helena </w:t>
      </w:r>
      <w:proofErr w:type="spellStart"/>
      <w:r w:rsidRPr="00ED0B86">
        <w:t>Kanyicsková</w:t>
      </w:r>
      <w:proofErr w:type="spellEnd"/>
    </w:p>
    <w:p w:rsidR="004A6F7E" w:rsidRDefault="004A6F7E" w:rsidP="003B7C0B">
      <w:pPr>
        <w:jc w:val="both"/>
        <w:rPr>
          <w:rFonts w:eastAsia="Times New Roman" w:cs="Times New Roman"/>
          <w:color w:val="C00000"/>
          <w:lang w:eastAsia="sk-SK"/>
        </w:rPr>
      </w:pPr>
    </w:p>
    <w:p w:rsidR="004A6F7E" w:rsidRDefault="004A6F7E" w:rsidP="003B7C0B">
      <w:pPr>
        <w:jc w:val="both"/>
        <w:rPr>
          <w:rFonts w:eastAsia="Times New Roman" w:cs="Times New Roman"/>
          <w:color w:val="C00000"/>
          <w:lang w:eastAsia="sk-SK"/>
        </w:rPr>
      </w:pPr>
    </w:p>
    <w:p w:rsidR="004A6F7E" w:rsidRPr="003B7C0B" w:rsidRDefault="004A6F7E" w:rsidP="003B7C0B">
      <w:pPr>
        <w:jc w:val="both"/>
        <w:rPr>
          <w:rFonts w:eastAsia="Times New Roman" w:cs="Times New Roman"/>
          <w:color w:val="C00000"/>
          <w:lang w:eastAsia="sk-SK"/>
        </w:rPr>
      </w:pPr>
    </w:p>
    <w:p w:rsidR="002B2BF0" w:rsidRDefault="002B2BF0" w:rsidP="002B2BF0">
      <w:pPr>
        <w:jc w:val="both"/>
        <w:rPr>
          <w:rFonts w:cs="Times New Roman"/>
          <w:i/>
        </w:rPr>
      </w:pPr>
    </w:p>
    <w:p w:rsidR="002B2BF0" w:rsidRPr="002F3B6B" w:rsidRDefault="002B2BF0" w:rsidP="002B2BF0">
      <w:pPr>
        <w:pStyle w:val="Odsekzoznamu"/>
        <w:numPr>
          <w:ilvl w:val="0"/>
          <w:numId w:val="2"/>
        </w:numPr>
        <w:jc w:val="both"/>
        <w:rPr>
          <w:rFonts w:ascii="Times New Roman" w:hAnsi="Times New Roman" w:cs="Times New Roman"/>
          <w:i/>
          <w:sz w:val="24"/>
          <w:szCs w:val="24"/>
        </w:rPr>
      </w:pPr>
    </w:p>
    <w:p w:rsidR="00770642" w:rsidRDefault="00770642" w:rsidP="006418CE">
      <w:pPr>
        <w:pStyle w:val="Szvegtrzs2"/>
        <w:jc w:val="both"/>
      </w:pPr>
    </w:p>
    <w:p w:rsidR="006418CE" w:rsidRDefault="006418CE" w:rsidP="006418CE"/>
    <w:p w:rsidR="006418CE" w:rsidRDefault="006418CE" w:rsidP="006418CE"/>
    <w:p w:rsidR="006418CE" w:rsidRDefault="006418CE" w:rsidP="006418CE"/>
    <w:p w:rsidR="001404A5" w:rsidRDefault="001404A5" w:rsidP="006418CE"/>
    <w:p w:rsidR="001404A5" w:rsidRDefault="001404A5" w:rsidP="006418CE"/>
    <w:p w:rsidR="006418CE" w:rsidRDefault="006418CE" w:rsidP="006418CE"/>
    <w:p w:rsidR="006418CE" w:rsidRDefault="006418CE" w:rsidP="006418CE"/>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charset w:val="EE"/>
    <w:family w:val="swiss"/>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00000012"/>
    <w:multiLevelType w:val="singleLevel"/>
    <w:tmpl w:val="00000012"/>
    <w:name w:val="WW8Num24"/>
    <w:lvl w:ilvl="0">
      <w:start w:val="1"/>
      <w:numFmt w:val="decimal"/>
      <w:lvlText w:val="%1."/>
      <w:lvlJc w:val="left"/>
      <w:pPr>
        <w:tabs>
          <w:tab w:val="num" w:pos="357"/>
        </w:tabs>
        <w:ind w:left="357" w:hanging="357"/>
      </w:pPr>
    </w:lvl>
  </w:abstractNum>
  <w:abstractNum w:abstractNumId="4" w15:restartNumberingAfterBreak="0">
    <w:nsid w:val="09BC276E"/>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963C78"/>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F2106CA"/>
    <w:multiLevelType w:val="hybridMultilevel"/>
    <w:tmpl w:val="2B165870"/>
    <w:lvl w:ilvl="0" w:tplc="041B000F">
      <w:start w:val="1"/>
      <w:numFmt w:val="decimal"/>
      <w:lvlText w:val="%1."/>
      <w:lvlJc w:val="left"/>
      <w:pPr>
        <w:ind w:left="9291" w:hanging="360"/>
      </w:pPr>
      <w:rPr>
        <w:rFonts w:hint="default"/>
      </w:rPr>
    </w:lvl>
    <w:lvl w:ilvl="1" w:tplc="041B0019" w:tentative="1">
      <w:start w:val="1"/>
      <w:numFmt w:val="lowerLetter"/>
      <w:lvlText w:val="%2."/>
      <w:lvlJc w:val="left"/>
      <w:pPr>
        <w:ind w:left="10011" w:hanging="360"/>
      </w:pPr>
    </w:lvl>
    <w:lvl w:ilvl="2" w:tplc="041B001B" w:tentative="1">
      <w:start w:val="1"/>
      <w:numFmt w:val="lowerRoman"/>
      <w:lvlText w:val="%3."/>
      <w:lvlJc w:val="right"/>
      <w:pPr>
        <w:ind w:left="10731" w:hanging="180"/>
      </w:pPr>
    </w:lvl>
    <w:lvl w:ilvl="3" w:tplc="041B000F" w:tentative="1">
      <w:start w:val="1"/>
      <w:numFmt w:val="decimal"/>
      <w:lvlText w:val="%4."/>
      <w:lvlJc w:val="left"/>
      <w:pPr>
        <w:ind w:left="11451" w:hanging="360"/>
      </w:pPr>
    </w:lvl>
    <w:lvl w:ilvl="4" w:tplc="041B0019" w:tentative="1">
      <w:start w:val="1"/>
      <w:numFmt w:val="lowerLetter"/>
      <w:lvlText w:val="%5."/>
      <w:lvlJc w:val="left"/>
      <w:pPr>
        <w:ind w:left="12171" w:hanging="360"/>
      </w:pPr>
    </w:lvl>
    <w:lvl w:ilvl="5" w:tplc="041B001B" w:tentative="1">
      <w:start w:val="1"/>
      <w:numFmt w:val="lowerRoman"/>
      <w:lvlText w:val="%6."/>
      <w:lvlJc w:val="right"/>
      <w:pPr>
        <w:ind w:left="12891" w:hanging="180"/>
      </w:pPr>
    </w:lvl>
    <w:lvl w:ilvl="6" w:tplc="041B000F" w:tentative="1">
      <w:start w:val="1"/>
      <w:numFmt w:val="decimal"/>
      <w:lvlText w:val="%7."/>
      <w:lvlJc w:val="left"/>
      <w:pPr>
        <w:ind w:left="13611" w:hanging="360"/>
      </w:pPr>
    </w:lvl>
    <w:lvl w:ilvl="7" w:tplc="041B0019" w:tentative="1">
      <w:start w:val="1"/>
      <w:numFmt w:val="lowerLetter"/>
      <w:lvlText w:val="%8."/>
      <w:lvlJc w:val="left"/>
      <w:pPr>
        <w:ind w:left="14331" w:hanging="360"/>
      </w:pPr>
    </w:lvl>
    <w:lvl w:ilvl="8" w:tplc="041B001B" w:tentative="1">
      <w:start w:val="1"/>
      <w:numFmt w:val="lowerRoman"/>
      <w:lvlText w:val="%9."/>
      <w:lvlJc w:val="right"/>
      <w:pPr>
        <w:ind w:left="15051" w:hanging="180"/>
      </w:pPr>
    </w:lvl>
  </w:abstractNum>
  <w:abstractNum w:abstractNumId="7" w15:restartNumberingAfterBreak="0">
    <w:nsid w:val="14693CCC"/>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97B359C"/>
    <w:multiLevelType w:val="hybridMultilevel"/>
    <w:tmpl w:val="AF888892"/>
    <w:lvl w:ilvl="0" w:tplc="823837F8">
      <w:start w:val="94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187869"/>
    <w:multiLevelType w:val="hybridMultilevel"/>
    <w:tmpl w:val="7070E83E"/>
    <w:lvl w:ilvl="0" w:tplc="AB94D24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171FB"/>
    <w:multiLevelType w:val="hybridMultilevel"/>
    <w:tmpl w:val="DF74E9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E62F0A"/>
    <w:multiLevelType w:val="hybridMultilevel"/>
    <w:tmpl w:val="25EE62B6"/>
    <w:lvl w:ilvl="0" w:tplc="EB94356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4015C0"/>
    <w:multiLevelType w:val="hybridMultilevel"/>
    <w:tmpl w:val="2500BB1A"/>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2A6479"/>
    <w:multiLevelType w:val="hybridMultilevel"/>
    <w:tmpl w:val="8EFAB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2176BC"/>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7E839AE"/>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ACE53B0"/>
    <w:multiLevelType w:val="hybridMultilevel"/>
    <w:tmpl w:val="4AC857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7A0AD9"/>
    <w:multiLevelType w:val="hybridMultilevel"/>
    <w:tmpl w:val="00F055BA"/>
    <w:lvl w:ilvl="0" w:tplc="F7DEB84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1D5769"/>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47C4270"/>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523328F"/>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EEF1326"/>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65B4F30"/>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D1737EE"/>
    <w:multiLevelType w:val="hybridMultilevel"/>
    <w:tmpl w:val="CCF0CDFE"/>
    <w:lvl w:ilvl="0" w:tplc="FD347E40">
      <w:start w:val="94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3482D71"/>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47435C3"/>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62C19CE"/>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86D0908"/>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8F44469"/>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A4E38BC"/>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1070E9A"/>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6C3211B"/>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8D17019"/>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9633E47"/>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936184"/>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945E72"/>
    <w:multiLevelType w:val="hybridMultilevel"/>
    <w:tmpl w:val="E2CAF6E0"/>
    <w:lvl w:ilvl="0" w:tplc="C3C4C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29610A"/>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668476E"/>
    <w:multiLevelType w:val="hybridMultilevel"/>
    <w:tmpl w:val="A75CF402"/>
    <w:lvl w:ilvl="0" w:tplc="E04C7660">
      <w:start w:val="8"/>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DE65E8"/>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7C675C2C"/>
    <w:multiLevelType w:val="hybridMultilevel"/>
    <w:tmpl w:val="1CCADA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EC76825"/>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num>
  <w:num w:numId="4">
    <w:abstractNumId w:val="9"/>
  </w:num>
  <w:num w:numId="5">
    <w:abstractNumId w:val="39"/>
  </w:num>
  <w:num w:numId="6">
    <w:abstractNumId w:val="8"/>
  </w:num>
  <w:num w:numId="7">
    <w:abstractNumId w:val="3"/>
  </w:num>
  <w:num w:numId="8">
    <w:abstractNumId w:val="37"/>
  </w:num>
  <w:num w:numId="9">
    <w:abstractNumId w:val="41"/>
  </w:num>
  <w:num w:numId="10">
    <w:abstractNumId w:val="10"/>
  </w:num>
  <w:num w:numId="11">
    <w:abstractNumId w:val="12"/>
  </w:num>
  <w:num w:numId="12">
    <w:abstractNumId w:val="7"/>
  </w:num>
  <w:num w:numId="13">
    <w:abstractNumId w:val="5"/>
  </w:num>
  <w:num w:numId="14">
    <w:abstractNumId w:val="34"/>
  </w:num>
  <w:num w:numId="15">
    <w:abstractNumId w:val="29"/>
  </w:num>
  <w:num w:numId="16">
    <w:abstractNumId w:val="17"/>
  </w:num>
  <w:num w:numId="17">
    <w:abstractNumId w:val="32"/>
  </w:num>
  <w:num w:numId="18">
    <w:abstractNumId w:val="38"/>
  </w:num>
  <w:num w:numId="19">
    <w:abstractNumId w:val="27"/>
  </w:num>
  <w:num w:numId="20">
    <w:abstractNumId w:val="14"/>
  </w:num>
  <w:num w:numId="21">
    <w:abstractNumId w:val="1"/>
  </w:num>
  <w:num w:numId="22">
    <w:abstractNumId w:val="28"/>
  </w:num>
  <w:num w:numId="23">
    <w:abstractNumId w:val="18"/>
  </w:num>
  <w:num w:numId="24">
    <w:abstractNumId w:val="30"/>
  </w:num>
  <w:num w:numId="25">
    <w:abstractNumId w:val="24"/>
  </w:num>
  <w:num w:numId="26">
    <w:abstractNumId w:val="25"/>
  </w:num>
  <w:num w:numId="27">
    <w:abstractNumId w:val="42"/>
  </w:num>
  <w:num w:numId="28">
    <w:abstractNumId w:val="40"/>
  </w:num>
  <w:num w:numId="29">
    <w:abstractNumId w:val="20"/>
  </w:num>
  <w:num w:numId="30">
    <w:abstractNumId w:val="21"/>
  </w:num>
  <w:num w:numId="31">
    <w:abstractNumId w:val="23"/>
  </w:num>
  <w:num w:numId="32">
    <w:abstractNumId w:val="6"/>
  </w:num>
  <w:num w:numId="33">
    <w:abstractNumId w:val="13"/>
  </w:num>
  <w:num w:numId="34">
    <w:abstractNumId w:val="36"/>
  </w:num>
  <w:num w:numId="35">
    <w:abstractNumId w:val="22"/>
  </w:num>
  <w:num w:numId="36">
    <w:abstractNumId w:val="26"/>
  </w:num>
  <w:num w:numId="37">
    <w:abstractNumId w:val="19"/>
  </w:num>
  <w:num w:numId="38">
    <w:abstractNumId w:val="11"/>
  </w:num>
  <w:num w:numId="39">
    <w:abstractNumId w:val="15"/>
  </w:num>
  <w:num w:numId="40">
    <w:abstractNumId w:val="4"/>
  </w:num>
  <w:num w:numId="41">
    <w:abstractNumId w:val="3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8CE"/>
    <w:rsid w:val="00006C2D"/>
    <w:rsid w:val="00010C22"/>
    <w:rsid w:val="00025C76"/>
    <w:rsid w:val="00042F9E"/>
    <w:rsid w:val="000606BE"/>
    <w:rsid w:val="000620AC"/>
    <w:rsid w:val="000627CB"/>
    <w:rsid w:val="0006517A"/>
    <w:rsid w:val="00066316"/>
    <w:rsid w:val="000752C6"/>
    <w:rsid w:val="000762B6"/>
    <w:rsid w:val="00083465"/>
    <w:rsid w:val="00086565"/>
    <w:rsid w:val="000A247E"/>
    <w:rsid w:val="000A65D4"/>
    <w:rsid w:val="000A76D1"/>
    <w:rsid w:val="000B074D"/>
    <w:rsid w:val="000C2EC7"/>
    <w:rsid w:val="000C5FE0"/>
    <w:rsid w:val="000C7838"/>
    <w:rsid w:val="000D6AAD"/>
    <w:rsid w:val="000D6C5D"/>
    <w:rsid w:val="000E30CA"/>
    <w:rsid w:val="000E621E"/>
    <w:rsid w:val="000E64D6"/>
    <w:rsid w:val="000E7A5A"/>
    <w:rsid w:val="000F20E2"/>
    <w:rsid w:val="000F2178"/>
    <w:rsid w:val="000F3E70"/>
    <w:rsid w:val="000F4A81"/>
    <w:rsid w:val="001053F0"/>
    <w:rsid w:val="0011694F"/>
    <w:rsid w:val="00136C29"/>
    <w:rsid w:val="001404A5"/>
    <w:rsid w:val="0014484A"/>
    <w:rsid w:val="0014682D"/>
    <w:rsid w:val="00146BDD"/>
    <w:rsid w:val="00150058"/>
    <w:rsid w:val="001511DB"/>
    <w:rsid w:val="0016076D"/>
    <w:rsid w:val="00161679"/>
    <w:rsid w:val="0017544B"/>
    <w:rsid w:val="0018054D"/>
    <w:rsid w:val="00186EB2"/>
    <w:rsid w:val="001922E5"/>
    <w:rsid w:val="001A2160"/>
    <w:rsid w:val="001A297D"/>
    <w:rsid w:val="001A2A79"/>
    <w:rsid w:val="001A2B5B"/>
    <w:rsid w:val="001A492B"/>
    <w:rsid w:val="001A5D4E"/>
    <w:rsid w:val="001B23D3"/>
    <w:rsid w:val="001B3B9A"/>
    <w:rsid w:val="001B4332"/>
    <w:rsid w:val="001B7B86"/>
    <w:rsid w:val="001C2B28"/>
    <w:rsid w:val="001C2EC3"/>
    <w:rsid w:val="001C3AD4"/>
    <w:rsid w:val="001C4BD3"/>
    <w:rsid w:val="001C7EF4"/>
    <w:rsid w:val="001D1E73"/>
    <w:rsid w:val="001D59D8"/>
    <w:rsid w:val="001E0F74"/>
    <w:rsid w:val="001E33EF"/>
    <w:rsid w:val="001F0565"/>
    <w:rsid w:val="00205E8F"/>
    <w:rsid w:val="00211419"/>
    <w:rsid w:val="00221AE0"/>
    <w:rsid w:val="00224F81"/>
    <w:rsid w:val="002314CA"/>
    <w:rsid w:val="00236AD0"/>
    <w:rsid w:val="002475AC"/>
    <w:rsid w:val="00250556"/>
    <w:rsid w:val="00251599"/>
    <w:rsid w:val="002620F3"/>
    <w:rsid w:val="002724F9"/>
    <w:rsid w:val="00280B3A"/>
    <w:rsid w:val="00281B4C"/>
    <w:rsid w:val="00281ECE"/>
    <w:rsid w:val="00286465"/>
    <w:rsid w:val="00290817"/>
    <w:rsid w:val="0029310C"/>
    <w:rsid w:val="002949A9"/>
    <w:rsid w:val="002A0D50"/>
    <w:rsid w:val="002A0E6A"/>
    <w:rsid w:val="002A398A"/>
    <w:rsid w:val="002B05C8"/>
    <w:rsid w:val="002B2BF0"/>
    <w:rsid w:val="002C22B5"/>
    <w:rsid w:val="002C63E5"/>
    <w:rsid w:val="002D2C30"/>
    <w:rsid w:val="002D3778"/>
    <w:rsid w:val="002D613D"/>
    <w:rsid w:val="002E6CE7"/>
    <w:rsid w:val="002F3B6B"/>
    <w:rsid w:val="00310D61"/>
    <w:rsid w:val="00314DB8"/>
    <w:rsid w:val="00315C57"/>
    <w:rsid w:val="003200B3"/>
    <w:rsid w:val="0032207F"/>
    <w:rsid w:val="00324582"/>
    <w:rsid w:val="003252D2"/>
    <w:rsid w:val="00326020"/>
    <w:rsid w:val="00332C4A"/>
    <w:rsid w:val="003434DE"/>
    <w:rsid w:val="00343C6C"/>
    <w:rsid w:val="0034766B"/>
    <w:rsid w:val="00350AEE"/>
    <w:rsid w:val="00353D89"/>
    <w:rsid w:val="003554C3"/>
    <w:rsid w:val="003571A2"/>
    <w:rsid w:val="00361478"/>
    <w:rsid w:val="003616B1"/>
    <w:rsid w:val="003621F2"/>
    <w:rsid w:val="003625B0"/>
    <w:rsid w:val="003661E3"/>
    <w:rsid w:val="0036781E"/>
    <w:rsid w:val="003728F5"/>
    <w:rsid w:val="00374E6F"/>
    <w:rsid w:val="003757D8"/>
    <w:rsid w:val="003761A7"/>
    <w:rsid w:val="00376757"/>
    <w:rsid w:val="003778BB"/>
    <w:rsid w:val="0038470C"/>
    <w:rsid w:val="00385169"/>
    <w:rsid w:val="00387921"/>
    <w:rsid w:val="0039149B"/>
    <w:rsid w:val="003B4D4E"/>
    <w:rsid w:val="003B64C2"/>
    <w:rsid w:val="003B7C0B"/>
    <w:rsid w:val="003D0E01"/>
    <w:rsid w:val="003D162C"/>
    <w:rsid w:val="003D3C42"/>
    <w:rsid w:val="003E523A"/>
    <w:rsid w:val="003F5840"/>
    <w:rsid w:val="004005CA"/>
    <w:rsid w:val="00400712"/>
    <w:rsid w:val="00403595"/>
    <w:rsid w:val="0041373B"/>
    <w:rsid w:val="00413F6A"/>
    <w:rsid w:val="00422F93"/>
    <w:rsid w:val="00424A64"/>
    <w:rsid w:val="004268BF"/>
    <w:rsid w:val="00427B89"/>
    <w:rsid w:val="00442020"/>
    <w:rsid w:val="00442D4B"/>
    <w:rsid w:val="00450210"/>
    <w:rsid w:val="004615F1"/>
    <w:rsid w:val="0047193F"/>
    <w:rsid w:val="004726B7"/>
    <w:rsid w:val="004779E2"/>
    <w:rsid w:val="004808A5"/>
    <w:rsid w:val="00482470"/>
    <w:rsid w:val="00497632"/>
    <w:rsid w:val="004A1DDE"/>
    <w:rsid w:val="004A352A"/>
    <w:rsid w:val="004A6F7E"/>
    <w:rsid w:val="004B5CBF"/>
    <w:rsid w:val="004B610C"/>
    <w:rsid w:val="004B6691"/>
    <w:rsid w:val="004B6802"/>
    <w:rsid w:val="004C176D"/>
    <w:rsid w:val="004C2259"/>
    <w:rsid w:val="004D0FB9"/>
    <w:rsid w:val="004D2A10"/>
    <w:rsid w:val="004E783A"/>
    <w:rsid w:val="004F682B"/>
    <w:rsid w:val="00525638"/>
    <w:rsid w:val="00527D7F"/>
    <w:rsid w:val="00533180"/>
    <w:rsid w:val="00533479"/>
    <w:rsid w:val="00536C8F"/>
    <w:rsid w:val="00543FA4"/>
    <w:rsid w:val="005615B1"/>
    <w:rsid w:val="00564F1C"/>
    <w:rsid w:val="00566C48"/>
    <w:rsid w:val="0056748B"/>
    <w:rsid w:val="00567904"/>
    <w:rsid w:val="00570F0D"/>
    <w:rsid w:val="00572704"/>
    <w:rsid w:val="00575975"/>
    <w:rsid w:val="00580806"/>
    <w:rsid w:val="005814C0"/>
    <w:rsid w:val="005919ED"/>
    <w:rsid w:val="005977A3"/>
    <w:rsid w:val="005978A0"/>
    <w:rsid w:val="005A0CD5"/>
    <w:rsid w:val="005A45E2"/>
    <w:rsid w:val="005C0F8E"/>
    <w:rsid w:val="005C2304"/>
    <w:rsid w:val="005C66F4"/>
    <w:rsid w:val="005D4C9E"/>
    <w:rsid w:val="005D7C5A"/>
    <w:rsid w:val="005E1CD5"/>
    <w:rsid w:val="005E31D1"/>
    <w:rsid w:val="005E6A63"/>
    <w:rsid w:val="005F26CE"/>
    <w:rsid w:val="005F2DC4"/>
    <w:rsid w:val="005F43B4"/>
    <w:rsid w:val="005F5F68"/>
    <w:rsid w:val="00603DB7"/>
    <w:rsid w:val="0061040C"/>
    <w:rsid w:val="00612467"/>
    <w:rsid w:val="006137C2"/>
    <w:rsid w:val="00616665"/>
    <w:rsid w:val="006221CD"/>
    <w:rsid w:val="00634F76"/>
    <w:rsid w:val="00636F45"/>
    <w:rsid w:val="00637535"/>
    <w:rsid w:val="006418CE"/>
    <w:rsid w:val="0064429F"/>
    <w:rsid w:val="0065238A"/>
    <w:rsid w:val="00657A20"/>
    <w:rsid w:val="006606FB"/>
    <w:rsid w:val="0066676A"/>
    <w:rsid w:val="00676AC9"/>
    <w:rsid w:val="006833BA"/>
    <w:rsid w:val="0068362F"/>
    <w:rsid w:val="00683B27"/>
    <w:rsid w:val="00697AAA"/>
    <w:rsid w:val="006A1979"/>
    <w:rsid w:val="006B6B32"/>
    <w:rsid w:val="006B707D"/>
    <w:rsid w:val="006C00A3"/>
    <w:rsid w:val="006C11BA"/>
    <w:rsid w:val="006D0C88"/>
    <w:rsid w:val="006D1907"/>
    <w:rsid w:val="006D2CA1"/>
    <w:rsid w:val="006D5572"/>
    <w:rsid w:val="006D7DF1"/>
    <w:rsid w:val="006E366B"/>
    <w:rsid w:val="006E4991"/>
    <w:rsid w:val="006E5D8E"/>
    <w:rsid w:val="006E6034"/>
    <w:rsid w:val="006E626F"/>
    <w:rsid w:val="006F318D"/>
    <w:rsid w:val="0070167B"/>
    <w:rsid w:val="00712C18"/>
    <w:rsid w:val="0073237E"/>
    <w:rsid w:val="00740C8B"/>
    <w:rsid w:val="007424C9"/>
    <w:rsid w:val="007468C5"/>
    <w:rsid w:val="007511A7"/>
    <w:rsid w:val="00752238"/>
    <w:rsid w:val="00770642"/>
    <w:rsid w:val="00784CF5"/>
    <w:rsid w:val="00791657"/>
    <w:rsid w:val="007A2DCA"/>
    <w:rsid w:val="007A6248"/>
    <w:rsid w:val="007A74EE"/>
    <w:rsid w:val="007B19A4"/>
    <w:rsid w:val="007B5BBF"/>
    <w:rsid w:val="007C7218"/>
    <w:rsid w:val="007D235F"/>
    <w:rsid w:val="007D78AE"/>
    <w:rsid w:val="007E25A7"/>
    <w:rsid w:val="007E2CE2"/>
    <w:rsid w:val="007F1F8C"/>
    <w:rsid w:val="007F29AE"/>
    <w:rsid w:val="007F53BD"/>
    <w:rsid w:val="00800BC2"/>
    <w:rsid w:val="00802E20"/>
    <w:rsid w:val="008075BC"/>
    <w:rsid w:val="008103B6"/>
    <w:rsid w:val="008143D5"/>
    <w:rsid w:val="008204EE"/>
    <w:rsid w:val="008207E5"/>
    <w:rsid w:val="00821669"/>
    <w:rsid w:val="0082524A"/>
    <w:rsid w:val="00825BCA"/>
    <w:rsid w:val="00826896"/>
    <w:rsid w:val="00830F04"/>
    <w:rsid w:val="00833579"/>
    <w:rsid w:val="00856534"/>
    <w:rsid w:val="00856F9B"/>
    <w:rsid w:val="00857F6B"/>
    <w:rsid w:val="00861B05"/>
    <w:rsid w:val="00862D62"/>
    <w:rsid w:val="00865254"/>
    <w:rsid w:val="00865448"/>
    <w:rsid w:val="00873C65"/>
    <w:rsid w:val="0088009F"/>
    <w:rsid w:val="00880D22"/>
    <w:rsid w:val="00884AEF"/>
    <w:rsid w:val="008852EE"/>
    <w:rsid w:val="008859A6"/>
    <w:rsid w:val="008A2E2A"/>
    <w:rsid w:val="008A4E0F"/>
    <w:rsid w:val="008A542C"/>
    <w:rsid w:val="008A55FA"/>
    <w:rsid w:val="008B3A01"/>
    <w:rsid w:val="008B3A48"/>
    <w:rsid w:val="008B3F08"/>
    <w:rsid w:val="008C5502"/>
    <w:rsid w:val="008F5472"/>
    <w:rsid w:val="008F7436"/>
    <w:rsid w:val="008F7437"/>
    <w:rsid w:val="00900A7F"/>
    <w:rsid w:val="009172F8"/>
    <w:rsid w:val="00921F9C"/>
    <w:rsid w:val="00924C4E"/>
    <w:rsid w:val="00926561"/>
    <w:rsid w:val="00927F19"/>
    <w:rsid w:val="00935226"/>
    <w:rsid w:val="00937880"/>
    <w:rsid w:val="00946895"/>
    <w:rsid w:val="009516C8"/>
    <w:rsid w:val="00953BA7"/>
    <w:rsid w:val="009548CC"/>
    <w:rsid w:val="009712D9"/>
    <w:rsid w:val="009725F0"/>
    <w:rsid w:val="009830B5"/>
    <w:rsid w:val="009845E5"/>
    <w:rsid w:val="00984665"/>
    <w:rsid w:val="00986455"/>
    <w:rsid w:val="009931F0"/>
    <w:rsid w:val="009A2A42"/>
    <w:rsid w:val="009A5AF8"/>
    <w:rsid w:val="009A6090"/>
    <w:rsid w:val="009B741A"/>
    <w:rsid w:val="009C2ECD"/>
    <w:rsid w:val="009C75A1"/>
    <w:rsid w:val="009C78EF"/>
    <w:rsid w:val="009D0AAF"/>
    <w:rsid w:val="009D13F1"/>
    <w:rsid w:val="009D4C30"/>
    <w:rsid w:val="009E2E70"/>
    <w:rsid w:val="009E412C"/>
    <w:rsid w:val="009F36FD"/>
    <w:rsid w:val="00A04C66"/>
    <w:rsid w:val="00A06353"/>
    <w:rsid w:val="00A120D2"/>
    <w:rsid w:val="00A136CC"/>
    <w:rsid w:val="00A25F64"/>
    <w:rsid w:val="00A36C4B"/>
    <w:rsid w:val="00A436FE"/>
    <w:rsid w:val="00A44971"/>
    <w:rsid w:val="00A50EB0"/>
    <w:rsid w:val="00A51603"/>
    <w:rsid w:val="00A5319E"/>
    <w:rsid w:val="00A53BF2"/>
    <w:rsid w:val="00A546C6"/>
    <w:rsid w:val="00A55FE7"/>
    <w:rsid w:val="00A56D3E"/>
    <w:rsid w:val="00A61320"/>
    <w:rsid w:val="00A635D4"/>
    <w:rsid w:val="00A653A8"/>
    <w:rsid w:val="00A72FDC"/>
    <w:rsid w:val="00A747EC"/>
    <w:rsid w:val="00A83D22"/>
    <w:rsid w:val="00A84019"/>
    <w:rsid w:val="00A92439"/>
    <w:rsid w:val="00A94718"/>
    <w:rsid w:val="00A94FB7"/>
    <w:rsid w:val="00AA1C3A"/>
    <w:rsid w:val="00AA53DD"/>
    <w:rsid w:val="00AB2333"/>
    <w:rsid w:val="00AB28BA"/>
    <w:rsid w:val="00AC131B"/>
    <w:rsid w:val="00AC2701"/>
    <w:rsid w:val="00AC41D7"/>
    <w:rsid w:val="00AC6525"/>
    <w:rsid w:val="00AD3719"/>
    <w:rsid w:val="00AE6FDA"/>
    <w:rsid w:val="00AF0C0F"/>
    <w:rsid w:val="00AF4361"/>
    <w:rsid w:val="00AF63CA"/>
    <w:rsid w:val="00AF68CE"/>
    <w:rsid w:val="00B01747"/>
    <w:rsid w:val="00B24A09"/>
    <w:rsid w:val="00B307D4"/>
    <w:rsid w:val="00B308ED"/>
    <w:rsid w:val="00B31221"/>
    <w:rsid w:val="00B370B5"/>
    <w:rsid w:val="00B52CC4"/>
    <w:rsid w:val="00B56B97"/>
    <w:rsid w:val="00B56C4C"/>
    <w:rsid w:val="00B56D97"/>
    <w:rsid w:val="00B64E0D"/>
    <w:rsid w:val="00B77179"/>
    <w:rsid w:val="00B93FE0"/>
    <w:rsid w:val="00B94E40"/>
    <w:rsid w:val="00B954B8"/>
    <w:rsid w:val="00BA352C"/>
    <w:rsid w:val="00BA56C9"/>
    <w:rsid w:val="00BA5853"/>
    <w:rsid w:val="00BB438D"/>
    <w:rsid w:val="00BC33DE"/>
    <w:rsid w:val="00BC5D36"/>
    <w:rsid w:val="00BC6EA2"/>
    <w:rsid w:val="00BD5A91"/>
    <w:rsid w:val="00BD6E2C"/>
    <w:rsid w:val="00BD704D"/>
    <w:rsid w:val="00BE2543"/>
    <w:rsid w:val="00BE2B44"/>
    <w:rsid w:val="00BE62E0"/>
    <w:rsid w:val="00BE76F1"/>
    <w:rsid w:val="00BF34BD"/>
    <w:rsid w:val="00BF6087"/>
    <w:rsid w:val="00BF775B"/>
    <w:rsid w:val="00C03E26"/>
    <w:rsid w:val="00C13297"/>
    <w:rsid w:val="00C2550B"/>
    <w:rsid w:val="00C26D54"/>
    <w:rsid w:val="00C3095F"/>
    <w:rsid w:val="00C32547"/>
    <w:rsid w:val="00C44322"/>
    <w:rsid w:val="00C44A71"/>
    <w:rsid w:val="00C46D3C"/>
    <w:rsid w:val="00C50509"/>
    <w:rsid w:val="00C57339"/>
    <w:rsid w:val="00C57977"/>
    <w:rsid w:val="00C60F97"/>
    <w:rsid w:val="00C6251C"/>
    <w:rsid w:val="00C63ABE"/>
    <w:rsid w:val="00C65C40"/>
    <w:rsid w:val="00C671AD"/>
    <w:rsid w:val="00C70CB3"/>
    <w:rsid w:val="00C814EF"/>
    <w:rsid w:val="00C84E6D"/>
    <w:rsid w:val="00C85E84"/>
    <w:rsid w:val="00C915A5"/>
    <w:rsid w:val="00CA1D89"/>
    <w:rsid w:val="00CA455D"/>
    <w:rsid w:val="00CA545B"/>
    <w:rsid w:val="00CB34DF"/>
    <w:rsid w:val="00CB3A07"/>
    <w:rsid w:val="00CC2BAC"/>
    <w:rsid w:val="00CC4BC9"/>
    <w:rsid w:val="00CC4C69"/>
    <w:rsid w:val="00CC5123"/>
    <w:rsid w:val="00CE495F"/>
    <w:rsid w:val="00CE7699"/>
    <w:rsid w:val="00CE7906"/>
    <w:rsid w:val="00CF25F0"/>
    <w:rsid w:val="00D14E7F"/>
    <w:rsid w:val="00D243C5"/>
    <w:rsid w:val="00D423FE"/>
    <w:rsid w:val="00D42784"/>
    <w:rsid w:val="00D45135"/>
    <w:rsid w:val="00D46527"/>
    <w:rsid w:val="00D504DC"/>
    <w:rsid w:val="00D527CC"/>
    <w:rsid w:val="00D55028"/>
    <w:rsid w:val="00D562DD"/>
    <w:rsid w:val="00D56A59"/>
    <w:rsid w:val="00D62A9D"/>
    <w:rsid w:val="00D63413"/>
    <w:rsid w:val="00D63A1D"/>
    <w:rsid w:val="00D66650"/>
    <w:rsid w:val="00D7221B"/>
    <w:rsid w:val="00D85CE3"/>
    <w:rsid w:val="00D867EF"/>
    <w:rsid w:val="00D92623"/>
    <w:rsid w:val="00D92C9F"/>
    <w:rsid w:val="00DB0FE3"/>
    <w:rsid w:val="00DB20C0"/>
    <w:rsid w:val="00DB3A70"/>
    <w:rsid w:val="00DB7BD6"/>
    <w:rsid w:val="00DC16A7"/>
    <w:rsid w:val="00DD196E"/>
    <w:rsid w:val="00DD4346"/>
    <w:rsid w:val="00DE151D"/>
    <w:rsid w:val="00DE6C7B"/>
    <w:rsid w:val="00DF5F98"/>
    <w:rsid w:val="00DF6FE8"/>
    <w:rsid w:val="00E02036"/>
    <w:rsid w:val="00E0538F"/>
    <w:rsid w:val="00E056A4"/>
    <w:rsid w:val="00E07D14"/>
    <w:rsid w:val="00E15960"/>
    <w:rsid w:val="00E26FA2"/>
    <w:rsid w:val="00E31398"/>
    <w:rsid w:val="00E532BF"/>
    <w:rsid w:val="00E53C64"/>
    <w:rsid w:val="00E54D15"/>
    <w:rsid w:val="00E5548A"/>
    <w:rsid w:val="00E57048"/>
    <w:rsid w:val="00E732F8"/>
    <w:rsid w:val="00E86E8F"/>
    <w:rsid w:val="00EA098E"/>
    <w:rsid w:val="00EA20FD"/>
    <w:rsid w:val="00EA5F5E"/>
    <w:rsid w:val="00EC0566"/>
    <w:rsid w:val="00ED0B86"/>
    <w:rsid w:val="00ED1B42"/>
    <w:rsid w:val="00ED4C14"/>
    <w:rsid w:val="00ED50E7"/>
    <w:rsid w:val="00EE2755"/>
    <w:rsid w:val="00EF0059"/>
    <w:rsid w:val="00EF01B1"/>
    <w:rsid w:val="00EF168A"/>
    <w:rsid w:val="00EF3A61"/>
    <w:rsid w:val="00F00332"/>
    <w:rsid w:val="00F1260E"/>
    <w:rsid w:val="00F12D86"/>
    <w:rsid w:val="00F2125B"/>
    <w:rsid w:val="00F21CF9"/>
    <w:rsid w:val="00F2503C"/>
    <w:rsid w:val="00F26B99"/>
    <w:rsid w:val="00F35EEE"/>
    <w:rsid w:val="00F35F72"/>
    <w:rsid w:val="00F36A22"/>
    <w:rsid w:val="00F42362"/>
    <w:rsid w:val="00F4240D"/>
    <w:rsid w:val="00F42721"/>
    <w:rsid w:val="00F5311C"/>
    <w:rsid w:val="00F53253"/>
    <w:rsid w:val="00F54677"/>
    <w:rsid w:val="00F8319E"/>
    <w:rsid w:val="00F9376E"/>
    <w:rsid w:val="00FA1EFB"/>
    <w:rsid w:val="00FA5719"/>
    <w:rsid w:val="00FA6320"/>
    <w:rsid w:val="00FA6600"/>
    <w:rsid w:val="00FC10F7"/>
    <w:rsid w:val="00FC40B3"/>
    <w:rsid w:val="00FD31C4"/>
    <w:rsid w:val="00FF36FD"/>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DC075-D7E5-4FFD-8576-68D80EA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1">
    <w:name w:val="heading 1"/>
    <w:basedOn w:val="Normlny"/>
    <w:next w:val="Normlny"/>
    <w:link w:val="Nadpis1Char"/>
    <w:uiPriority w:val="9"/>
    <w:qFormat/>
    <w:rsid w:val="005C2304"/>
    <w:pPr>
      <w:keepNext/>
      <w:keepLines/>
      <w:spacing w:before="240"/>
      <w:outlineLvl w:val="0"/>
    </w:pPr>
    <w:rPr>
      <w:rFonts w:asciiTheme="majorHAnsi" w:eastAsiaTheme="majorEastAsia" w:hAnsiTheme="majorHAnsi"/>
      <w:color w:val="2E74B5" w:themeColor="accent1" w:themeShade="BF"/>
      <w:sz w:val="32"/>
      <w:szCs w:val="29"/>
    </w:rPr>
  </w:style>
  <w:style w:type="paragraph" w:styleId="Nadpis3">
    <w:name w:val="heading 3"/>
    <w:basedOn w:val="Normlny"/>
    <w:next w:val="Normlny"/>
    <w:link w:val="Nadpis3Char"/>
    <w:uiPriority w:val="9"/>
    <w:semiHidden/>
    <w:unhideWhenUsed/>
    <w:qFormat/>
    <w:rsid w:val="001C4BD3"/>
    <w:pPr>
      <w:keepNext/>
      <w:keepLines/>
      <w:spacing w:before="40"/>
      <w:outlineLvl w:val="2"/>
    </w:pPr>
    <w:rPr>
      <w:rFonts w:asciiTheme="majorHAnsi" w:eastAsiaTheme="majorEastAsia" w:hAnsiTheme="majorHAnsi"/>
      <w:color w:val="1F4D78" w:themeColor="accent1" w:themeShade="7F"/>
      <w:szCs w:val="21"/>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 w:type="character" w:customStyle="1" w:styleId="Nadpis1Char">
    <w:name w:val="Nadpis 1 Char"/>
    <w:basedOn w:val="Predvolenpsmoodseku"/>
    <w:link w:val="Nadpis1"/>
    <w:uiPriority w:val="9"/>
    <w:rsid w:val="005C2304"/>
    <w:rPr>
      <w:rFonts w:asciiTheme="majorHAnsi" w:eastAsiaTheme="majorEastAsia" w:hAnsiTheme="majorHAnsi" w:cs="Mangal"/>
      <w:color w:val="2E74B5" w:themeColor="accent1" w:themeShade="BF"/>
      <w:kern w:val="2"/>
      <w:sz w:val="32"/>
      <w:szCs w:val="29"/>
      <w:lang w:eastAsia="hi-IN" w:bidi="hi-IN"/>
    </w:rPr>
  </w:style>
  <w:style w:type="paragraph" w:customStyle="1" w:styleId="szvegtrzs20">
    <w:name w:val="szvegtrzs2"/>
    <w:basedOn w:val="Normlny"/>
    <w:rsid w:val="00E732F8"/>
    <w:pPr>
      <w:widowControl/>
      <w:suppressAutoHyphens w:val="0"/>
      <w:spacing w:before="100" w:beforeAutospacing="1" w:after="100" w:afterAutospacing="1"/>
    </w:pPr>
    <w:rPr>
      <w:rFonts w:eastAsia="Times New Roman" w:cs="Times New Roman"/>
      <w:kern w:val="0"/>
      <w:lang w:eastAsia="sk-SK" w:bidi="ar-SA"/>
    </w:rPr>
  </w:style>
  <w:style w:type="paragraph" w:styleId="Nzov">
    <w:name w:val="Title"/>
    <w:basedOn w:val="Normlny"/>
    <w:link w:val="NzovChar"/>
    <w:qFormat/>
    <w:rsid w:val="006833BA"/>
    <w:pPr>
      <w:widowControl/>
      <w:suppressAutoHyphens w:val="0"/>
      <w:jc w:val="center"/>
    </w:pPr>
    <w:rPr>
      <w:rFonts w:eastAsia="Times New Roman" w:cs="Times New Roman"/>
      <w:b/>
      <w:kern w:val="0"/>
      <w:sz w:val="20"/>
      <w:szCs w:val="20"/>
      <w:lang w:eastAsia="cs-CZ" w:bidi="ar-SA"/>
    </w:rPr>
  </w:style>
  <w:style w:type="character" w:customStyle="1" w:styleId="NzovChar">
    <w:name w:val="Názov Char"/>
    <w:basedOn w:val="Predvolenpsmoodseku"/>
    <w:link w:val="Nzov"/>
    <w:rsid w:val="006833BA"/>
    <w:rPr>
      <w:rFonts w:ascii="Times New Roman" w:eastAsia="Times New Roman" w:hAnsi="Times New Roman" w:cs="Times New Roman"/>
      <w:b/>
      <w:sz w:val="20"/>
      <w:szCs w:val="20"/>
      <w:lang w:eastAsia="cs-CZ"/>
    </w:rPr>
  </w:style>
  <w:style w:type="character" w:customStyle="1" w:styleId="A2">
    <w:name w:val="A2"/>
    <w:rsid w:val="00D92623"/>
    <w:rPr>
      <w:rFonts w:cs="Myriad Pro"/>
      <w:b/>
      <w:bCs/>
      <w:color w:val="000000"/>
    </w:rPr>
  </w:style>
  <w:style w:type="character" w:customStyle="1" w:styleId="Nadpis3Char">
    <w:name w:val="Nadpis 3 Char"/>
    <w:basedOn w:val="Predvolenpsmoodseku"/>
    <w:link w:val="Nadpis3"/>
    <w:uiPriority w:val="9"/>
    <w:semiHidden/>
    <w:rsid w:val="001C4BD3"/>
    <w:rPr>
      <w:rFonts w:asciiTheme="majorHAnsi" w:eastAsiaTheme="majorEastAsia" w:hAnsiTheme="majorHAnsi" w:cs="Mangal"/>
      <w:color w:val="1F4D78" w:themeColor="accent1" w:themeShade="7F"/>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276">
      <w:bodyDiv w:val="1"/>
      <w:marLeft w:val="0"/>
      <w:marRight w:val="0"/>
      <w:marTop w:val="0"/>
      <w:marBottom w:val="0"/>
      <w:divBdr>
        <w:top w:val="none" w:sz="0" w:space="0" w:color="auto"/>
        <w:left w:val="none" w:sz="0" w:space="0" w:color="auto"/>
        <w:bottom w:val="none" w:sz="0" w:space="0" w:color="auto"/>
        <w:right w:val="none" w:sz="0" w:space="0" w:color="auto"/>
      </w:divBdr>
    </w:div>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18776408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07329426">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929966705">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613055542">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 w:id="1825900013">
      <w:bodyDiv w:val="1"/>
      <w:marLeft w:val="0"/>
      <w:marRight w:val="0"/>
      <w:marTop w:val="0"/>
      <w:marBottom w:val="0"/>
      <w:divBdr>
        <w:top w:val="none" w:sz="0" w:space="0" w:color="auto"/>
        <w:left w:val="none" w:sz="0" w:space="0" w:color="auto"/>
        <w:bottom w:val="none" w:sz="0" w:space="0" w:color="auto"/>
        <w:right w:val="none" w:sz="0" w:space="0" w:color="auto"/>
      </w:divBdr>
    </w:div>
    <w:div w:id="20860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2840-DBC5-4FB5-B297-D1259CA6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2495</Words>
  <Characters>14227</Characters>
  <Application>Microsoft Office Word</Application>
  <DocSecurity>0</DocSecurity>
  <Lines>118</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3</cp:revision>
  <cp:lastPrinted>2021-08-31T08:55:00Z</cp:lastPrinted>
  <dcterms:created xsi:type="dcterms:W3CDTF">2021-08-31T08:58:00Z</dcterms:created>
  <dcterms:modified xsi:type="dcterms:W3CDTF">2021-08-31T08:58:00Z</dcterms:modified>
</cp:coreProperties>
</file>