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D92C9F" w:rsidP="006418CE">
      <w:pPr>
        <w:jc w:val="center"/>
      </w:pPr>
      <w:r>
        <w:t>z ôs</w:t>
      </w:r>
      <w:r w:rsidR="00DB7BD6">
        <w:t>m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 xml:space="preserve">dňa </w:t>
      </w:r>
      <w:r w:rsidR="00150058">
        <w:t>2</w:t>
      </w:r>
      <w:r w:rsidR="00D92C9F">
        <w:t>5</w:t>
      </w:r>
      <w:r>
        <w:t xml:space="preserve">. </w:t>
      </w:r>
      <w:r w:rsidR="00D92C9F">
        <w:t>októ</w:t>
      </w:r>
      <w:r w:rsidR="00DB7BD6">
        <w:t>br</w:t>
      </w:r>
      <w:r w:rsidR="00AC6525">
        <w:t>a</w:t>
      </w:r>
      <w:r>
        <w:t xml:space="preserve">  201</w:t>
      </w:r>
      <w:r w:rsidR="009D13F1">
        <w:t>9</w:t>
      </w:r>
      <w:r>
        <w:t xml:space="preserve">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314DB8" w:rsidRPr="00AA1BD7" w:rsidRDefault="009A2A42" w:rsidP="00314DB8">
      <w:pPr>
        <w:ind w:firstLine="420"/>
        <w:jc w:val="both"/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DB7BD6">
        <w:t>Konštatovala, že rokovania sa zúčastňuj</w:t>
      </w:r>
      <w:r w:rsidR="00314DB8">
        <w:t>ú</w:t>
      </w:r>
      <w:r w:rsidR="00995B1D">
        <w:t xml:space="preserve"> </w:t>
      </w:r>
      <w:r w:rsidR="00D92C9F">
        <w:t>4</w:t>
      </w:r>
      <w:r w:rsidR="006F2F97">
        <w:t xml:space="preserve"> </w:t>
      </w:r>
      <w:r w:rsidR="00314DB8">
        <w:t xml:space="preserve">poslanci, takže zasadnutie je uznášaniaschopné.  </w:t>
      </w:r>
      <w:r w:rsidR="00314DB8">
        <w:rPr>
          <w:color w:val="000000"/>
        </w:rPr>
        <w:t xml:space="preserve">Poslanec Zoltán </w:t>
      </w:r>
      <w:proofErr w:type="spellStart"/>
      <w:r w:rsidR="00314DB8">
        <w:rPr>
          <w:color w:val="000000"/>
        </w:rPr>
        <w:t>Ešek</w:t>
      </w:r>
      <w:proofErr w:type="spellEnd"/>
      <w:r w:rsidR="00314DB8">
        <w:rPr>
          <w:color w:val="000000"/>
        </w:rPr>
        <w:t xml:space="preserve"> svoju neúčasť </w:t>
      </w:r>
      <w:r w:rsidR="00314DB8" w:rsidRPr="00AA1BD7">
        <w:t>ospravedlnil.</w:t>
      </w:r>
    </w:p>
    <w:p w:rsidR="00DB7BD6" w:rsidRPr="00AA1BD7" w:rsidRDefault="00DB7BD6" w:rsidP="00314DB8">
      <w:pPr>
        <w:ind w:firstLine="420"/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D92C9F">
        <w:rPr>
          <w:i/>
        </w:rPr>
        <w:t>4</w:t>
      </w:r>
      <w:r>
        <w:rPr>
          <w:i/>
        </w:rPr>
        <w:t>/3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D92C9F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D92C9F" w:rsidRDefault="00D92C9F" w:rsidP="00D92C9F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D92C9F" w:rsidRDefault="00D92C9F" w:rsidP="00D92C9F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D92C9F" w:rsidRDefault="00D92C9F" w:rsidP="00D92C9F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D92C9F" w:rsidRDefault="00D92C9F" w:rsidP="00D92C9F">
      <w:pPr>
        <w:widowControl/>
        <w:numPr>
          <w:ilvl w:val="0"/>
          <w:numId w:val="3"/>
        </w:numPr>
        <w:tabs>
          <w:tab w:val="num" w:pos="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Správa o výsledkoch a podmienkach výchovno-vzdelávacej činnosti Materskej školy s vyučovacím jazykom maďarským – </w:t>
      </w:r>
      <w:proofErr w:type="spellStart"/>
      <w:r>
        <w:rPr>
          <w:color w:val="000000"/>
        </w:rPr>
        <w:t>Óvoda</w:t>
      </w:r>
      <w:proofErr w:type="spellEnd"/>
      <w:r>
        <w:rPr>
          <w:color w:val="000000"/>
        </w:rPr>
        <w:t xml:space="preserve">, Rúbaň – </w:t>
      </w:r>
      <w:proofErr w:type="spellStart"/>
      <w:r>
        <w:rPr>
          <w:color w:val="000000"/>
        </w:rPr>
        <w:t>Fűr</w:t>
      </w:r>
      <w:proofErr w:type="spellEnd"/>
      <w:r>
        <w:rPr>
          <w:color w:val="000000"/>
        </w:rPr>
        <w:t xml:space="preserve"> č. 407 za školský rok 2018/2019</w:t>
      </w:r>
    </w:p>
    <w:p w:rsidR="00D92C9F" w:rsidRDefault="00D92C9F" w:rsidP="00D92C9F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Všeobecne záväzné nariadenie Obce Rúbaň č. 5/2019 o zrušení Všeobecne záväzného nariadenia Obce Rúbaň č. 8/2003</w:t>
      </w:r>
    </w:p>
    <w:p w:rsidR="00D92C9F" w:rsidRDefault="00D92C9F" w:rsidP="00D92C9F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Dohoda o spoločnom školskom úrade</w:t>
      </w:r>
    </w:p>
    <w:p w:rsidR="00D92C9F" w:rsidRDefault="00D92C9F" w:rsidP="00D92C9F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 xml:space="preserve">Rozpočtové opatrenie starostky obce </w:t>
      </w:r>
    </w:p>
    <w:p w:rsidR="00D92C9F" w:rsidRDefault="00D92C9F" w:rsidP="00D92C9F">
      <w:pPr>
        <w:widowControl/>
        <w:numPr>
          <w:ilvl w:val="0"/>
          <w:numId w:val="3"/>
        </w:numPr>
        <w:spacing w:line="100" w:lineRule="atLeast"/>
      </w:pPr>
      <w:r>
        <w:t>Návrh na V. úpravu rozpočtu obce Rúbaň  na rok 2019</w:t>
      </w:r>
    </w:p>
    <w:p w:rsidR="00D92C9F" w:rsidRDefault="00D92C9F" w:rsidP="00D92C9F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Zmluva o dielo č. 5/2019/mas</w:t>
      </w:r>
    </w:p>
    <w:p w:rsidR="00D92C9F" w:rsidRDefault="00D92C9F" w:rsidP="00D92C9F">
      <w:pPr>
        <w:widowControl/>
        <w:numPr>
          <w:ilvl w:val="0"/>
          <w:numId w:val="3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D92C9F" w:rsidRDefault="00D92C9F" w:rsidP="00D92C9F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9830B5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995B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2475AC">
        <w:t xml:space="preserve">Ing. Zoltána </w:t>
      </w:r>
      <w:proofErr w:type="spellStart"/>
      <w:r w:rsidR="002475AC">
        <w:t>Tamašeka</w:t>
      </w:r>
      <w:proofErr w:type="spellEnd"/>
      <w:r w:rsidR="00995B1D">
        <w:t xml:space="preserve"> </w:t>
      </w:r>
      <w:r>
        <w:t>a</w:t>
      </w:r>
      <w:r w:rsidR="002475AC">
        <w:t> Imricha Petríka</w:t>
      </w:r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2475AC">
        <w:t xml:space="preserve">PaedDr. </w:t>
      </w:r>
      <w:proofErr w:type="spellStart"/>
      <w:r w:rsidR="002475AC">
        <w:t>Krístínu</w:t>
      </w:r>
      <w:proofErr w:type="spellEnd"/>
      <w:r w:rsidR="00995B1D">
        <w:t xml:space="preserve"> </w:t>
      </w:r>
      <w:proofErr w:type="spellStart"/>
      <w:r w:rsidR="002475AC">
        <w:t>Pócsovú</w:t>
      </w:r>
      <w:proofErr w:type="spellEnd"/>
      <w:r w:rsidR="002475AC">
        <w:t xml:space="preserve">, Bc. Líviu </w:t>
      </w:r>
      <w:proofErr w:type="spellStart"/>
      <w:r w:rsidR="002475AC">
        <w:t>Šámšonovú</w:t>
      </w:r>
      <w:proofErr w:type="spellEnd"/>
      <w:r w:rsidR="002475AC">
        <w:t xml:space="preserve"> a </w:t>
      </w:r>
      <w:r w:rsidR="005A45E2">
        <w:t>Imricha Petríka</w:t>
      </w:r>
      <w:r w:rsidR="002475AC">
        <w:t>.</w:t>
      </w:r>
    </w:p>
    <w:p w:rsidR="00AA1BD7" w:rsidRDefault="00AA1BD7" w:rsidP="008852EE">
      <w:pPr>
        <w:pStyle w:val="Szvegtrzs2"/>
        <w:jc w:val="both"/>
        <w:rPr>
          <w:i/>
        </w:rPr>
      </w:pP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lastRenderedPageBreak/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8852EE" w:rsidRPr="004268BF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 w:rsidRPr="004268BF">
        <w:rPr>
          <w:i/>
        </w:rPr>
        <w:t xml:space="preserve">/0/0       </w:t>
      </w:r>
    </w:p>
    <w:p w:rsidR="00995B1D" w:rsidRDefault="00995B1D" w:rsidP="00C2550B">
      <w:pPr>
        <w:widowControl/>
        <w:spacing w:line="100" w:lineRule="atLeast"/>
        <w:jc w:val="both"/>
        <w:rPr>
          <w:b/>
          <w:bCs/>
          <w:u w:val="single"/>
        </w:rPr>
      </w:pPr>
    </w:p>
    <w:p w:rsidR="00C2550B" w:rsidRPr="00C2550B" w:rsidRDefault="00403595" w:rsidP="00C2550B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150058">
        <w:rPr>
          <w:b/>
          <w:bCs/>
          <w:u w:val="single"/>
        </w:rPr>
        <w:t>4</w:t>
      </w:r>
      <w:r w:rsidR="004268BF">
        <w:rPr>
          <w:b/>
          <w:bCs/>
          <w:u w:val="single"/>
        </w:rPr>
        <w:t xml:space="preserve">/ </w:t>
      </w:r>
      <w:r w:rsidR="00C2550B" w:rsidRPr="00C2550B">
        <w:rPr>
          <w:b/>
          <w:color w:val="000000"/>
          <w:u w:val="single"/>
        </w:rPr>
        <w:t xml:space="preserve">Správa o výsledkoch a podmienkach výchovno-vzdelávacej činnosti Materskej školy s vyučovacím jazykom maďarským – </w:t>
      </w:r>
      <w:proofErr w:type="spellStart"/>
      <w:r w:rsidR="00C2550B" w:rsidRPr="00C2550B">
        <w:rPr>
          <w:b/>
          <w:color w:val="000000"/>
          <w:u w:val="single"/>
        </w:rPr>
        <w:t>Óvoda</w:t>
      </w:r>
      <w:proofErr w:type="spellEnd"/>
      <w:r w:rsidR="00C2550B" w:rsidRPr="00C2550B">
        <w:rPr>
          <w:b/>
          <w:color w:val="000000"/>
          <w:u w:val="single"/>
        </w:rPr>
        <w:t xml:space="preserve">, Rúbaň – </w:t>
      </w:r>
      <w:proofErr w:type="spellStart"/>
      <w:r w:rsidR="00C2550B" w:rsidRPr="00C2550B">
        <w:rPr>
          <w:b/>
          <w:color w:val="000000"/>
          <w:u w:val="single"/>
        </w:rPr>
        <w:t>Fűr</w:t>
      </w:r>
      <w:proofErr w:type="spellEnd"/>
      <w:r w:rsidR="00C2550B" w:rsidRPr="00C2550B">
        <w:rPr>
          <w:b/>
          <w:color w:val="000000"/>
          <w:u w:val="single"/>
        </w:rPr>
        <w:t xml:space="preserve"> č. 407 za školský rok 2018/2019</w:t>
      </w:r>
    </w:p>
    <w:p w:rsidR="00BF775B" w:rsidRPr="00BF775B" w:rsidRDefault="00BF775B" w:rsidP="00150058">
      <w:pPr>
        <w:widowControl/>
        <w:spacing w:line="100" w:lineRule="atLeast"/>
        <w:rPr>
          <w:b/>
          <w:u w:val="single"/>
        </w:rPr>
      </w:pPr>
    </w:p>
    <w:p w:rsidR="00995B1D" w:rsidRDefault="008852EE" w:rsidP="00995B1D">
      <w:pPr>
        <w:widowControl/>
        <w:spacing w:line="100" w:lineRule="atLeast"/>
        <w:ind w:firstLine="360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C2550B">
        <w:rPr>
          <w:color w:val="000000"/>
        </w:rPr>
        <w:t xml:space="preserve">Správa o výsledkoch a podmienkach výchovno-vzdelávacej činnosti Materskej školy s vyučovacím jazykom maďarským – </w:t>
      </w:r>
      <w:proofErr w:type="spellStart"/>
      <w:r w:rsidR="00C2550B">
        <w:rPr>
          <w:color w:val="000000"/>
        </w:rPr>
        <w:t>Óvoda</w:t>
      </w:r>
      <w:proofErr w:type="spellEnd"/>
      <w:r w:rsidR="00C2550B">
        <w:rPr>
          <w:color w:val="000000"/>
        </w:rPr>
        <w:t xml:space="preserve">, Rúbaň – </w:t>
      </w:r>
      <w:proofErr w:type="spellStart"/>
      <w:r w:rsidR="00C2550B">
        <w:rPr>
          <w:color w:val="000000"/>
        </w:rPr>
        <w:t>Fűr</w:t>
      </w:r>
      <w:proofErr w:type="spellEnd"/>
      <w:r w:rsidR="00C2550B">
        <w:rPr>
          <w:color w:val="000000"/>
        </w:rPr>
        <w:t xml:space="preserve"> č. 407 za školský rok 2018/2019</w:t>
      </w:r>
      <w:r w:rsidR="009A2A42">
        <w:rPr>
          <w:lang w:eastAsia="sk-SK"/>
        </w:rPr>
        <w:t xml:space="preserve">, </w:t>
      </w:r>
      <w:r w:rsidRPr="009D13F1">
        <w:t>ktorý tvorí prílohu zápisnice pod písmenom C.</w:t>
      </w:r>
    </w:p>
    <w:p w:rsidR="008852EE" w:rsidRPr="00C2550B" w:rsidRDefault="00C2550B" w:rsidP="00995B1D">
      <w:pPr>
        <w:widowControl/>
        <w:spacing w:line="100" w:lineRule="atLeast"/>
        <w:ind w:firstLine="360"/>
        <w:jc w:val="both"/>
        <w:rPr>
          <w:color w:val="000000"/>
        </w:rPr>
      </w:pPr>
      <w:r w:rsidRPr="00C2550B">
        <w:rPr>
          <w:rFonts w:eastAsia="Calibri" w:cs="Times New Roman"/>
        </w:rPr>
        <w:t xml:space="preserve">Správu predkladá svojmu zriaďovateľovi riaditeľ školy v zmysle § 3 ods. 1 Vyhlášky Ministerstva školstva Slovenskej republiky č. 9/2006 Z. z. do </w:t>
      </w:r>
      <w:r w:rsidRPr="00995B1D">
        <w:rPr>
          <w:rFonts w:eastAsia="Calibri" w:cs="Times New Roman"/>
          <w:color w:val="FF0000"/>
        </w:rPr>
        <w:t>15.</w:t>
      </w:r>
      <w:r w:rsidRPr="00C2550B">
        <w:rPr>
          <w:rFonts w:eastAsia="Calibri" w:cs="Times New Roman"/>
        </w:rPr>
        <w:t xml:space="preserve"> októbra príslušného kalendárneho roka. Riaditeľ školy je povinný zverejniť správu v škole na obvyklom mieste a na internetovej stránke ak je zriadená, najneskôr do 31. decembra. Správa obsahuje náležitosti v zmysle § 2 citovanej vyhlášky. </w:t>
      </w:r>
      <w:r w:rsidR="008852EE" w:rsidRPr="009D13F1">
        <w:t>Poslancom bol v písomných podkladoch doručený návrh uznesenia s dôvodovou správou.</w:t>
      </w:r>
    </w:p>
    <w:p w:rsidR="00ED1B42" w:rsidRDefault="008852EE" w:rsidP="004268BF">
      <w:pPr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DB7BD6">
        <w:rPr>
          <w:b/>
        </w:rPr>
        <w:t>6</w:t>
      </w:r>
      <w:r w:rsidR="00B954B8">
        <w:rPr>
          <w:b/>
        </w:rPr>
        <w:t>9</w:t>
      </w:r>
      <w:r w:rsidR="00995B1D">
        <w:rPr>
          <w:b/>
        </w:rPr>
        <w:t xml:space="preserve"> </w:t>
      </w:r>
      <w:r>
        <w:t xml:space="preserve">zo dňa </w:t>
      </w:r>
      <w:r w:rsidR="00150058">
        <w:rPr>
          <w:b/>
          <w:bCs/>
        </w:rPr>
        <w:t>2</w:t>
      </w:r>
      <w:r w:rsidR="00B954B8">
        <w:rPr>
          <w:b/>
          <w:bCs/>
        </w:rPr>
        <w:t>5</w:t>
      </w:r>
      <w:r>
        <w:rPr>
          <w:b/>
        </w:rPr>
        <w:t>.</w:t>
      </w:r>
      <w:r w:rsidR="00B954B8">
        <w:rPr>
          <w:b/>
        </w:rPr>
        <w:t>10</w:t>
      </w:r>
      <w:r>
        <w:rPr>
          <w:b/>
        </w:rPr>
        <w:t>.201</w:t>
      </w:r>
      <w:r w:rsidR="009D13F1">
        <w:rPr>
          <w:b/>
        </w:rPr>
        <w:t>9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DB7BD6" w:rsidP="00A5319E">
      <w:pPr>
        <w:pStyle w:val="Szvegtrzs2"/>
        <w:jc w:val="both"/>
        <w:rPr>
          <w:b/>
        </w:rPr>
      </w:pPr>
      <w:r>
        <w:rPr>
          <w:b/>
        </w:rPr>
        <w:t>schvaľuje</w:t>
      </w:r>
    </w:p>
    <w:p w:rsidR="00B954B8" w:rsidRPr="000371DD" w:rsidRDefault="00B954B8" w:rsidP="00995B1D">
      <w:pPr>
        <w:jc w:val="both"/>
        <w:rPr>
          <w:rFonts w:eastAsia="Calibri" w:cs="Times New Roman"/>
        </w:rPr>
      </w:pPr>
      <w:r w:rsidRPr="000371DD">
        <w:rPr>
          <w:rFonts w:eastAsia="Calibri" w:cs="Times New Roman"/>
        </w:rPr>
        <w:t xml:space="preserve">Správu o výsledkoch a podmienkach výchovno-vzdelávacej činnosti Materskej školy s vyučovacím jazykom maďarským </w:t>
      </w:r>
      <w:proofErr w:type="spellStart"/>
      <w:r w:rsidRPr="000371DD">
        <w:rPr>
          <w:rFonts w:eastAsia="Calibri" w:cs="Times New Roman"/>
        </w:rPr>
        <w:t>Óvoda</w:t>
      </w:r>
      <w:proofErr w:type="spellEnd"/>
      <w:r w:rsidRPr="000371DD">
        <w:rPr>
          <w:rFonts w:eastAsia="Calibri" w:cs="Times New Roman"/>
        </w:rPr>
        <w:t xml:space="preserve">, Rúbaň – </w:t>
      </w:r>
      <w:proofErr w:type="spellStart"/>
      <w:r w:rsidRPr="000371DD">
        <w:rPr>
          <w:rFonts w:eastAsia="Calibri" w:cs="Times New Roman"/>
        </w:rPr>
        <w:t>Fűr</w:t>
      </w:r>
      <w:proofErr w:type="spellEnd"/>
      <w:r w:rsidRPr="000371DD">
        <w:rPr>
          <w:rFonts w:eastAsia="Calibri" w:cs="Times New Roman"/>
        </w:rPr>
        <w:t xml:space="preserve"> č. 407 za školský rok 2018/2019  </w:t>
      </w:r>
    </w:p>
    <w:p w:rsidR="00C2550B" w:rsidRPr="00FA5719" w:rsidRDefault="00C2550B" w:rsidP="00DB7BD6">
      <w:pPr>
        <w:autoSpaceDE w:val="0"/>
        <w:autoSpaceDN w:val="0"/>
        <w:adjustRightInd w:val="0"/>
        <w:jc w:val="both"/>
      </w:pPr>
    </w:p>
    <w:p w:rsidR="00C2550B" w:rsidRPr="00C2550B" w:rsidRDefault="00403595" w:rsidP="00C2550B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  <w:r>
        <w:rPr>
          <w:b/>
          <w:bCs/>
          <w:u w:val="single"/>
        </w:rPr>
        <w:t>5</w:t>
      </w:r>
      <w:r w:rsidR="006418CE" w:rsidRPr="00150058">
        <w:rPr>
          <w:b/>
          <w:bCs/>
          <w:u w:val="single"/>
        </w:rPr>
        <w:t xml:space="preserve">/ </w:t>
      </w:r>
      <w:r w:rsidR="00C2550B" w:rsidRPr="00C2550B">
        <w:rPr>
          <w:b/>
          <w:sz w:val="24"/>
          <w:u w:val="single"/>
        </w:rPr>
        <w:t>Všeobecne záväzné nariadenie Obce Rúbaň č. 5/2019 o zrušení Všeobecne záväzného nariadenia Obce Rúbaň č. 8/2003</w:t>
      </w:r>
    </w:p>
    <w:p w:rsidR="00150058" w:rsidRPr="00150058" w:rsidRDefault="00150058" w:rsidP="00C2550B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</w:p>
    <w:p w:rsidR="00314DB8" w:rsidRPr="00314DB8" w:rsidRDefault="00D527CC" w:rsidP="00995B1D">
      <w:pPr>
        <w:pStyle w:val="Default"/>
        <w:ind w:firstLine="708"/>
        <w:jc w:val="both"/>
        <w:outlineLvl w:val="4"/>
        <w:rPr>
          <w:rFonts w:eastAsia="Times New Roman"/>
          <w:bCs/>
        </w:rPr>
      </w:pPr>
      <w:r w:rsidRPr="00C2550B">
        <w:t xml:space="preserve">Starostka obce, Ing. </w:t>
      </w:r>
      <w:proofErr w:type="spellStart"/>
      <w:r w:rsidRPr="00C2550B">
        <w:t>Štěpánka</w:t>
      </w:r>
      <w:proofErr w:type="spellEnd"/>
      <w:r w:rsidRPr="00C2550B">
        <w:t xml:space="preserve"> Zacharová konštatovala, že poslancom obecného</w:t>
      </w:r>
      <w:r w:rsidR="00995B1D">
        <w:t xml:space="preserve"> </w:t>
      </w:r>
      <w:r w:rsidRPr="00C2550B">
        <w:t>zastupiteľstva bol doručený materiál</w:t>
      </w:r>
      <w:r w:rsidR="005A45E2" w:rsidRPr="00C2550B">
        <w:t xml:space="preserve"> - </w:t>
      </w:r>
      <w:r w:rsidR="00C2550B" w:rsidRPr="00C2550B">
        <w:t>Všeobecne záväzné nariadenie Obce Rúbaň č. 5/2019 o zrušení Všeobecne záväzného nariadenia Obce Rúbaň č. 8/2003</w:t>
      </w:r>
      <w:r w:rsidRPr="00BF775B">
        <w:t xml:space="preserve">, </w:t>
      </w:r>
      <w:r w:rsidRPr="00C2550B">
        <w:t>ktorý tvorí prílohu zápisnice pod písmenom D.</w:t>
      </w:r>
      <w:r w:rsidR="00995B1D">
        <w:t xml:space="preserve"> </w:t>
      </w:r>
      <w:r w:rsidR="00314DB8" w:rsidRPr="000371DD">
        <w:rPr>
          <w:rFonts w:eastAsia="Times New Roman"/>
          <w:bCs/>
        </w:rPr>
        <w:t>Dôvod</w:t>
      </w:r>
      <w:r w:rsidR="00995B1D">
        <w:rPr>
          <w:rFonts w:eastAsia="Times New Roman"/>
          <w:bCs/>
        </w:rPr>
        <w:t xml:space="preserve">om je </w:t>
      </w:r>
      <w:r w:rsidR="00314DB8" w:rsidRPr="000371DD">
        <w:rPr>
          <w:rFonts w:eastAsia="Times New Roman"/>
          <w:bCs/>
        </w:rPr>
        <w:t xml:space="preserve"> vyradenie základnej školy zo siete škôl a školských zariadení ku dňu 31.8</w:t>
      </w:r>
      <w:r w:rsidR="00314DB8">
        <w:rPr>
          <w:rFonts w:eastAsia="Times New Roman"/>
          <w:bCs/>
        </w:rPr>
        <w:t>.</w:t>
      </w:r>
      <w:r w:rsidR="00314DB8" w:rsidRPr="000371DD">
        <w:rPr>
          <w:rFonts w:eastAsia="Times New Roman"/>
          <w:bCs/>
        </w:rPr>
        <w:t>2019</w:t>
      </w:r>
      <w:r w:rsidR="00995B1D">
        <w:rPr>
          <w:rFonts w:eastAsia="Times New Roman"/>
          <w:bCs/>
        </w:rPr>
        <w:t xml:space="preserve">. </w:t>
      </w:r>
      <w:r w:rsidR="00314DB8" w:rsidRPr="008F1EFF">
        <w:t xml:space="preserve">Návrh VZN bol  v zmysle § 6 ods. 1 zákona č. 369/1990 Zb. o obecnom zriadení v znení neskorších predpisov zverejnený na úradnej tabuli obce,  webovom sídle obce a na Centrálnej úradnej elektronickej tabuli (CUET) umiestnenej na Ústrednom portáli verejných služieb ľuďom  dňa </w:t>
      </w:r>
      <w:r w:rsidR="00314DB8">
        <w:t>07.10.2019</w:t>
      </w:r>
      <w:r w:rsidR="00314DB8" w:rsidRPr="008F1EFF">
        <w:t>.  Lehota na pripomienky (najmenej desaťdňová lehota - § 6 ods. 4 citovaného zákona) bola určená do 21.</w:t>
      </w:r>
      <w:r w:rsidR="00314DB8">
        <w:t>10</w:t>
      </w:r>
      <w:r w:rsidR="00314DB8" w:rsidRPr="008F1EFF">
        <w:t xml:space="preserve">.2019. </w:t>
      </w:r>
    </w:p>
    <w:p w:rsidR="002620F3" w:rsidRPr="009A2A42" w:rsidRDefault="002620F3" w:rsidP="00314DB8">
      <w:pPr>
        <w:pStyle w:val="Default"/>
        <w:jc w:val="both"/>
        <w:outlineLvl w:val="4"/>
      </w:pPr>
      <w:r w:rsidRPr="009D13F1">
        <w:t>Poslancom bol v písomných podkladoch doručený návrh uznesenia s dôvodovou správou.</w:t>
      </w:r>
    </w:p>
    <w:p w:rsidR="00D527CC" w:rsidRDefault="00D527CC" w:rsidP="00995B1D">
      <w:pPr>
        <w:ind w:firstLine="708"/>
        <w:jc w:val="both"/>
      </w:pPr>
      <w:r>
        <w:t>Starostka obce sa uistila, že k predložen</w:t>
      </w:r>
      <w:r w:rsidR="00AC2701">
        <w:t>ým</w:t>
      </w:r>
      <w:r>
        <w:t xml:space="preserve"> náv</w:t>
      </w:r>
      <w:r w:rsidR="00AC2701">
        <w:t>rhom</w:t>
      </w:r>
      <w:r>
        <w:t xml:space="preserve"> uznesenia niet viac pripomienok, doplňujúcich alebo pozmeňujúcich návrhov.</w:t>
      </w:r>
    </w:p>
    <w:p w:rsidR="002620F3" w:rsidRDefault="002620F3" w:rsidP="00995B1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B954B8">
        <w:rPr>
          <w:b/>
        </w:rPr>
        <w:t>70</w:t>
      </w:r>
      <w:r>
        <w:t xml:space="preserve"> zo dňa </w:t>
      </w:r>
      <w:r w:rsidR="00150058">
        <w:rPr>
          <w:b/>
          <w:bCs/>
        </w:rPr>
        <w:t>2</w:t>
      </w:r>
      <w:r w:rsidR="00B954B8">
        <w:rPr>
          <w:b/>
          <w:bCs/>
        </w:rPr>
        <w:t>5</w:t>
      </w:r>
      <w:r>
        <w:rPr>
          <w:b/>
        </w:rPr>
        <w:t>.</w:t>
      </w:r>
      <w:r w:rsidR="00B954B8">
        <w:rPr>
          <w:b/>
        </w:rPr>
        <w:t>10</w:t>
      </w:r>
      <w:r>
        <w:rPr>
          <w:b/>
        </w:rPr>
        <w:t>.201</w:t>
      </w:r>
      <w:r w:rsidR="009D13F1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995B1D">
        <w:t> </w:t>
      </w:r>
      <w:r>
        <w:t>Rúbani</w:t>
      </w:r>
      <w:r w:rsidR="00995B1D">
        <w:t xml:space="preserve"> sa </w:t>
      </w:r>
    </w:p>
    <w:p w:rsidR="00B954B8" w:rsidRPr="00E129A5" w:rsidRDefault="00B954B8" w:rsidP="00B954B8">
      <w:pPr>
        <w:pStyle w:val="Szvegtrzs2"/>
        <w:jc w:val="both"/>
        <w:rPr>
          <w:rFonts w:cs="Times New Roman"/>
          <w:b/>
        </w:rPr>
      </w:pPr>
      <w:r w:rsidRPr="00E129A5">
        <w:rPr>
          <w:rFonts w:cs="Times New Roman"/>
          <w:b/>
        </w:rPr>
        <w:t xml:space="preserve">u z n i e s l o  </w:t>
      </w:r>
    </w:p>
    <w:p w:rsidR="00B954B8" w:rsidRPr="00E129A5" w:rsidRDefault="00B954B8" w:rsidP="00B954B8">
      <w:pPr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3310F8">
        <w:rPr>
          <w:rFonts w:cs="Times New Roman"/>
          <w:bCs/>
          <w:color w:val="000000"/>
          <w:lang w:val="cs-CZ"/>
        </w:rPr>
        <w:t xml:space="preserve">na VŠEOBECNE ZÁVÄZNOM NARIADENÍ OBCE RÚBAŇ </w:t>
      </w:r>
      <w:r w:rsidRPr="003310F8">
        <w:rPr>
          <w:rFonts w:cs="Times New Roman"/>
        </w:rPr>
        <w:t xml:space="preserve">číslo </w:t>
      </w:r>
      <w:r>
        <w:rPr>
          <w:rFonts w:cs="Times New Roman"/>
        </w:rPr>
        <w:t>5/</w:t>
      </w:r>
      <w:r w:rsidRPr="003310F8">
        <w:rPr>
          <w:rFonts w:cs="Times New Roman"/>
        </w:rPr>
        <w:t>201</w:t>
      </w:r>
      <w:r>
        <w:rPr>
          <w:rFonts w:cs="Times New Roman"/>
        </w:rPr>
        <w:t>9</w:t>
      </w:r>
      <w:r w:rsidR="00995B1D">
        <w:rPr>
          <w:rFonts w:cs="Times New Roman"/>
        </w:rPr>
        <w:t xml:space="preserve"> </w:t>
      </w:r>
      <w:r>
        <w:rPr>
          <w:rFonts w:cs="Times New Roman"/>
        </w:rPr>
        <w:t>o zrušení Všeobecne záväzného nariadenia Obce Rúbaň č. 8/2003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C2550B" w:rsidRDefault="00403595" w:rsidP="00C2550B">
      <w:pPr>
        <w:pStyle w:val="Zkladntextodsazen31"/>
        <w:autoSpaceDE w:val="0"/>
        <w:adjustRightInd w:val="0"/>
        <w:jc w:val="both"/>
        <w:rPr>
          <w:sz w:val="24"/>
        </w:rPr>
      </w:pPr>
      <w:r w:rsidRPr="0029310C">
        <w:rPr>
          <w:b/>
          <w:u w:val="single"/>
        </w:rPr>
        <w:t>6</w:t>
      </w:r>
      <w:r w:rsidR="0029310C" w:rsidRPr="00C2550B">
        <w:rPr>
          <w:b/>
          <w:u w:val="single"/>
        </w:rPr>
        <w:t>/</w:t>
      </w:r>
      <w:r w:rsidR="00995B1D">
        <w:rPr>
          <w:b/>
          <w:u w:val="single"/>
        </w:rPr>
        <w:t xml:space="preserve"> </w:t>
      </w:r>
      <w:r w:rsidR="00C2550B" w:rsidRPr="00C2550B">
        <w:rPr>
          <w:b/>
          <w:sz w:val="24"/>
          <w:u w:val="single"/>
        </w:rPr>
        <w:t>Dohoda o spoločnom školskom úrade</w:t>
      </w:r>
    </w:p>
    <w:p w:rsidR="001A297D" w:rsidRPr="001A297D" w:rsidRDefault="001A297D" w:rsidP="00C2550B">
      <w:pPr>
        <w:widowControl/>
        <w:spacing w:line="100" w:lineRule="atLeast"/>
        <w:jc w:val="both"/>
        <w:rPr>
          <w:b/>
        </w:rPr>
      </w:pPr>
    </w:p>
    <w:p w:rsidR="00314DB8" w:rsidRPr="002C7533" w:rsidRDefault="00D527CC" w:rsidP="00995B1D">
      <w:pPr>
        <w:pStyle w:val="Default"/>
        <w:ind w:firstLine="708"/>
        <w:jc w:val="both"/>
        <w:outlineLvl w:val="4"/>
        <w:rPr>
          <w:rFonts w:eastAsia="Times New Roman"/>
          <w:bCs/>
          <w:sz w:val="20"/>
          <w:szCs w:val="20"/>
        </w:rPr>
      </w:pPr>
      <w:r w:rsidRPr="00C2550B">
        <w:t xml:space="preserve">Starostka obce, Ing. </w:t>
      </w:r>
      <w:proofErr w:type="spellStart"/>
      <w:r w:rsidRPr="00C2550B">
        <w:t>Štěpánka</w:t>
      </w:r>
      <w:proofErr w:type="spellEnd"/>
      <w:r w:rsidRPr="00C2550B">
        <w:t xml:space="preserve"> Zacharová konštatovala, že poslancom obecného zastupiteľstva bol doručený materiál – </w:t>
      </w:r>
      <w:r w:rsidR="00C2550B" w:rsidRPr="00C2550B">
        <w:t>Dohoda o spoločnom školskom úrade</w:t>
      </w:r>
      <w:r w:rsidR="00BF775B" w:rsidRPr="00221AE0">
        <w:rPr>
          <w:bCs/>
        </w:rPr>
        <w:t>,</w:t>
      </w:r>
      <w:r w:rsidR="00995B1D">
        <w:rPr>
          <w:bCs/>
        </w:rPr>
        <w:t xml:space="preserve"> </w:t>
      </w:r>
      <w:r w:rsidRPr="00C2550B">
        <w:t>ktorý tvorí prílohu zápisnice pod písmenom E</w:t>
      </w:r>
      <w:r w:rsidR="006F318D" w:rsidRPr="00221AE0">
        <w:t xml:space="preserve">. </w:t>
      </w:r>
    </w:p>
    <w:p w:rsidR="00314DB8" w:rsidRPr="00314DB8" w:rsidRDefault="00314DB8" w:rsidP="00995B1D">
      <w:pPr>
        <w:pStyle w:val="Nadpis4"/>
        <w:ind w:firstLine="708"/>
        <w:jc w:val="both"/>
        <w:rPr>
          <w:b w:val="0"/>
          <w:bCs w:val="0"/>
          <w:sz w:val="24"/>
        </w:rPr>
      </w:pPr>
      <w:r w:rsidRPr="00314DB8">
        <w:rPr>
          <w:b w:val="0"/>
          <w:sz w:val="24"/>
          <w:u w:val="none"/>
          <w:lang w:val="sk-SK"/>
        </w:rPr>
        <w:t xml:space="preserve">Návrh  Dohody o spoločnom školskom obvode </w:t>
      </w:r>
      <w:proofErr w:type="spellStart"/>
      <w:r w:rsidR="00281B4C">
        <w:rPr>
          <w:b w:val="0"/>
          <w:sz w:val="24"/>
          <w:u w:val="none"/>
        </w:rPr>
        <w:t>základnej</w:t>
      </w:r>
      <w:proofErr w:type="spellEnd"/>
      <w:r w:rsidRPr="00314DB8">
        <w:rPr>
          <w:b w:val="0"/>
          <w:sz w:val="24"/>
          <w:u w:val="none"/>
        </w:rPr>
        <w:t xml:space="preserve"> školy bol obecným </w:t>
      </w:r>
      <w:proofErr w:type="spellStart"/>
      <w:r w:rsidR="00281B4C">
        <w:rPr>
          <w:b w:val="0"/>
          <w:sz w:val="24"/>
          <w:u w:val="none"/>
        </w:rPr>
        <w:t>zastupiteľstvom</w:t>
      </w:r>
      <w:proofErr w:type="spellEnd"/>
      <w:r w:rsidRPr="00314DB8">
        <w:rPr>
          <w:b w:val="0"/>
          <w:sz w:val="24"/>
          <w:u w:val="none"/>
        </w:rPr>
        <w:t xml:space="preserve"> v </w:t>
      </w:r>
      <w:proofErr w:type="spellStart"/>
      <w:r w:rsidRPr="00314DB8">
        <w:rPr>
          <w:b w:val="0"/>
          <w:sz w:val="24"/>
          <w:u w:val="none"/>
        </w:rPr>
        <w:t>Strekove</w:t>
      </w:r>
      <w:proofErr w:type="spellEnd"/>
      <w:r w:rsidRPr="00314DB8">
        <w:rPr>
          <w:b w:val="0"/>
          <w:sz w:val="24"/>
          <w:u w:val="none"/>
        </w:rPr>
        <w:t xml:space="preserve"> schválený </w:t>
      </w:r>
      <w:proofErr w:type="spellStart"/>
      <w:r w:rsidRPr="00314DB8">
        <w:rPr>
          <w:b w:val="0"/>
          <w:sz w:val="24"/>
          <w:u w:val="none"/>
        </w:rPr>
        <w:t>dňa</w:t>
      </w:r>
      <w:proofErr w:type="spellEnd"/>
      <w:r w:rsidRPr="00314DB8">
        <w:rPr>
          <w:b w:val="0"/>
          <w:sz w:val="24"/>
          <w:u w:val="none"/>
        </w:rPr>
        <w:t xml:space="preserve"> 26.09.2019.</w:t>
      </w:r>
    </w:p>
    <w:p w:rsidR="00D527CC" w:rsidRDefault="00D527CC" w:rsidP="00995B1D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C2550B">
        <w:rPr>
          <w:sz w:val="24"/>
        </w:rPr>
        <w:t>Poslancom bol v písomných podkladoch doručený návrh uznesenia s dôvodovou správou.</w:t>
      </w:r>
    </w:p>
    <w:p w:rsidR="00821669" w:rsidRPr="009C2ECD" w:rsidRDefault="00821669" w:rsidP="00821669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821669" w:rsidRPr="009C2ECD" w:rsidRDefault="00821669" w:rsidP="00821669">
      <w:pPr>
        <w:jc w:val="both"/>
        <w:rPr>
          <w:rFonts w:cs="Times New Roman"/>
          <w:i/>
        </w:rPr>
      </w:pPr>
      <w:r w:rsidRPr="009C2ECD">
        <w:rPr>
          <w:rFonts w:cs="Times New Roman"/>
          <w:i/>
        </w:rPr>
        <w:t>Ing. Zoltán Tamašek, poslanec:</w:t>
      </w:r>
    </w:p>
    <w:p w:rsidR="00821669" w:rsidRDefault="00821669" w:rsidP="00186EB2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ECD">
        <w:rPr>
          <w:rFonts w:ascii="Times New Roman" w:hAnsi="Times New Roman" w:cs="Times New Roman"/>
          <w:i/>
          <w:sz w:val="24"/>
          <w:szCs w:val="24"/>
        </w:rPr>
        <w:t xml:space="preserve">dopyt </w:t>
      </w:r>
      <w:r w:rsidR="00186EB2">
        <w:rPr>
          <w:rFonts w:ascii="Times New Roman" w:hAnsi="Times New Roman" w:cs="Times New Roman"/>
          <w:i/>
          <w:sz w:val="24"/>
          <w:szCs w:val="24"/>
        </w:rPr>
        <w:t xml:space="preserve">k potrebe </w:t>
      </w:r>
      <w:r w:rsidR="001F0565">
        <w:rPr>
          <w:rFonts w:ascii="Times New Roman" w:hAnsi="Times New Roman" w:cs="Times New Roman"/>
          <w:i/>
          <w:sz w:val="24"/>
          <w:szCs w:val="24"/>
        </w:rPr>
        <w:t xml:space="preserve">uzavretia </w:t>
      </w:r>
      <w:r w:rsidR="00186EB2">
        <w:rPr>
          <w:rFonts w:ascii="Times New Roman" w:hAnsi="Times New Roman" w:cs="Times New Roman"/>
          <w:i/>
          <w:sz w:val="24"/>
          <w:szCs w:val="24"/>
        </w:rPr>
        <w:t xml:space="preserve">dohody o spoločnom školskom úrade, keď rodičia berú deti </w:t>
      </w:r>
      <w:r w:rsidR="001F0565">
        <w:rPr>
          <w:rFonts w:ascii="Times New Roman" w:hAnsi="Times New Roman" w:cs="Times New Roman"/>
          <w:i/>
          <w:sz w:val="24"/>
          <w:szCs w:val="24"/>
        </w:rPr>
        <w:t>na zápis aj na iné základné školy</w:t>
      </w:r>
    </w:p>
    <w:p w:rsidR="00CF25F0" w:rsidRPr="00A53BF2" w:rsidRDefault="00CF25F0" w:rsidP="00CF25F0">
      <w:pPr>
        <w:pStyle w:val="Szvegtrzs2"/>
        <w:jc w:val="both"/>
        <w:rPr>
          <w:i/>
        </w:rPr>
      </w:pPr>
      <w:r w:rsidRPr="00A53BF2">
        <w:rPr>
          <w:i/>
        </w:rPr>
        <w:t xml:space="preserve">PaedDr. Kristína </w:t>
      </w:r>
      <w:proofErr w:type="spellStart"/>
      <w:r w:rsidRPr="00A53BF2">
        <w:rPr>
          <w:i/>
        </w:rPr>
        <w:t>Pócsová</w:t>
      </w:r>
      <w:proofErr w:type="spellEnd"/>
      <w:r w:rsidRPr="00A53BF2">
        <w:rPr>
          <w:i/>
        </w:rPr>
        <w:t>, poslanec:</w:t>
      </w:r>
    </w:p>
    <w:p w:rsidR="00CF25F0" w:rsidRPr="00A53BF2" w:rsidRDefault="00CF25F0" w:rsidP="00CF25F0">
      <w:pPr>
        <w:pStyle w:val="Szvegtrzs2"/>
        <w:numPr>
          <w:ilvl w:val="0"/>
          <w:numId w:val="4"/>
        </w:numPr>
        <w:jc w:val="both"/>
        <w:rPr>
          <w:i/>
          <w:color w:val="FF0000"/>
        </w:rPr>
      </w:pPr>
      <w:r>
        <w:rPr>
          <w:i/>
        </w:rPr>
        <w:t xml:space="preserve">deti zo základnej školy v Strekove </w:t>
      </w:r>
      <w:r w:rsidR="00861B05">
        <w:rPr>
          <w:i/>
        </w:rPr>
        <w:t xml:space="preserve">sa s radosťou zúčastnia kultúrnym programom na podujatiach obce </w:t>
      </w:r>
    </w:p>
    <w:p w:rsidR="00821669" w:rsidRPr="009830B5" w:rsidRDefault="00821669" w:rsidP="00821669">
      <w:pPr>
        <w:jc w:val="both"/>
        <w:rPr>
          <w:i/>
        </w:rPr>
      </w:pPr>
      <w:r w:rsidRPr="009830B5">
        <w:rPr>
          <w:i/>
        </w:rPr>
        <w:t xml:space="preserve">Ing. </w:t>
      </w:r>
      <w:proofErr w:type="spellStart"/>
      <w:r w:rsidRPr="009830B5">
        <w:rPr>
          <w:i/>
        </w:rPr>
        <w:t>Štěpánka</w:t>
      </w:r>
      <w:proofErr w:type="spellEnd"/>
      <w:r w:rsidRPr="009830B5">
        <w:rPr>
          <w:i/>
        </w:rPr>
        <w:t xml:space="preserve"> Zacharová, starostka obce </w:t>
      </w:r>
    </w:p>
    <w:p w:rsidR="00821669" w:rsidRPr="000B42E2" w:rsidRDefault="000B42E2" w:rsidP="000B42E2">
      <w:pPr>
        <w:pStyle w:val="Default"/>
        <w:numPr>
          <w:ilvl w:val="0"/>
          <w:numId w:val="24"/>
        </w:numPr>
        <w:jc w:val="both"/>
        <w:outlineLvl w:val="4"/>
        <w:rPr>
          <w:i/>
        </w:rPr>
      </w:pPr>
      <w:r w:rsidRPr="000B42E2">
        <w:rPr>
          <w:i/>
        </w:rPr>
        <w:t xml:space="preserve">ak by obec neuzatvorila dohodu o spoločnom školskom obvode v zmysle príslušného zákona, </w:t>
      </w:r>
      <w:r>
        <w:rPr>
          <w:i/>
        </w:rPr>
        <w:t xml:space="preserve">urobí tak </w:t>
      </w:r>
      <w:r w:rsidRPr="000B42E2">
        <w:rPr>
          <w:i/>
        </w:rPr>
        <w:t xml:space="preserve"> Okresný úrad v sídle kraja</w:t>
      </w:r>
      <w:r>
        <w:rPr>
          <w:i/>
        </w:rPr>
        <w:t xml:space="preserve">, </w:t>
      </w:r>
    </w:p>
    <w:p w:rsidR="00861B05" w:rsidRPr="00861B05" w:rsidRDefault="000B42E2" w:rsidP="0082166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</w:rPr>
        <w:t>poďakovanie za ústretovosť učiteľov a žiakov základnej školy zo Strekova v súvislosti s poskytnutím kultúrneho programu na podujatiach obce Rúbaň</w:t>
      </w:r>
    </w:p>
    <w:p w:rsidR="00D527CC" w:rsidRDefault="00D527CC" w:rsidP="00251599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954B8">
        <w:rPr>
          <w:b/>
        </w:rPr>
        <w:t>71</w:t>
      </w:r>
      <w:r>
        <w:t xml:space="preserve"> zo dňa </w:t>
      </w:r>
      <w:r w:rsidR="00150058">
        <w:rPr>
          <w:b/>
          <w:bCs/>
        </w:rPr>
        <w:t>2</w:t>
      </w:r>
      <w:r w:rsidR="00B954B8">
        <w:rPr>
          <w:b/>
          <w:bCs/>
        </w:rPr>
        <w:t>5</w:t>
      </w:r>
      <w:r w:rsidR="0014682D">
        <w:rPr>
          <w:b/>
          <w:bCs/>
        </w:rPr>
        <w:t>.</w:t>
      </w:r>
      <w:r w:rsidR="00B954B8">
        <w:rPr>
          <w:b/>
        </w:rPr>
        <w:t>10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B954B8" w:rsidRDefault="002475AC" w:rsidP="002475AC">
      <w:pPr>
        <w:pStyle w:val="Szvegtrzs2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B954B8">
        <w:rPr>
          <w:rFonts w:cs="Times New Roman"/>
          <w:b/>
        </w:rPr>
        <w:t>ruší</w:t>
      </w:r>
    </w:p>
    <w:p w:rsidR="00B954B8" w:rsidRPr="002C7533" w:rsidRDefault="00B954B8" w:rsidP="002475AC">
      <w:pPr>
        <w:outlineLvl w:val="0"/>
        <w:rPr>
          <w:rFonts w:cs="Times New Roman"/>
          <w:b/>
        </w:rPr>
      </w:pPr>
      <w:r w:rsidRPr="002C7533">
        <w:rPr>
          <w:rFonts w:cs="Times New Roman"/>
        </w:rPr>
        <w:t xml:space="preserve">uznesenie </w:t>
      </w:r>
      <w:r>
        <w:rPr>
          <w:rFonts w:cs="Times New Roman"/>
        </w:rPr>
        <w:t xml:space="preserve">obecného zastupiteľstva v Rúbani  </w:t>
      </w:r>
      <w:r w:rsidRPr="002C7533">
        <w:rPr>
          <w:rFonts w:cs="Times New Roman"/>
        </w:rPr>
        <w:t>číslo 1</w:t>
      </w:r>
      <w:r>
        <w:rPr>
          <w:rFonts w:cs="Times New Roman"/>
        </w:rPr>
        <w:t>7/05042004</w:t>
      </w:r>
      <w:r w:rsidRPr="002C7533">
        <w:rPr>
          <w:rFonts w:cs="Times New Roman"/>
        </w:rPr>
        <w:t xml:space="preserve"> zo dňa </w:t>
      </w:r>
      <w:r>
        <w:rPr>
          <w:rFonts w:cs="Times New Roman"/>
        </w:rPr>
        <w:t xml:space="preserve">05.04.2004, ktorým schválilo  uzavretie dohody o spoločnom školskom obvode základnej školy pre vyučovací jazyk maďarský ročníky 5-9 </w:t>
      </w:r>
    </w:p>
    <w:p w:rsidR="00B954B8" w:rsidRDefault="00B954B8" w:rsidP="00B954B8">
      <w:pPr>
        <w:outlineLvl w:val="0"/>
        <w:rPr>
          <w:b/>
        </w:rPr>
      </w:pPr>
    </w:p>
    <w:p w:rsidR="00B954B8" w:rsidRPr="002475AC" w:rsidRDefault="002475AC" w:rsidP="002475AC">
      <w:pPr>
        <w:outlineLvl w:val="0"/>
        <w:rPr>
          <w:b/>
        </w:rPr>
      </w:pPr>
      <w:r>
        <w:rPr>
          <w:b/>
          <w:i/>
        </w:rPr>
        <w:t xml:space="preserve">2. </w:t>
      </w:r>
      <w:r w:rsidR="00B954B8" w:rsidRPr="002475AC">
        <w:rPr>
          <w:b/>
        </w:rPr>
        <w:t xml:space="preserve">schvaľuje </w:t>
      </w:r>
    </w:p>
    <w:p w:rsidR="00B954B8" w:rsidRPr="002C7533" w:rsidRDefault="00B954B8" w:rsidP="002475AC">
      <w:pPr>
        <w:pStyle w:val="Szvegtrzs2"/>
        <w:jc w:val="both"/>
        <w:rPr>
          <w:rFonts w:cs="Times New Roman"/>
          <w:color w:val="FF0000"/>
        </w:rPr>
      </w:pPr>
      <w:r w:rsidRPr="002C7533">
        <w:t xml:space="preserve">podpísanie dohody o spoločnom školskom obvode základnej školy v zmysle </w:t>
      </w:r>
      <w:proofErr w:type="spellStart"/>
      <w:r w:rsidRPr="002C7533">
        <w:t>ust</w:t>
      </w:r>
      <w:proofErr w:type="spellEnd"/>
      <w:r w:rsidRPr="002C7533">
        <w:t>. § 8 ods. 2</w:t>
      </w:r>
      <w:r w:rsidR="000B42E2">
        <w:t xml:space="preserve"> </w:t>
      </w:r>
      <w:r w:rsidRPr="002C7533">
        <w:t>zákona číslo 596/2003 Z.</w:t>
      </w:r>
      <w:r w:rsidR="000B42E2">
        <w:t xml:space="preserve"> </w:t>
      </w:r>
      <w:r w:rsidRPr="002C7533">
        <w:t xml:space="preserve">z. o štátnej správe v školstve a  školskej samospráve v znení neskorších predpisov medzi Obcou Rúbaň a Obcou Strekov </w:t>
      </w:r>
    </w:p>
    <w:p w:rsidR="00A51603" w:rsidRDefault="00A51603" w:rsidP="00A51603">
      <w:pPr>
        <w:rPr>
          <w:lang w:eastAsia="zh-CN"/>
        </w:rPr>
      </w:pPr>
    </w:p>
    <w:p w:rsidR="00AA1BD7" w:rsidRDefault="00AA1BD7" w:rsidP="00A51603">
      <w:pPr>
        <w:rPr>
          <w:lang w:eastAsia="zh-CN"/>
        </w:rPr>
      </w:pPr>
    </w:p>
    <w:p w:rsidR="00AA1BD7" w:rsidRDefault="00AA1BD7" w:rsidP="00A51603">
      <w:pPr>
        <w:rPr>
          <w:lang w:eastAsia="zh-CN"/>
        </w:rPr>
      </w:pPr>
    </w:p>
    <w:p w:rsidR="00AA1BD7" w:rsidRDefault="00AA1BD7" w:rsidP="00A51603">
      <w:pPr>
        <w:rPr>
          <w:lang w:eastAsia="zh-CN"/>
        </w:rPr>
      </w:pPr>
    </w:p>
    <w:p w:rsidR="00AA1BD7" w:rsidRPr="00A51603" w:rsidRDefault="00AA1BD7" w:rsidP="00A51603">
      <w:pPr>
        <w:rPr>
          <w:lang w:eastAsia="zh-CN"/>
        </w:rPr>
      </w:pPr>
    </w:p>
    <w:p w:rsidR="00C2550B" w:rsidRDefault="00403595" w:rsidP="00C2550B">
      <w:pPr>
        <w:pStyle w:val="Zkladntextodsazen31"/>
        <w:autoSpaceDE w:val="0"/>
        <w:adjustRightInd w:val="0"/>
        <w:jc w:val="both"/>
        <w:rPr>
          <w:sz w:val="24"/>
        </w:rPr>
      </w:pPr>
      <w:r>
        <w:rPr>
          <w:b/>
          <w:bCs/>
          <w:u w:val="single"/>
        </w:rPr>
        <w:t>7</w:t>
      </w:r>
      <w:r w:rsidR="006418CE" w:rsidRPr="00C2550B">
        <w:rPr>
          <w:b/>
          <w:bCs/>
          <w:u w:val="single"/>
        </w:rPr>
        <w:t xml:space="preserve">/ </w:t>
      </w:r>
      <w:r w:rsidR="00C2550B" w:rsidRPr="00C2550B">
        <w:rPr>
          <w:b/>
          <w:sz w:val="24"/>
          <w:u w:val="single"/>
        </w:rPr>
        <w:t>Rozpočtové opatrenie starostky obce</w:t>
      </w:r>
    </w:p>
    <w:p w:rsidR="0029310C" w:rsidRPr="0029310C" w:rsidRDefault="0029310C" w:rsidP="0029310C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</w:p>
    <w:p w:rsidR="00D85544" w:rsidRDefault="00D527CC" w:rsidP="000B42E2">
      <w:pPr>
        <w:pStyle w:val="Default"/>
        <w:ind w:firstLine="708"/>
        <w:jc w:val="both"/>
      </w:pPr>
      <w:r w:rsidRPr="00C2550B">
        <w:t xml:space="preserve">Starostka obce, Ing. </w:t>
      </w:r>
      <w:proofErr w:type="spellStart"/>
      <w:r w:rsidRPr="00C2550B">
        <w:t>Štěpánka</w:t>
      </w:r>
      <w:proofErr w:type="spellEnd"/>
      <w:r w:rsidRPr="00C2550B">
        <w:t xml:space="preserve"> Zacharová konštatovala, že poslancom obecného</w:t>
      </w:r>
      <w:r w:rsidR="000B42E2">
        <w:t xml:space="preserve"> </w:t>
      </w:r>
      <w:r w:rsidRPr="00C2550B">
        <w:t>zastupiteľstva bol doručený materiál –</w:t>
      </w:r>
      <w:r w:rsidR="000B42E2">
        <w:t xml:space="preserve"> </w:t>
      </w:r>
      <w:r w:rsidR="00C2550B">
        <w:t>Rozp</w:t>
      </w:r>
      <w:r w:rsidR="00B954B8">
        <w:t>očtové opatrenie starostky obce</w:t>
      </w:r>
      <w:r w:rsidR="00D85CE3" w:rsidRPr="0029310C">
        <w:rPr>
          <w:bCs/>
        </w:rPr>
        <w:t>,</w:t>
      </w:r>
      <w:r w:rsidR="000B42E2">
        <w:rPr>
          <w:bCs/>
        </w:rPr>
        <w:t xml:space="preserve"> </w:t>
      </w:r>
      <w:r w:rsidRPr="00B954B8">
        <w:t xml:space="preserve">ktorý tvorí </w:t>
      </w:r>
      <w:r w:rsidRPr="00D85544">
        <w:t>prílohu zápisnice pod písmenom F</w:t>
      </w:r>
      <w:r w:rsidR="00374E6F" w:rsidRPr="00D85544">
        <w:t xml:space="preserve">. </w:t>
      </w:r>
    </w:p>
    <w:p w:rsidR="002475AC" w:rsidRPr="00314DB8" w:rsidRDefault="00D85544" w:rsidP="000B42E2">
      <w:pPr>
        <w:pStyle w:val="Default"/>
        <w:ind w:firstLine="708"/>
        <w:jc w:val="both"/>
        <w:rPr>
          <w:sz w:val="22"/>
          <w:szCs w:val="22"/>
        </w:rPr>
      </w:pPr>
      <w:r w:rsidRPr="00D85544">
        <w:t>Rozpočtové opatrenie starostka obce vykonala v  súlade s platnou legislatívou a</w:t>
      </w:r>
      <w:r w:rsidR="002475AC" w:rsidRPr="00D85544">
        <w:t xml:space="preserve"> na základe poverenia obecného zastupiteľstva – uznesenie č. 230 zo dňa 28.06.2013</w:t>
      </w:r>
      <w:r w:rsidRPr="00D85544">
        <w:t>.</w:t>
      </w:r>
      <w:r>
        <w:t xml:space="preserve"> </w:t>
      </w:r>
      <w:r w:rsidR="002475AC" w:rsidRPr="00D85544">
        <w:rPr>
          <w:rFonts w:eastAsia="Times New Roman"/>
        </w:rPr>
        <w:t xml:space="preserve">Princíp rozpočtového hospodárenia v podmienkach územnej samosprávy znamená, že obec je povinná hospodáriť v súlade so schváleným, respektíve upraveným rozpočtom. Obec môže rozpočtové prostriedky použiť len na účely, na ktoré boli v rozpočte schválené. V zmysle rozpočtového princípu hospodárenia územnej samosprávy je povinnosťou obce sledovať v priebehu rozpočtového roka vývoj hospodárenia podľa rozpočtu, najmä </w:t>
      </w:r>
      <w:r w:rsidR="002475AC" w:rsidRPr="00BB36D1">
        <w:rPr>
          <w:rFonts w:eastAsia="Times New Roman"/>
        </w:rPr>
        <w:t xml:space="preserve">monitorovať vývoj plnenia príjmov a tomuto vývoju prispôsobiť čerpanie výdavkov. Zmeny schvaľuje príslušný orgán obce. </w:t>
      </w:r>
    </w:p>
    <w:p w:rsidR="001A297D" w:rsidRPr="00314DB8" w:rsidRDefault="001A297D" w:rsidP="00D85544">
      <w:pPr>
        <w:pStyle w:val="Zkladntextodsazen31"/>
        <w:autoSpaceDE w:val="0"/>
        <w:adjustRightInd w:val="0"/>
        <w:ind w:left="0" w:firstLine="360"/>
        <w:jc w:val="both"/>
        <w:rPr>
          <w:rFonts w:cs="Times New Roman"/>
          <w:sz w:val="24"/>
        </w:rPr>
      </w:pPr>
      <w:r w:rsidRPr="00314DB8">
        <w:rPr>
          <w:sz w:val="24"/>
        </w:rPr>
        <w:t>Poslancom bol v písomných podkladoch doručený návrh uznesenia s dôvodovou správou.</w:t>
      </w:r>
    </w:p>
    <w:p w:rsidR="00D527CC" w:rsidRDefault="00D527CC" w:rsidP="00251599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/0/</w:t>
      </w:r>
      <w:r w:rsidR="00150058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475AC">
        <w:rPr>
          <w:b/>
        </w:rPr>
        <w:t>72</w:t>
      </w:r>
      <w:r>
        <w:t xml:space="preserve"> zo dňa </w:t>
      </w:r>
      <w:r w:rsidR="00150058">
        <w:rPr>
          <w:b/>
          <w:bCs/>
        </w:rPr>
        <w:t>2</w:t>
      </w:r>
      <w:r w:rsidR="002475AC">
        <w:rPr>
          <w:b/>
          <w:bCs/>
        </w:rPr>
        <w:t>5</w:t>
      </w:r>
      <w:r>
        <w:rPr>
          <w:b/>
        </w:rPr>
        <w:t>.</w:t>
      </w:r>
      <w:r w:rsidR="002475AC">
        <w:rPr>
          <w:b/>
        </w:rPr>
        <w:t>10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5A45E2" w:rsidRDefault="005A45E2" w:rsidP="005A45E2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2475AC" w:rsidRPr="0057443E" w:rsidRDefault="002475AC" w:rsidP="002475AC">
      <w:pPr>
        <w:pStyle w:val="Default"/>
        <w:jc w:val="both"/>
      </w:pPr>
      <w:r w:rsidRPr="0057443E">
        <w:rPr>
          <w:iCs/>
        </w:rPr>
        <w:t xml:space="preserve">zmenu rozpočtu obce rozpočtovým opatrením starostky obce  č. </w:t>
      </w:r>
      <w:r>
        <w:rPr>
          <w:iCs/>
        </w:rPr>
        <w:t>2</w:t>
      </w:r>
      <w:r w:rsidRPr="0057443E">
        <w:rPr>
          <w:iCs/>
        </w:rPr>
        <w:t>/201</w:t>
      </w:r>
      <w:r>
        <w:rPr>
          <w:iCs/>
        </w:rPr>
        <w:t>9</w:t>
      </w:r>
      <w:r w:rsidR="00D85544">
        <w:rPr>
          <w:iCs/>
        </w:rPr>
        <w:t xml:space="preserve"> </w:t>
      </w:r>
      <w:r w:rsidRPr="0057443E">
        <w:rPr>
          <w:iCs/>
        </w:rPr>
        <w:t xml:space="preserve">zo dňa </w:t>
      </w:r>
      <w:r>
        <w:rPr>
          <w:iCs/>
        </w:rPr>
        <w:t>30.09.2019</w:t>
      </w:r>
      <w:r w:rsidRPr="0057443E">
        <w:rPr>
          <w:iCs/>
        </w:rPr>
        <w:t xml:space="preserve">  v zmysle uznesenia obecného zastupiteľstva</w:t>
      </w:r>
      <w:r w:rsidRPr="0057443E">
        <w:t xml:space="preserve"> č. 230 zo dňa 28.06.2013</w:t>
      </w:r>
    </w:p>
    <w:p w:rsidR="00C2550B" w:rsidRPr="00C2550B" w:rsidRDefault="00C2550B" w:rsidP="00C2550B">
      <w:pPr>
        <w:rPr>
          <w:lang w:eastAsia="zh-CN"/>
        </w:rPr>
      </w:pPr>
    </w:p>
    <w:p w:rsidR="00C2550B" w:rsidRPr="0029310C" w:rsidRDefault="00C2550B" w:rsidP="00C2550B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  <w:r w:rsidRPr="00741BF5">
        <w:rPr>
          <w:b/>
          <w:bCs/>
          <w:sz w:val="24"/>
          <w:u w:val="single"/>
        </w:rPr>
        <w:t>8/</w:t>
      </w:r>
      <w:r w:rsidRPr="00B954B8">
        <w:rPr>
          <w:b/>
          <w:bCs/>
          <w:sz w:val="24"/>
          <w:u w:val="single"/>
        </w:rPr>
        <w:t xml:space="preserve"> </w:t>
      </w:r>
      <w:r w:rsidR="00B954B8" w:rsidRPr="00B954B8">
        <w:rPr>
          <w:b/>
          <w:sz w:val="24"/>
          <w:u w:val="single"/>
        </w:rPr>
        <w:t>Návrh na V. úpravu rozpočtu obce Rúbaň  na rok 2019</w:t>
      </w:r>
    </w:p>
    <w:p w:rsidR="00C2550B" w:rsidRDefault="00C2550B" w:rsidP="00221AE0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:rsidR="00C2550B" w:rsidRDefault="00C2550B" w:rsidP="00C2550B">
      <w:pPr>
        <w:widowControl/>
        <w:ind w:firstLine="708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Návrh na V. úpravu rozpočtu obce Rúbaň  na rok 2019</w:t>
      </w:r>
      <w:r>
        <w:rPr>
          <w:lang w:eastAsia="sk-SK"/>
        </w:rPr>
        <w:t xml:space="preserve">, </w:t>
      </w:r>
      <w:r w:rsidRPr="009D13F1">
        <w:t xml:space="preserve">ktorý tvorí prílohu zápisnice pod písmenom </w:t>
      </w:r>
      <w:r>
        <w:t>G</w:t>
      </w:r>
      <w:r w:rsidRPr="009D13F1">
        <w:t>.</w:t>
      </w:r>
      <w:r w:rsidR="00741BF5">
        <w:t xml:space="preserve"> </w:t>
      </w:r>
      <w:r w:rsidRPr="00C26D54">
        <w:rPr>
          <w:rFonts w:cs="Tahoma"/>
        </w:rPr>
        <w:t xml:space="preserve">Rozpočet obce je základným finančným nástrojom finančného hospodárenia obce v príslušnom rozpočtovom roku. </w:t>
      </w:r>
      <w:r w:rsidR="00281B4C">
        <w:rPr>
          <w:rFonts w:cs="Tahoma"/>
        </w:rPr>
        <w:t xml:space="preserve">Návrh na </w:t>
      </w:r>
      <w:r>
        <w:rPr>
          <w:rFonts w:cs="Tahoma"/>
        </w:rPr>
        <w:t>V</w:t>
      </w:r>
      <w:r w:rsidRPr="00C26D54">
        <w:rPr>
          <w:rFonts w:cs="Tahoma"/>
        </w:rPr>
        <w:t>. úpravu rozpočtu Obce Rúbaň na rok 201</w:t>
      </w:r>
      <w:r>
        <w:rPr>
          <w:rFonts w:cs="Tahoma"/>
        </w:rPr>
        <w:t>9</w:t>
      </w:r>
      <w:r w:rsidRPr="00C26D54">
        <w:rPr>
          <w:rFonts w:cs="Tahoma"/>
        </w:rPr>
        <w:t xml:space="preserve"> je vypracovaný v súlade so zákonom č. 583/2004 Z. z. o rozpočtových pravidlách územnej samosprávy.</w:t>
      </w:r>
      <w:r>
        <w:rPr>
          <w:rFonts w:cs="Tahoma"/>
        </w:rPr>
        <w:t xml:space="preserve"> Pri vypracovaní návrhu bola zohľadnená skutočnosť plnenia rozpočtu a na základe týchto skutočností je navrhnutá táto zmena. </w:t>
      </w:r>
      <w:r w:rsidRPr="009D13F1">
        <w:t>Poslancom bol v písomných podkladoch doručený návrh uznesenia s dôvodovou správou.</w:t>
      </w:r>
    </w:p>
    <w:p w:rsidR="00821669" w:rsidRPr="00A27B6B" w:rsidRDefault="00821669" w:rsidP="00821669">
      <w:pPr>
        <w:jc w:val="both"/>
        <w:rPr>
          <w:bCs/>
          <w:i/>
        </w:rPr>
      </w:pPr>
      <w:r w:rsidRPr="00A27B6B">
        <w:rPr>
          <w:bCs/>
          <w:i/>
        </w:rPr>
        <w:t>V diskusii vystúpili:</w:t>
      </w:r>
    </w:p>
    <w:p w:rsidR="00821669" w:rsidRPr="00A27B6B" w:rsidRDefault="00821669" w:rsidP="00821669">
      <w:pPr>
        <w:jc w:val="both"/>
        <w:rPr>
          <w:i/>
        </w:rPr>
      </w:pPr>
      <w:r w:rsidRPr="00A27B6B">
        <w:rPr>
          <w:i/>
        </w:rPr>
        <w:t>Imrich Petrík, poslanec:</w:t>
      </w:r>
    </w:p>
    <w:p w:rsidR="00821669" w:rsidRPr="00A27B6B" w:rsidRDefault="00821669" w:rsidP="008216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t xml:space="preserve">dopyt k položke 0451 </w:t>
      </w:r>
      <w:r w:rsidR="000C7838" w:rsidRPr="00A27B6B">
        <w:rPr>
          <w:rFonts w:ascii="Times New Roman" w:hAnsi="Times New Roman" w:cs="Times New Roman"/>
          <w:i/>
          <w:sz w:val="24"/>
          <w:szCs w:val="24"/>
        </w:rPr>
        <w:t xml:space="preserve">rutinná a štandardná údržba, </w:t>
      </w:r>
      <w:r w:rsidR="00177811" w:rsidRPr="00A27B6B">
        <w:rPr>
          <w:rFonts w:ascii="Times New Roman" w:hAnsi="Times New Roman" w:cs="Times New Roman"/>
          <w:i/>
          <w:sz w:val="24"/>
          <w:szCs w:val="24"/>
        </w:rPr>
        <w:t xml:space="preserve">a to, </w:t>
      </w:r>
      <w:r w:rsidR="000C7838" w:rsidRPr="00A27B6B">
        <w:rPr>
          <w:rFonts w:ascii="Times New Roman" w:hAnsi="Times New Roman" w:cs="Times New Roman"/>
          <w:i/>
          <w:sz w:val="24"/>
          <w:szCs w:val="24"/>
        </w:rPr>
        <w:t xml:space="preserve">či </w:t>
      </w:r>
      <w:r w:rsidRPr="00A27B6B">
        <w:rPr>
          <w:rFonts w:ascii="Times New Roman" w:hAnsi="Times New Roman" w:cs="Times New Roman"/>
          <w:i/>
          <w:sz w:val="24"/>
          <w:szCs w:val="24"/>
        </w:rPr>
        <w:t xml:space="preserve"> navýšeni</w:t>
      </w:r>
      <w:r w:rsidR="000C7838" w:rsidRPr="00A27B6B">
        <w:rPr>
          <w:rFonts w:ascii="Times New Roman" w:hAnsi="Times New Roman" w:cs="Times New Roman"/>
          <w:i/>
          <w:sz w:val="24"/>
          <w:szCs w:val="24"/>
        </w:rPr>
        <w:t>e</w:t>
      </w:r>
      <w:r w:rsidRPr="00A27B6B">
        <w:rPr>
          <w:rFonts w:ascii="Times New Roman" w:hAnsi="Times New Roman" w:cs="Times New Roman"/>
          <w:i/>
          <w:sz w:val="24"/>
          <w:szCs w:val="24"/>
        </w:rPr>
        <w:t xml:space="preserve"> vo výške  </w:t>
      </w:r>
      <w:r w:rsidR="00C46D3C" w:rsidRPr="00A27B6B">
        <w:rPr>
          <w:rFonts w:ascii="Times New Roman" w:hAnsi="Times New Roman" w:cs="Times New Roman"/>
          <w:i/>
          <w:sz w:val="24"/>
          <w:szCs w:val="24"/>
        </w:rPr>
        <w:t>6</w:t>
      </w:r>
      <w:r w:rsidRPr="00A27B6B">
        <w:rPr>
          <w:rFonts w:ascii="Times New Roman" w:hAnsi="Times New Roman" w:cs="Times New Roman"/>
          <w:i/>
          <w:sz w:val="24"/>
          <w:szCs w:val="24"/>
        </w:rPr>
        <w:t>000 EUR</w:t>
      </w:r>
      <w:r w:rsidR="00C46D3C" w:rsidRPr="00A27B6B">
        <w:rPr>
          <w:rFonts w:ascii="Times New Roman" w:hAnsi="Times New Roman" w:cs="Times New Roman"/>
          <w:i/>
          <w:sz w:val="24"/>
          <w:szCs w:val="24"/>
        </w:rPr>
        <w:t xml:space="preserve"> bude dostačujúc</w:t>
      </w:r>
      <w:r w:rsidR="00741BF5" w:rsidRPr="00A27B6B">
        <w:rPr>
          <w:rFonts w:ascii="Times New Roman" w:hAnsi="Times New Roman" w:cs="Times New Roman"/>
          <w:i/>
          <w:sz w:val="24"/>
          <w:szCs w:val="24"/>
        </w:rPr>
        <w:t>e</w:t>
      </w:r>
      <w:r w:rsidR="000C7838" w:rsidRPr="00A27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811" w:rsidRPr="00A27B6B">
        <w:rPr>
          <w:rFonts w:ascii="Times New Roman" w:hAnsi="Times New Roman" w:cs="Times New Roman"/>
          <w:i/>
          <w:sz w:val="24"/>
          <w:szCs w:val="24"/>
        </w:rPr>
        <w:t>na opravu chodníka</w:t>
      </w:r>
    </w:p>
    <w:p w:rsidR="007D235F" w:rsidRPr="00A27B6B" w:rsidRDefault="00177811" w:rsidP="0082166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i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t>spokojnosť s </w:t>
      </w:r>
      <w:r w:rsidR="007D235F" w:rsidRPr="00A27B6B">
        <w:rPr>
          <w:rFonts w:ascii="Times New Roman" w:hAnsi="Times New Roman" w:cs="Times New Roman"/>
          <w:i/>
          <w:sz w:val="24"/>
          <w:szCs w:val="24"/>
        </w:rPr>
        <w:t>vysaden</w:t>
      </w:r>
      <w:r w:rsidRPr="00A27B6B">
        <w:rPr>
          <w:rFonts w:ascii="Times New Roman" w:hAnsi="Times New Roman" w:cs="Times New Roman"/>
          <w:i/>
          <w:sz w:val="24"/>
          <w:szCs w:val="24"/>
        </w:rPr>
        <w:t xml:space="preserve">ou </w:t>
      </w:r>
      <w:r w:rsidR="007D235F" w:rsidRPr="00A27B6B">
        <w:rPr>
          <w:rFonts w:ascii="Times New Roman" w:hAnsi="Times New Roman" w:cs="Times New Roman"/>
          <w:i/>
          <w:sz w:val="24"/>
          <w:szCs w:val="24"/>
        </w:rPr>
        <w:t xml:space="preserve"> zeleň</w:t>
      </w:r>
      <w:r w:rsidRPr="00A27B6B">
        <w:rPr>
          <w:rFonts w:ascii="Times New Roman" w:hAnsi="Times New Roman" w:cs="Times New Roman"/>
          <w:i/>
          <w:sz w:val="24"/>
          <w:szCs w:val="24"/>
        </w:rPr>
        <w:t>ou n</w:t>
      </w:r>
      <w:r w:rsidR="00741BF5" w:rsidRPr="00A27B6B">
        <w:rPr>
          <w:rFonts w:ascii="Times New Roman" w:hAnsi="Times New Roman" w:cs="Times New Roman"/>
          <w:i/>
          <w:sz w:val="24"/>
          <w:szCs w:val="24"/>
        </w:rPr>
        <w:t xml:space="preserve">a záhonoch obce </w:t>
      </w:r>
      <w:r w:rsidRPr="00A27B6B">
        <w:rPr>
          <w:rFonts w:ascii="Times New Roman" w:hAnsi="Times New Roman" w:cs="Times New Roman"/>
          <w:i/>
          <w:sz w:val="24"/>
          <w:szCs w:val="24"/>
        </w:rPr>
        <w:t>pred budovou kultúrneho domu, vo dvore základnej školy</w:t>
      </w:r>
    </w:p>
    <w:p w:rsidR="00A747EC" w:rsidRPr="00A27B6B" w:rsidRDefault="00821669" w:rsidP="00A747E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i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t>dopyt</w:t>
      </w:r>
      <w:r w:rsidR="002C1C47" w:rsidRPr="00A27B6B">
        <w:rPr>
          <w:rFonts w:ascii="Times New Roman" w:hAnsi="Times New Roman" w:cs="Times New Roman"/>
          <w:i/>
          <w:sz w:val="24"/>
          <w:szCs w:val="24"/>
        </w:rPr>
        <w:t>, ako sa použije zemina získaná výkopovými prácami pri oprave chodníka</w:t>
      </w:r>
    </w:p>
    <w:p w:rsidR="00C46D3C" w:rsidRPr="00A27B6B" w:rsidRDefault="00C46D3C" w:rsidP="00C46D3C">
      <w:pPr>
        <w:jc w:val="both"/>
        <w:rPr>
          <w:rFonts w:cs="Times New Roman"/>
          <w:i/>
        </w:rPr>
      </w:pPr>
      <w:r w:rsidRPr="00A27B6B">
        <w:rPr>
          <w:rFonts w:cs="Times New Roman"/>
          <w:i/>
        </w:rPr>
        <w:t>Ing. Zoltán Tamašek, poslanec:</w:t>
      </w:r>
    </w:p>
    <w:p w:rsidR="00C46D3C" w:rsidRPr="00A27B6B" w:rsidRDefault="00C46D3C" w:rsidP="00C46D3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i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t>poznámka k</w:t>
      </w:r>
      <w:r w:rsidR="000D5530" w:rsidRPr="00A27B6B">
        <w:rPr>
          <w:rFonts w:ascii="Times New Roman" w:hAnsi="Times New Roman" w:cs="Times New Roman"/>
          <w:i/>
          <w:sz w:val="24"/>
          <w:szCs w:val="24"/>
        </w:rPr>
        <w:t xml:space="preserve"> zemine</w:t>
      </w:r>
      <w:r w:rsidRPr="00A27B6B">
        <w:rPr>
          <w:rFonts w:ascii="Times New Roman" w:hAnsi="Times New Roman" w:cs="Times New Roman"/>
          <w:i/>
          <w:sz w:val="24"/>
          <w:szCs w:val="24"/>
        </w:rPr>
        <w:t>, je to štrk, kameň</w:t>
      </w:r>
    </w:p>
    <w:p w:rsidR="00821669" w:rsidRPr="00A27B6B" w:rsidRDefault="00821669" w:rsidP="00821669">
      <w:pPr>
        <w:jc w:val="both"/>
        <w:rPr>
          <w:i/>
        </w:rPr>
      </w:pPr>
      <w:r w:rsidRPr="00A27B6B">
        <w:rPr>
          <w:i/>
        </w:rPr>
        <w:t xml:space="preserve">Ing. </w:t>
      </w:r>
      <w:proofErr w:type="spellStart"/>
      <w:r w:rsidRPr="00A27B6B">
        <w:rPr>
          <w:i/>
        </w:rPr>
        <w:t>Štěpánka</w:t>
      </w:r>
      <w:proofErr w:type="spellEnd"/>
      <w:r w:rsidRPr="00A27B6B">
        <w:rPr>
          <w:i/>
        </w:rPr>
        <w:t xml:space="preserve"> Zacharová, starostka obce </w:t>
      </w:r>
    </w:p>
    <w:p w:rsidR="002475AC" w:rsidRPr="00A27B6B" w:rsidRDefault="007D235F" w:rsidP="006F2F97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lastRenderedPageBreak/>
        <w:t>vo výdavkovej časti návrhu na úpravu rozpočtu</w:t>
      </w:r>
      <w:r w:rsidR="0063549D" w:rsidRPr="00A27B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5C76" w:rsidRPr="00A27B6B">
        <w:rPr>
          <w:rFonts w:ascii="Times New Roman" w:hAnsi="Times New Roman" w:cs="Times New Roman"/>
          <w:i/>
          <w:sz w:val="24"/>
          <w:szCs w:val="24"/>
        </w:rPr>
        <w:t xml:space="preserve"> zvýšenie 6000 E</w:t>
      </w:r>
      <w:r w:rsidR="001A2160" w:rsidRPr="00A27B6B">
        <w:rPr>
          <w:rFonts w:ascii="Times New Roman" w:hAnsi="Times New Roman" w:cs="Times New Roman"/>
          <w:i/>
          <w:sz w:val="24"/>
          <w:szCs w:val="24"/>
        </w:rPr>
        <w:t>U</w:t>
      </w:r>
      <w:r w:rsidR="00025C76" w:rsidRPr="00A27B6B">
        <w:rPr>
          <w:rFonts w:ascii="Times New Roman" w:hAnsi="Times New Roman" w:cs="Times New Roman"/>
          <w:i/>
          <w:sz w:val="24"/>
          <w:szCs w:val="24"/>
        </w:rPr>
        <w:t>R je na opra</w:t>
      </w:r>
      <w:r w:rsidR="00741BF5" w:rsidRPr="00A27B6B">
        <w:rPr>
          <w:rFonts w:ascii="Times New Roman" w:hAnsi="Times New Roman" w:cs="Times New Roman"/>
          <w:i/>
          <w:sz w:val="24"/>
          <w:szCs w:val="24"/>
        </w:rPr>
        <w:t xml:space="preserve">vu chodníka pri kultúrnom dome, </w:t>
      </w:r>
      <w:r w:rsidR="000D5530" w:rsidRPr="00A27B6B">
        <w:rPr>
          <w:rFonts w:ascii="Times New Roman" w:hAnsi="Times New Roman" w:cs="Times New Roman"/>
          <w:i/>
          <w:sz w:val="24"/>
          <w:szCs w:val="24"/>
        </w:rPr>
        <w:t xml:space="preserve">nemáme skúsenosti s takýmito prácami, v prípade vyšších  výdavkov budeme musieť tieto riešiť ďalšou úpravou rozpočtu, </w:t>
      </w:r>
    </w:p>
    <w:p w:rsidR="000D5530" w:rsidRPr="00A27B6B" w:rsidRDefault="000D5530" w:rsidP="006F2F97">
      <w:pPr>
        <w:pStyle w:val="Odsekzoznamu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t>vykopanú zeminu plánujeme vyviesť na polia</w:t>
      </w:r>
    </w:p>
    <w:p w:rsidR="002475AC" w:rsidRDefault="002475AC" w:rsidP="002475AC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2475AC" w:rsidRDefault="002475AC" w:rsidP="002475AC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2475AC" w:rsidRDefault="002475AC" w:rsidP="002475AC">
      <w:pPr>
        <w:pStyle w:val="Szvegtrzs2"/>
        <w:jc w:val="both"/>
        <w:rPr>
          <w:i/>
        </w:rPr>
      </w:pPr>
    </w:p>
    <w:p w:rsidR="002475AC" w:rsidRDefault="002475AC" w:rsidP="002475A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73</w:t>
      </w:r>
      <w:r>
        <w:t xml:space="preserve"> zo dňa </w:t>
      </w:r>
      <w:r>
        <w:rPr>
          <w:b/>
          <w:bCs/>
        </w:rPr>
        <w:t>25</w:t>
      </w:r>
      <w:r>
        <w:rPr>
          <w:b/>
        </w:rPr>
        <w:t>.10.2019</w:t>
      </w:r>
    </w:p>
    <w:p w:rsidR="002475AC" w:rsidRDefault="002475AC" w:rsidP="002475AC">
      <w:pPr>
        <w:pStyle w:val="Szvegtrzs2"/>
        <w:jc w:val="both"/>
      </w:pPr>
      <w:r>
        <w:t>Obecné zastupiteľstvo v Rúbani</w:t>
      </w:r>
    </w:p>
    <w:p w:rsidR="002475AC" w:rsidRDefault="002475AC" w:rsidP="002475AC">
      <w:pPr>
        <w:pStyle w:val="Szvegtrzs2"/>
        <w:jc w:val="both"/>
        <w:rPr>
          <w:b/>
        </w:rPr>
      </w:pPr>
      <w:r>
        <w:rPr>
          <w:b/>
        </w:rPr>
        <w:t>schvaľuje</w:t>
      </w:r>
    </w:p>
    <w:p w:rsidR="002475AC" w:rsidRPr="0057443E" w:rsidRDefault="002475AC" w:rsidP="002475AC">
      <w:pPr>
        <w:pStyle w:val="Default"/>
        <w:jc w:val="both"/>
      </w:pPr>
      <w:r>
        <w:rPr>
          <w:iCs/>
        </w:rPr>
        <w:t>V. úpravu rozpočtu Obce  Rúbaň na rok 2019</w:t>
      </w:r>
    </w:p>
    <w:p w:rsidR="00B954B8" w:rsidRDefault="00B954B8" w:rsidP="00C2550B">
      <w:pPr>
        <w:widowControl/>
        <w:ind w:firstLine="708"/>
        <w:jc w:val="both"/>
      </w:pPr>
    </w:p>
    <w:p w:rsidR="00B954B8" w:rsidRPr="00B954B8" w:rsidRDefault="00B954B8" w:rsidP="00B954B8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>
        <w:rPr>
          <w:b/>
          <w:bCs/>
          <w:u w:val="single"/>
        </w:rPr>
        <w:t>9</w:t>
      </w:r>
      <w:r w:rsidRPr="00B954B8">
        <w:rPr>
          <w:b/>
          <w:bCs/>
          <w:u w:val="single"/>
        </w:rPr>
        <w:t xml:space="preserve">/ </w:t>
      </w:r>
      <w:r w:rsidRPr="00B954B8">
        <w:rPr>
          <w:b/>
          <w:sz w:val="24"/>
          <w:u w:val="single"/>
        </w:rPr>
        <w:t>Zmluva o dielo č. 5/2019/mas</w:t>
      </w:r>
    </w:p>
    <w:p w:rsidR="00B954B8" w:rsidRDefault="00B954B8" w:rsidP="00B954B8">
      <w:pPr>
        <w:pStyle w:val="Zkladntextodsazen31"/>
        <w:autoSpaceDE w:val="0"/>
        <w:adjustRightInd w:val="0"/>
        <w:ind w:left="0" w:firstLine="0"/>
        <w:jc w:val="both"/>
        <w:rPr>
          <w:rFonts w:cs="Times New Roman"/>
        </w:rPr>
      </w:pPr>
    </w:p>
    <w:p w:rsidR="002475AC" w:rsidRDefault="00B954B8" w:rsidP="0063549D">
      <w:pPr>
        <w:pStyle w:val="Default"/>
        <w:ind w:firstLine="708"/>
        <w:jc w:val="both"/>
      </w:pPr>
      <w:r w:rsidRPr="00B954B8">
        <w:t xml:space="preserve">Starostka obce, Ing. </w:t>
      </w:r>
      <w:proofErr w:type="spellStart"/>
      <w:r w:rsidRPr="00B954B8">
        <w:t>Štěpánka</w:t>
      </w:r>
      <w:proofErr w:type="spellEnd"/>
      <w:r w:rsidRPr="00B954B8">
        <w:t xml:space="preserve"> Zacharová konštatovala, že poslancom obecného zastupiteľstva bol doručený materiál – Zmluva o dielo č. 5/2019/mas</w:t>
      </w:r>
      <w:r>
        <w:t xml:space="preserve">, </w:t>
      </w:r>
      <w:r w:rsidRPr="00B954B8">
        <w:t xml:space="preserve">ktorý tvorí prílohu zápisnice pod písmenom </w:t>
      </w:r>
      <w:r>
        <w:t>H</w:t>
      </w:r>
      <w:r w:rsidRPr="00B954B8">
        <w:t xml:space="preserve">. </w:t>
      </w:r>
      <w:r w:rsidR="002475AC" w:rsidRPr="007634E9">
        <w:rPr>
          <w:bCs/>
        </w:rPr>
        <w:t xml:space="preserve">Zmluva o dielo súvisí s predložením </w:t>
      </w:r>
      <w:r w:rsidR="002475AC" w:rsidRPr="007634E9">
        <w:t xml:space="preserve"> žiadosti </w:t>
      </w:r>
      <w:r w:rsidR="002475AC" w:rsidRPr="008A55DD">
        <w:t>o poskytnutie nenávratného finančného príspevku v rámci implementácie stratégie miestneho rozvoja vedeného komunitou z Programu rozvoja vidieka SR 2014 - 2020 pre opatrenie 7.2 Podpora na investície do vytvárania, zlepšovania alebo rozširovania všetkých druhov infraštruktúr malých rozmerov vrátane investícií do energie z obnoviteľných zdrojov a úspor energie na projekt s názvom „Revitalizácia odvodňovacej priekopy komunikácie v obci Rúbaň“.  Termín na podanie žiadosti je 3</w:t>
      </w:r>
      <w:r w:rsidR="002475AC">
        <w:t>0</w:t>
      </w:r>
      <w:r w:rsidR="002475AC" w:rsidRPr="008A55DD">
        <w:t>.1</w:t>
      </w:r>
      <w:r w:rsidR="002475AC">
        <w:t>1</w:t>
      </w:r>
      <w:r w:rsidR="002475AC" w:rsidRPr="008A55DD">
        <w:t>.2019</w:t>
      </w:r>
    </w:p>
    <w:p w:rsidR="00B954B8" w:rsidRPr="00B954B8" w:rsidRDefault="00B954B8" w:rsidP="00B954B8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B954B8">
        <w:rPr>
          <w:sz w:val="24"/>
        </w:rPr>
        <w:t>Poslancom bol v písomných podkladoch doručený návrh uznesenia s dôvodovou správou.</w:t>
      </w:r>
    </w:p>
    <w:p w:rsidR="002475AC" w:rsidRDefault="002475AC" w:rsidP="002475AC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2475AC" w:rsidRDefault="002475AC" w:rsidP="002475AC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2475AC" w:rsidRDefault="002475AC" w:rsidP="002475AC">
      <w:pPr>
        <w:pStyle w:val="Szvegtrzs2"/>
        <w:jc w:val="both"/>
        <w:rPr>
          <w:i/>
        </w:rPr>
      </w:pPr>
    </w:p>
    <w:p w:rsidR="002475AC" w:rsidRDefault="002475AC" w:rsidP="002475A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74</w:t>
      </w:r>
      <w:r>
        <w:t xml:space="preserve"> zo dňa </w:t>
      </w:r>
      <w:r>
        <w:rPr>
          <w:b/>
          <w:bCs/>
        </w:rPr>
        <w:t>25</w:t>
      </w:r>
      <w:r>
        <w:rPr>
          <w:b/>
        </w:rPr>
        <w:t>.10.2019</w:t>
      </w:r>
    </w:p>
    <w:p w:rsidR="002475AC" w:rsidRDefault="002475AC" w:rsidP="002475AC">
      <w:pPr>
        <w:pStyle w:val="Szvegtrzs2"/>
        <w:jc w:val="both"/>
      </w:pPr>
      <w:r>
        <w:t>Obecné zastupiteľstvo v Rúbani</w:t>
      </w:r>
    </w:p>
    <w:p w:rsidR="002475AC" w:rsidRDefault="002475AC" w:rsidP="002475AC">
      <w:pPr>
        <w:autoSpaceDE w:val="0"/>
        <w:rPr>
          <w:rFonts w:cs="Times New Roman"/>
          <w:b/>
        </w:rPr>
      </w:pPr>
      <w:r w:rsidRPr="007634E9">
        <w:rPr>
          <w:rFonts w:cs="Times New Roman"/>
          <w:b/>
        </w:rPr>
        <w:t xml:space="preserve">schvaľuje </w:t>
      </w:r>
    </w:p>
    <w:p w:rsidR="002475AC" w:rsidRPr="00DF1D44" w:rsidRDefault="002475AC" w:rsidP="002475AC">
      <w:pPr>
        <w:jc w:val="both"/>
        <w:rPr>
          <w:rFonts w:cs="Times New Roman"/>
        </w:rPr>
      </w:pPr>
      <w:r w:rsidRPr="00DF1D44">
        <w:rPr>
          <w:rFonts w:cs="Times New Roman"/>
        </w:rPr>
        <w:t>Zmluvu o</w:t>
      </w:r>
      <w:r>
        <w:rPr>
          <w:rFonts w:cs="Times New Roman"/>
        </w:rPr>
        <w:t> </w:t>
      </w:r>
      <w:r w:rsidRPr="00DF1D44">
        <w:rPr>
          <w:rFonts w:cs="Times New Roman"/>
        </w:rPr>
        <w:t>dielo</w:t>
      </w:r>
      <w:r>
        <w:rPr>
          <w:rFonts w:cs="Times New Roman"/>
        </w:rPr>
        <w:t xml:space="preserve"> č. 5/2019/mas</w:t>
      </w:r>
      <w:r w:rsidRPr="00DF1D44">
        <w:rPr>
          <w:rFonts w:cs="Times New Roman"/>
        </w:rPr>
        <w:t xml:space="preserve"> uzatvorenú v zmysle § 536 a </w:t>
      </w:r>
      <w:proofErr w:type="spellStart"/>
      <w:r w:rsidRPr="00DF1D44">
        <w:rPr>
          <w:rFonts w:cs="Times New Roman"/>
        </w:rPr>
        <w:t>nasl</w:t>
      </w:r>
      <w:proofErr w:type="spellEnd"/>
      <w:r w:rsidRPr="00DF1D44">
        <w:rPr>
          <w:rFonts w:cs="Times New Roman"/>
        </w:rPr>
        <w:t xml:space="preserve">. Obchodného zákonníka medzi zhotoviteľom: Mgr. Oľgou </w:t>
      </w:r>
      <w:proofErr w:type="spellStart"/>
      <w:r w:rsidRPr="00DF1D44">
        <w:rPr>
          <w:rFonts w:cs="Times New Roman"/>
        </w:rPr>
        <w:t>Csallovou</w:t>
      </w:r>
      <w:proofErr w:type="spellEnd"/>
      <w:r w:rsidRPr="00DF1D44">
        <w:rPr>
          <w:rFonts w:cs="Times New Roman"/>
        </w:rPr>
        <w:t xml:space="preserve">, Vikárska 1077/15, 949 01 Nitra, 949 01, IČO: 50665171, DIČ: 1082953850 a objednávateľom: Obec Rúbaň, Rúbaň č. 27, 941 36  Rúbaň, IČO: 00309231, predmetom ktorej je </w:t>
      </w:r>
      <w:r>
        <w:rPr>
          <w:rFonts w:cs="Times New Roman"/>
        </w:rPr>
        <w:t>poskytnutie špeciálnych služieb Externý projektový manažment pre prípravu</w:t>
      </w:r>
      <w:r w:rsidR="0063549D">
        <w:rPr>
          <w:rFonts w:cs="Times New Roman"/>
        </w:rPr>
        <w:t xml:space="preserve"> </w:t>
      </w:r>
      <w:r>
        <w:rPr>
          <w:rFonts w:cs="Times New Roman"/>
        </w:rPr>
        <w:t>(tvorbu) a implementáciu projektu: „Revitalizácia odvodňovacej priekopy v obci Rúbaň“</w:t>
      </w:r>
    </w:p>
    <w:p w:rsidR="00C2550B" w:rsidRPr="00576051" w:rsidRDefault="00C2550B" w:rsidP="00221AE0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:rsidR="00AA1BD7" w:rsidRDefault="00AA1BD7" w:rsidP="006418CE">
      <w:pPr>
        <w:jc w:val="both"/>
        <w:rPr>
          <w:b/>
          <w:u w:val="single"/>
        </w:rPr>
      </w:pPr>
    </w:p>
    <w:p w:rsidR="00AA1BD7" w:rsidRDefault="00AA1BD7" w:rsidP="006418CE">
      <w:pPr>
        <w:jc w:val="both"/>
        <w:rPr>
          <w:b/>
          <w:u w:val="single"/>
        </w:rPr>
      </w:pPr>
    </w:p>
    <w:p w:rsidR="00AA1BD7" w:rsidRDefault="00AA1BD7" w:rsidP="006418CE">
      <w:pPr>
        <w:jc w:val="both"/>
        <w:rPr>
          <w:b/>
          <w:u w:val="single"/>
        </w:rPr>
      </w:pPr>
    </w:p>
    <w:p w:rsidR="00AA1BD7" w:rsidRDefault="00AA1BD7" w:rsidP="006418CE">
      <w:pPr>
        <w:jc w:val="both"/>
        <w:rPr>
          <w:b/>
          <w:u w:val="single"/>
        </w:rPr>
      </w:pPr>
    </w:p>
    <w:p w:rsidR="006418CE" w:rsidRDefault="00B954B8" w:rsidP="006418C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="006418CE">
        <w:rPr>
          <w:b/>
          <w:u w:val="single"/>
        </w:rPr>
        <w:t xml:space="preserve"> Rôzne  </w:t>
      </w:r>
    </w:p>
    <w:p w:rsidR="002E6CE7" w:rsidRDefault="002E6CE7" w:rsidP="006418CE">
      <w:pPr>
        <w:jc w:val="both"/>
        <w:rPr>
          <w:b/>
          <w:u w:val="single"/>
        </w:rPr>
      </w:pPr>
    </w:p>
    <w:p w:rsidR="005F2DC4" w:rsidRDefault="005F2DC4" w:rsidP="00AA1BD7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422F93" w:rsidRDefault="00422F93" w:rsidP="005F2DC4">
      <w:pPr>
        <w:pStyle w:val="Szvegtrzs2"/>
        <w:jc w:val="both"/>
      </w:pPr>
    </w:p>
    <w:p w:rsidR="00D92C9F" w:rsidRPr="00E840F5" w:rsidRDefault="00D92C9F" w:rsidP="00D92C9F">
      <w:pPr>
        <w:autoSpaceDE w:val="0"/>
        <w:spacing w:line="100" w:lineRule="atLeast"/>
        <w:jc w:val="both"/>
        <w:rPr>
          <w:rFonts w:cs="Times New Roman"/>
        </w:rPr>
      </w:pPr>
      <w:r w:rsidRPr="00E840F5">
        <w:rPr>
          <w:rFonts w:cs="Times New Roman"/>
        </w:rPr>
        <w:t>Dňa 18.9.201</w:t>
      </w:r>
      <w:r w:rsidR="006F2F97">
        <w:rPr>
          <w:rFonts w:cs="Times New Roman"/>
        </w:rPr>
        <w:t>9</w:t>
      </w:r>
      <w:r w:rsidRPr="00E840F5">
        <w:rPr>
          <w:rFonts w:cs="Times New Roman"/>
        </w:rPr>
        <w:t xml:space="preserve">  Okresný úrad Nové Zámky  zorganizoval pre starostov obcí školenie zamerané na odbornú prípravu krízových štábov obcí.</w:t>
      </w:r>
    </w:p>
    <w:p w:rsidR="00D92C9F" w:rsidRPr="00E840F5" w:rsidRDefault="00D92C9F" w:rsidP="00D92C9F">
      <w:pPr>
        <w:pStyle w:val="Szvegtrzs2"/>
        <w:jc w:val="both"/>
        <w:rPr>
          <w:rFonts w:cs="Times New Roman"/>
        </w:rPr>
      </w:pPr>
    </w:p>
    <w:p w:rsidR="00D92C9F" w:rsidRPr="00E840F5" w:rsidRDefault="00D92C9F" w:rsidP="00D92C9F">
      <w:pPr>
        <w:autoSpaceDE w:val="0"/>
        <w:spacing w:line="100" w:lineRule="atLeast"/>
        <w:jc w:val="both"/>
        <w:rPr>
          <w:rFonts w:cs="Times New Roman"/>
        </w:rPr>
      </w:pPr>
      <w:r w:rsidRPr="00E840F5">
        <w:rPr>
          <w:rFonts w:cs="Times New Roman"/>
        </w:rPr>
        <w:t>Dňa 24.9.2019 sa konalo stretnutie starostov obcí so spoločnosťou ARRIVA  Nové Zámky, a.s. v súvislosti s novo pripravovanými cestovnými poriadkami prímestskej autobusovej dopravy pre obdobie platnosti 2019/2020 za účasti zástupcu Úradu Nitrianskeho samosprávneho kraja.</w:t>
      </w:r>
    </w:p>
    <w:p w:rsidR="00D92C9F" w:rsidRPr="00E840F5" w:rsidRDefault="00D92C9F" w:rsidP="00D92C9F">
      <w:pPr>
        <w:pStyle w:val="Szvegtrzs2"/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 xml:space="preserve">Dňa 25.9.2019 rokovanie s obchodnou spoločnosťou </w:t>
      </w:r>
      <w:proofErr w:type="spellStart"/>
      <w:r w:rsidRPr="00E840F5">
        <w:rPr>
          <w:rFonts w:cs="Times New Roman"/>
        </w:rPr>
        <w:t>Brantner</w:t>
      </w:r>
      <w:proofErr w:type="spellEnd"/>
      <w:r w:rsidRPr="00E840F5">
        <w:rPr>
          <w:rFonts w:cs="Times New Roman"/>
        </w:rPr>
        <w:t xml:space="preserve"> Nové Zámky </w:t>
      </w:r>
      <w:proofErr w:type="spellStart"/>
      <w:r w:rsidRPr="00E840F5">
        <w:rPr>
          <w:rFonts w:cs="Times New Roman"/>
        </w:rPr>
        <w:t>s.r.o</w:t>
      </w:r>
      <w:proofErr w:type="spellEnd"/>
      <w:r w:rsidRPr="00E840F5">
        <w:rPr>
          <w:rFonts w:cs="Times New Roman"/>
        </w:rPr>
        <w:t>. (zberová spoločnosť na separovaný odpad a spoločnosť na odvoz komunálneho odpadu</w:t>
      </w:r>
      <w:r w:rsidR="0063549D">
        <w:rPr>
          <w:rFonts w:cs="Times New Roman"/>
        </w:rPr>
        <w:t xml:space="preserve">. Zberová spoločnosť avizuje zvýšenie cien za svoje služby. </w:t>
      </w:r>
    </w:p>
    <w:p w:rsidR="00F42362" w:rsidRPr="00E840F5" w:rsidRDefault="00F42362" w:rsidP="00F42362">
      <w:pPr>
        <w:jc w:val="both"/>
        <w:rPr>
          <w:rFonts w:cs="Times New Roman"/>
        </w:rPr>
      </w:pPr>
    </w:p>
    <w:p w:rsidR="00D92C9F" w:rsidRPr="00E840F5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 xml:space="preserve">Dňa 25.9.2019 rokovanie s obchodnou spoločnosťou </w:t>
      </w:r>
      <w:proofErr w:type="spellStart"/>
      <w:r w:rsidRPr="00E840F5">
        <w:rPr>
          <w:rFonts w:cs="Times New Roman"/>
        </w:rPr>
        <w:t>Vienna</w:t>
      </w:r>
      <w:proofErr w:type="spellEnd"/>
      <w:r w:rsidRPr="00E840F5">
        <w:rPr>
          <w:rFonts w:cs="Times New Roman"/>
        </w:rPr>
        <w:t xml:space="preserve"> DC </w:t>
      </w:r>
      <w:proofErr w:type="spellStart"/>
      <w:r w:rsidRPr="00E840F5">
        <w:rPr>
          <w:rFonts w:cs="Times New Roman"/>
        </w:rPr>
        <w:t>a.s</w:t>
      </w:r>
      <w:proofErr w:type="spellEnd"/>
      <w:r w:rsidRPr="00E840F5">
        <w:rPr>
          <w:rFonts w:cs="Times New Roman"/>
        </w:rPr>
        <w:t>. so sídlom v Rúbani v súvislosti s koncertom klasickej hudby v kaštieli.</w:t>
      </w:r>
    </w:p>
    <w:p w:rsidR="00D92C9F" w:rsidRPr="00E840F5" w:rsidRDefault="00D92C9F" w:rsidP="00D92C9F">
      <w:pPr>
        <w:pStyle w:val="Szvegtrzs2"/>
        <w:jc w:val="both"/>
        <w:rPr>
          <w:rFonts w:cs="Times New Roman"/>
        </w:rPr>
      </w:pPr>
    </w:p>
    <w:p w:rsidR="00D92C9F" w:rsidRDefault="00D92C9F" w:rsidP="00D92C9F">
      <w:pPr>
        <w:autoSpaceDE w:val="0"/>
        <w:spacing w:line="100" w:lineRule="atLeast"/>
        <w:jc w:val="both"/>
        <w:rPr>
          <w:rFonts w:cs="Times New Roman"/>
        </w:rPr>
      </w:pPr>
      <w:r w:rsidRPr="00E840F5">
        <w:rPr>
          <w:rFonts w:cs="Times New Roman"/>
        </w:rPr>
        <w:t>Dňa 26.9.201</w:t>
      </w:r>
      <w:r w:rsidR="006F2F97">
        <w:rPr>
          <w:rFonts w:cs="Times New Roman"/>
        </w:rPr>
        <w:t>9</w:t>
      </w:r>
      <w:r w:rsidRPr="00E840F5">
        <w:rPr>
          <w:rFonts w:cs="Times New Roman"/>
        </w:rPr>
        <w:t xml:space="preserve"> sa konalo zasadnutie Dvory a okolie - združenie obcí, predmetom ktorého boli informácie ohľadne predkladania žiadostí o poskytnutie dotácií na podporu kultúry, športu a cestovného ruchu na Nitriansky samosprávny kraj.</w:t>
      </w:r>
    </w:p>
    <w:p w:rsidR="00F42362" w:rsidRPr="00E840F5" w:rsidRDefault="00F42362" w:rsidP="00D92C9F">
      <w:pPr>
        <w:autoSpaceDE w:val="0"/>
        <w:spacing w:line="100" w:lineRule="atLeast"/>
        <w:jc w:val="both"/>
        <w:rPr>
          <w:rFonts w:cs="Times New Roman"/>
        </w:rPr>
      </w:pPr>
    </w:p>
    <w:p w:rsidR="00D92C9F" w:rsidRDefault="00D92C9F" w:rsidP="00D92C9F">
      <w:pPr>
        <w:autoSpaceDE w:val="0"/>
        <w:spacing w:line="100" w:lineRule="atLeast"/>
        <w:jc w:val="both"/>
        <w:rPr>
          <w:rFonts w:cs="Times New Roman"/>
        </w:rPr>
      </w:pPr>
      <w:r w:rsidRPr="00E840F5">
        <w:rPr>
          <w:rFonts w:cs="Times New Roman"/>
        </w:rPr>
        <w:t>Dňa 26.9.201</w:t>
      </w:r>
      <w:r w:rsidR="006F2F97">
        <w:rPr>
          <w:rFonts w:cs="Times New Roman"/>
        </w:rPr>
        <w:t>9</w:t>
      </w:r>
      <w:r w:rsidRPr="00E840F5">
        <w:rPr>
          <w:rFonts w:cs="Times New Roman"/>
        </w:rPr>
        <w:t xml:space="preserve"> sa konalo zasadnutie verejného sektora MAS - Dvory a okolie, na ktorom boli podané informácie o projektoch LEADER NSK a informácie o aktuálnom stave IROP.</w:t>
      </w:r>
    </w:p>
    <w:p w:rsidR="00F42362" w:rsidRPr="00E840F5" w:rsidRDefault="00F42362" w:rsidP="00D92C9F">
      <w:pPr>
        <w:autoSpaceDE w:val="0"/>
        <w:spacing w:line="100" w:lineRule="atLeast"/>
        <w:jc w:val="both"/>
        <w:rPr>
          <w:rFonts w:cs="Times New Roman"/>
        </w:rPr>
      </w:pPr>
    </w:p>
    <w:p w:rsidR="00D92C9F" w:rsidRPr="00E840F5" w:rsidRDefault="00D92C9F" w:rsidP="00F42362">
      <w:pPr>
        <w:pStyle w:val="Szvegtrzs2"/>
        <w:rPr>
          <w:rFonts w:cs="Times New Roman"/>
        </w:rPr>
      </w:pPr>
      <w:r w:rsidRPr="00E840F5">
        <w:rPr>
          <w:rFonts w:cs="Times New Roman"/>
        </w:rPr>
        <w:t>Dňa 26.9. 2019 sa vykonal predbežný audit účtovníctva obce za účtovné obdobie január až august 2019.</w:t>
      </w:r>
    </w:p>
    <w:p w:rsidR="00D92C9F" w:rsidRPr="00E840F5" w:rsidRDefault="00D92C9F" w:rsidP="00D92C9F">
      <w:pPr>
        <w:rPr>
          <w:rFonts w:cs="Times New Roman"/>
        </w:rPr>
      </w:pPr>
    </w:p>
    <w:p w:rsidR="00D92C9F" w:rsidRPr="00E840F5" w:rsidRDefault="00D92C9F" w:rsidP="00D92C9F">
      <w:pPr>
        <w:pStyle w:val="Szvegtrzs2"/>
        <w:jc w:val="both"/>
        <w:rPr>
          <w:rFonts w:cs="Times New Roman"/>
        </w:rPr>
      </w:pPr>
      <w:r w:rsidRPr="00E840F5">
        <w:rPr>
          <w:rFonts w:cs="Times New Roman"/>
        </w:rPr>
        <w:t xml:space="preserve">Dňa  3.10.2019 bola Okresným riaditeľstvom hasičského a záchranného zboru v Nových Zámkoch v našej obci vykonaná kontrola vo veciach zvereného výkonu štátnej správy  na úseku ochrany pred požiarmi.   </w:t>
      </w:r>
    </w:p>
    <w:p w:rsidR="00D92C9F" w:rsidRPr="00E840F5" w:rsidRDefault="00D92C9F" w:rsidP="00D92C9F">
      <w:pPr>
        <w:rPr>
          <w:rFonts w:cs="Times New Roman"/>
        </w:rPr>
      </w:pPr>
    </w:p>
    <w:p w:rsidR="00D92C9F" w:rsidRDefault="00D92C9F" w:rsidP="00D92C9F">
      <w:pPr>
        <w:jc w:val="both"/>
        <w:rPr>
          <w:rFonts w:cs="Times New Roman"/>
        </w:rPr>
      </w:pPr>
      <w:r w:rsidRPr="00E840F5">
        <w:rPr>
          <w:rFonts w:cs="Times New Roman"/>
        </w:rPr>
        <w:t>Dňa 5.10.2019 sa konal v </w:t>
      </w:r>
      <w:proofErr w:type="spellStart"/>
      <w:r w:rsidRPr="00E840F5">
        <w:rPr>
          <w:rFonts w:cs="Times New Roman"/>
        </w:rPr>
        <w:t>Châteu</w:t>
      </w:r>
      <w:proofErr w:type="spellEnd"/>
      <w:r w:rsidRPr="00E840F5">
        <w:rPr>
          <w:rFonts w:cs="Times New Roman"/>
        </w:rPr>
        <w:t xml:space="preserve"> Rúbaň koncert klasickej hudby v rámci II. ročníka Medzinárodného  hudobného festivalu Pro </w:t>
      </w:r>
      <w:proofErr w:type="spellStart"/>
      <w:r w:rsidRPr="00E840F5">
        <w:rPr>
          <w:rFonts w:cs="Times New Roman"/>
        </w:rPr>
        <w:t>musica</w:t>
      </w:r>
      <w:proofErr w:type="spellEnd"/>
      <w:r w:rsidRPr="00E840F5">
        <w:rPr>
          <w:rFonts w:cs="Times New Roman"/>
        </w:rPr>
        <w:t xml:space="preserve"> nostra </w:t>
      </w:r>
      <w:proofErr w:type="spellStart"/>
      <w:r w:rsidRPr="00E840F5">
        <w:rPr>
          <w:rFonts w:cs="Times New Roman"/>
        </w:rPr>
        <w:t>Nitriensi</w:t>
      </w:r>
      <w:proofErr w:type="spellEnd"/>
      <w:r w:rsidRPr="00E840F5">
        <w:rPr>
          <w:rFonts w:cs="Times New Roman"/>
        </w:rPr>
        <w:t>, ktorý bol realizovaný pod záštitou predsedu NSK Milana Belicu. Organizovala</w:t>
      </w:r>
      <w:r w:rsidR="0063549D">
        <w:rPr>
          <w:rFonts w:cs="Times New Roman"/>
        </w:rPr>
        <w:t xml:space="preserve"> ho </w:t>
      </w:r>
      <w:r w:rsidRPr="00E840F5">
        <w:rPr>
          <w:rFonts w:cs="Times New Roman"/>
        </w:rPr>
        <w:t xml:space="preserve"> štátna príspevková organizácia  zriadená Ministerstvom kultúry Hudobné centrum v spolupráci s vybranými mestami a obcami Nitrianskeho kraja. Členmi Čestného festivalového výboru </w:t>
      </w:r>
      <w:r w:rsidR="0063549D">
        <w:rPr>
          <w:rFonts w:cs="Times New Roman"/>
        </w:rPr>
        <w:t>boli primátori a starostovia vybraných miest a obcí.</w:t>
      </w:r>
    </w:p>
    <w:p w:rsidR="00F42362" w:rsidRPr="00E840F5" w:rsidRDefault="00F42362" w:rsidP="00D92C9F">
      <w:pPr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>Dňa 10.10.2019 bola vykonaná oprava strechy</w:t>
      </w:r>
      <w:r w:rsidR="0063549D">
        <w:rPr>
          <w:rFonts w:cs="Times New Roman"/>
        </w:rPr>
        <w:t xml:space="preserve">, </w:t>
      </w:r>
      <w:r w:rsidRPr="00E840F5">
        <w:rPr>
          <w:rFonts w:cs="Times New Roman"/>
        </w:rPr>
        <w:t> výmena strešných okien</w:t>
      </w:r>
      <w:r w:rsidR="0063549D">
        <w:rPr>
          <w:rFonts w:cs="Times New Roman"/>
        </w:rPr>
        <w:t xml:space="preserve"> a výmena balkónových dverí </w:t>
      </w:r>
      <w:r w:rsidRPr="00E840F5">
        <w:rPr>
          <w:rFonts w:cs="Times New Roman"/>
        </w:rPr>
        <w:t xml:space="preserve"> na bytovom dome so súpisným číslom 441, ktorý je vo vlastníctve obce.</w:t>
      </w:r>
    </w:p>
    <w:p w:rsidR="00F42362" w:rsidRPr="00E840F5" w:rsidRDefault="00F42362" w:rsidP="00D92C9F">
      <w:pPr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>Dňa 13.10.2019 sa v budove kultúrneho domu konalo slávnostné kultúrne podujatie so seniormi našej obce pod názvom Mesiac október – mesiac úcty k starším. So svojim programom vystúpili operetní speváci z Maďarska.</w:t>
      </w:r>
    </w:p>
    <w:p w:rsidR="00F42362" w:rsidRDefault="00F42362" w:rsidP="00F42362">
      <w:pPr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>
        <w:rPr>
          <w:rFonts w:cs="Times New Roman"/>
        </w:rPr>
        <w:t>Dňa 17.10.2019 obec začala vykonávať opravu chodníka popri areálu kultúrneho domu a materskej školy (</w:t>
      </w:r>
      <w:proofErr w:type="spellStart"/>
      <w:r>
        <w:rPr>
          <w:rFonts w:cs="Times New Roman"/>
        </w:rPr>
        <w:t>kisköz</w:t>
      </w:r>
      <w:proofErr w:type="spellEnd"/>
      <w:r>
        <w:rPr>
          <w:rFonts w:cs="Times New Roman"/>
        </w:rPr>
        <w:t xml:space="preserve">). </w:t>
      </w:r>
    </w:p>
    <w:p w:rsidR="00F42362" w:rsidRDefault="00F42362" w:rsidP="00F42362">
      <w:pPr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Dňa 18.10.2019 </w:t>
      </w:r>
      <w:r w:rsidR="0063549D">
        <w:rPr>
          <w:rFonts w:cs="Times New Roman"/>
        </w:rPr>
        <w:t xml:space="preserve"> </w:t>
      </w:r>
      <w:r>
        <w:rPr>
          <w:rFonts w:cs="Times New Roman"/>
        </w:rPr>
        <w:t xml:space="preserve">účasť na školení organizovaným Regionálnym vzdelávacím centrom v Nitre k exekučným konaniam. </w:t>
      </w:r>
    </w:p>
    <w:p w:rsidR="00F42362" w:rsidRPr="00E840F5" w:rsidRDefault="00F42362" w:rsidP="00D92C9F">
      <w:pPr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 xml:space="preserve">Dňa 25.10.2019 sme si poctili manželský pár </w:t>
      </w:r>
      <w:proofErr w:type="spellStart"/>
      <w:r w:rsidRPr="00E840F5">
        <w:rPr>
          <w:rFonts w:cs="Times New Roman"/>
        </w:rPr>
        <w:t>Bolya</w:t>
      </w:r>
      <w:proofErr w:type="spellEnd"/>
      <w:r w:rsidRPr="00E840F5">
        <w:rPr>
          <w:rFonts w:cs="Times New Roman"/>
        </w:rPr>
        <w:t xml:space="preserve"> Ladislav a Margita z príležitosti oslavy 60. výročia ich sobáša a manželský pár </w:t>
      </w:r>
      <w:proofErr w:type="spellStart"/>
      <w:r w:rsidRPr="00E840F5">
        <w:rPr>
          <w:rFonts w:cs="Times New Roman"/>
        </w:rPr>
        <w:t>Pócs</w:t>
      </w:r>
      <w:proofErr w:type="spellEnd"/>
      <w:r w:rsidRPr="00E840F5">
        <w:rPr>
          <w:rFonts w:cs="Times New Roman"/>
        </w:rPr>
        <w:t xml:space="preserve"> Jozef a Margita z príležitosti oslavy 50. výročia ich </w:t>
      </w:r>
      <w:r w:rsidR="00F42362">
        <w:rPr>
          <w:rFonts w:cs="Times New Roman"/>
        </w:rPr>
        <w:t>sobáša.</w:t>
      </w:r>
    </w:p>
    <w:p w:rsidR="00F42362" w:rsidRPr="00E840F5" w:rsidRDefault="00F42362" w:rsidP="00F42362">
      <w:pPr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 xml:space="preserve">Dňa 26.10.2019 sa v obradnej miestnosti obce (kultúrny dom)  uskutoční privítanie našich novorodencov. </w:t>
      </w:r>
    </w:p>
    <w:p w:rsidR="00F42362" w:rsidRPr="00E840F5" w:rsidRDefault="00F42362" w:rsidP="00F42362">
      <w:pPr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>V našej obci geometrickým radom narastá záujem seniorov o umiestnenie v zariadeniach pre seniorov.  Pri zostavovaní rozpočtu na najbližšie rozpočtové obdobia je našou povinnosťou klásť veľký dôraz na sociálnu oblasť.</w:t>
      </w:r>
    </w:p>
    <w:p w:rsidR="00F42362" w:rsidRPr="00E840F5" w:rsidRDefault="00F42362" w:rsidP="00F42362">
      <w:pPr>
        <w:jc w:val="both"/>
        <w:rPr>
          <w:rFonts w:cs="Times New Roman"/>
        </w:rPr>
      </w:pPr>
    </w:p>
    <w:p w:rsidR="00D92C9F" w:rsidRDefault="00D92C9F" w:rsidP="00F42362">
      <w:pPr>
        <w:jc w:val="both"/>
        <w:rPr>
          <w:rFonts w:cs="Times New Roman"/>
        </w:rPr>
      </w:pPr>
      <w:r w:rsidRPr="00E840F5">
        <w:rPr>
          <w:rFonts w:cs="Times New Roman"/>
        </w:rPr>
        <w:t>Je možnosť predložiť žiadosť  o poskytnutie dotácie na projekt WIFI pre Teba (</w:t>
      </w:r>
      <w:proofErr w:type="spellStart"/>
      <w:r w:rsidRPr="00E840F5">
        <w:rPr>
          <w:rFonts w:cs="Times New Roman"/>
        </w:rPr>
        <w:t>wifi</w:t>
      </w:r>
      <w:proofErr w:type="spellEnd"/>
      <w:r w:rsidRPr="00E840F5">
        <w:rPr>
          <w:rFonts w:cs="Times New Roman"/>
        </w:rPr>
        <w:t xml:space="preserve"> zóny a nová optika).</w:t>
      </w:r>
    </w:p>
    <w:p w:rsidR="00F42362" w:rsidRDefault="003E523A" w:rsidP="00F42362">
      <w:pPr>
        <w:jc w:val="both"/>
        <w:rPr>
          <w:rFonts w:cs="Times New Roman"/>
        </w:rPr>
      </w:pPr>
      <w:r>
        <w:rPr>
          <w:rFonts w:cs="Times New Roman"/>
        </w:rPr>
        <w:t>Poslanci sa jednotne vyjadrili, že  žiadosť nepredložíme</w:t>
      </w:r>
      <w:r w:rsidR="006A1979">
        <w:rPr>
          <w:rFonts w:cs="Times New Roman"/>
        </w:rPr>
        <w:t>, zamietli túto možnosť.</w:t>
      </w:r>
    </w:p>
    <w:p w:rsidR="00F42362" w:rsidRPr="00F42362" w:rsidRDefault="00F42362" w:rsidP="00D92C9F">
      <w:pPr>
        <w:rPr>
          <w:rFonts w:cs="Times New Roman"/>
          <w:color w:val="FF0000"/>
        </w:rPr>
      </w:pPr>
    </w:p>
    <w:p w:rsidR="00D92C9F" w:rsidRPr="00E840F5" w:rsidRDefault="00D92C9F" w:rsidP="00D92C9F">
      <w:pPr>
        <w:rPr>
          <w:rFonts w:cs="Times New Roman"/>
        </w:rPr>
      </w:pPr>
      <w:r w:rsidRPr="00E840F5">
        <w:rPr>
          <w:rFonts w:cs="Times New Roman"/>
        </w:rPr>
        <w:t>Našou obcou boli podané žiadosti  na podporu kultúry, športu a cestovného ruchu na rok 2020 na Nitriansky samosprávny kraj.</w:t>
      </w:r>
    </w:p>
    <w:p w:rsidR="00D92C9F" w:rsidRPr="00E840F5" w:rsidRDefault="00D92C9F" w:rsidP="00D92C9F">
      <w:pPr>
        <w:rPr>
          <w:rFonts w:cs="Times New Roman"/>
        </w:rPr>
      </w:pPr>
    </w:p>
    <w:p w:rsidR="00F42362" w:rsidRPr="00A27B6B" w:rsidRDefault="000D5530" w:rsidP="0041373B">
      <w:pPr>
        <w:pStyle w:val="Szvegtrzs2"/>
        <w:jc w:val="both"/>
      </w:pPr>
      <w:r w:rsidRPr="00A27B6B">
        <w:t>Predloženie návrhu na odkúpenie rodinného domu so súpisným číslom 32 a k nemu patriacich nehnuteľností do vlastníctva obce. Poslanci súhlasia, aby sa začali robiť úkony na odkúpenie  nehnuteľností do vlastníctva obce.</w:t>
      </w:r>
    </w:p>
    <w:p w:rsidR="001B3B9A" w:rsidRPr="00A27B6B" w:rsidRDefault="001B3B9A" w:rsidP="0041373B">
      <w:pPr>
        <w:pStyle w:val="Szvegtrzs2"/>
        <w:jc w:val="both"/>
      </w:pPr>
    </w:p>
    <w:p w:rsidR="00EE2755" w:rsidRPr="00A27B6B" w:rsidRDefault="005F2DC4" w:rsidP="0041373B">
      <w:pPr>
        <w:pStyle w:val="Szvegtrzs2"/>
        <w:jc w:val="both"/>
      </w:pPr>
      <w:r w:rsidRPr="00A27B6B">
        <w:t xml:space="preserve">Starostka obce dala priestor poslancom na tlmočenie nápadov, názorov. </w:t>
      </w:r>
    </w:p>
    <w:p w:rsidR="00353D89" w:rsidRPr="00A27B6B" w:rsidRDefault="00353D89" w:rsidP="0041373B">
      <w:pPr>
        <w:pStyle w:val="Szvegtrzs2"/>
        <w:jc w:val="both"/>
      </w:pPr>
    </w:p>
    <w:p w:rsidR="00DE6C7B" w:rsidRPr="00A27B6B" w:rsidRDefault="00DE6C7B" w:rsidP="00DE6C7B">
      <w:pPr>
        <w:pStyle w:val="Szvegtrzs2"/>
        <w:jc w:val="both"/>
        <w:rPr>
          <w:i/>
        </w:rPr>
      </w:pPr>
      <w:r w:rsidRPr="00A27B6B">
        <w:rPr>
          <w:i/>
        </w:rPr>
        <w:t xml:space="preserve">PaedDr. Kristína </w:t>
      </w:r>
      <w:proofErr w:type="spellStart"/>
      <w:r w:rsidRPr="00A27B6B">
        <w:rPr>
          <w:i/>
        </w:rPr>
        <w:t>Pócsová</w:t>
      </w:r>
      <w:proofErr w:type="spellEnd"/>
      <w:r w:rsidRPr="00A27B6B">
        <w:rPr>
          <w:i/>
        </w:rPr>
        <w:t>, poslanec:</w:t>
      </w:r>
    </w:p>
    <w:p w:rsidR="00DE6C7B" w:rsidRPr="00A27B6B" w:rsidRDefault="00F42362" w:rsidP="00DE6C7B">
      <w:pPr>
        <w:pStyle w:val="Szvegtrzs2"/>
        <w:numPr>
          <w:ilvl w:val="0"/>
          <w:numId w:val="4"/>
        </w:numPr>
        <w:jc w:val="both"/>
        <w:rPr>
          <w:i/>
        </w:rPr>
      </w:pPr>
      <w:r w:rsidRPr="00A27B6B">
        <w:rPr>
          <w:i/>
        </w:rPr>
        <w:t>d</w:t>
      </w:r>
      <w:r w:rsidR="00C46D3C" w:rsidRPr="00A27B6B">
        <w:rPr>
          <w:i/>
        </w:rPr>
        <w:t>opyt k</w:t>
      </w:r>
      <w:r w:rsidRPr="00A27B6B">
        <w:rPr>
          <w:i/>
        </w:rPr>
        <w:t> možnosti obnovenia multifunkčného ihriska</w:t>
      </w:r>
    </w:p>
    <w:p w:rsidR="00F42362" w:rsidRPr="00A27B6B" w:rsidRDefault="00A747EC" w:rsidP="00DE6C7B">
      <w:pPr>
        <w:pStyle w:val="Szvegtrzs2"/>
        <w:numPr>
          <w:ilvl w:val="0"/>
          <w:numId w:val="4"/>
        </w:numPr>
        <w:jc w:val="both"/>
        <w:rPr>
          <w:i/>
        </w:rPr>
      </w:pPr>
      <w:r w:rsidRPr="00A27B6B">
        <w:rPr>
          <w:i/>
        </w:rPr>
        <w:t xml:space="preserve">dostala ponuku na </w:t>
      </w:r>
      <w:r w:rsidR="001B3B9A" w:rsidRPr="00A27B6B">
        <w:rPr>
          <w:i/>
        </w:rPr>
        <w:t xml:space="preserve">zabezpečenie lístkov </w:t>
      </w:r>
      <w:r w:rsidRPr="00A27B6B">
        <w:rPr>
          <w:i/>
        </w:rPr>
        <w:t xml:space="preserve"> na divadelné predstavenie do Budapešti. Na základe prieskumu je záujem o 40 lístkov. Dopyt k možnosti uhradenia  autobusovej prepravy na predstavenie do Buda</w:t>
      </w:r>
      <w:r w:rsidR="001B3B9A" w:rsidRPr="00A27B6B">
        <w:rPr>
          <w:i/>
        </w:rPr>
        <w:t>p</w:t>
      </w:r>
      <w:r w:rsidRPr="00A27B6B">
        <w:rPr>
          <w:i/>
        </w:rPr>
        <w:t>ešti</w:t>
      </w:r>
    </w:p>
    <w:p w:rsidR="00F42362" w:rsidRPr="00A27B6B" w:rsidRDefault="00F42362" w:rsidP="00EF168A">
      <w:pPr>
        <w:pStyle w:val="Szvegtrzs2"/>
        <w:ind w:left="720"/>
        <w:jc w:val="both"/>
        <w:rPr>
          <w:i/>
        </w:rPr>
      </w:pPr>
    </w:p>
    <w:p w:rsidR="00DE6C7B" w:rsidRPr="00A27B6B" w:rsidRDefault="00DE6C7B" w:rsidP="00DE6C7B">
      <w:pPr>
        <w:pStyle w:val="Szvegtrzs2"/>
        <w:jc w:val="both"/>
        <w:rPr>
          <w:i/>
        </w:rPr>
      </w:pPr>
      <w:r w:rsidRPr="00A27B6B">
        <w:rPr>
          <w:i/>
        </w:rPr>
        <w:t xml:space="preserve">Ing. </w:t>
      </w:r>
      <w:proofErr w:type="spellStart"/>
      <w:r w:rsidRPr="00A27B6B">
        <w:rPr>
          <w:i/>
        </w:rPr>
        <w:t>Štěpánka</w:t>
      </w:r>
      <w:proofErr w:type="spellEnd"/>
      <w:r w:rsidRPr="00A27B6B">
        <w:rPr>
          <w:i/>
        </w:rPr>
        <w:t xml:space="preserve"> Zacharová, starostka:</w:t>
      </w:r>
    </w:p>
    <w:p w:rsidR="00A27B6B" w:rsidRPr="00A27B6B" w:rsidRDefault="000D5530" w:rsidP="00332C4A">
      <w:pPr>
        <w:pStyle w:val="Szvegtrzs2"/>
        <w:numPr>
          <w:ilvl w:val="0"/>
          <w:numId w:val="4"/>
        </w:numPr>
        <w:jc w:val="both"/>
        <w:rPr>
          <w:i/>
        </w:rPr>
      </w:pPr>
      <w:r w:rsidRPr="00A27B6B">
        <w:rPr>
          <w:i/>
        </w:rPr>
        <w:t xml:space="preserve">na </w:t>
      </w:r>
      <w:r w:rsidR="00F42362" w:rsidRPr="00A27B6B">
        <w:rPr>
          <w:i/>
        </w:rPr>
        <w:t>multifunkčn</w:t>
      </w:r>
      <w:r w:rsidRPr="00A27B6B">
        <w:rPr>
          <w:i/>
        </w:rPr>
        <w:t>om ihrisku boli už obcou vykonané opravy (oprava stĺpikov, výmena sietí, a pod.), úver obce na vybudovanie  multifunkčného ihriska ešte nie je zaplatený</w:t>
      </w:r>
    </w:p>
    <w:p w:rsidR="00F42362" w:rsidRPr="00A27B6B" w:rsidRDefault="00F42362" w:rsidP="00332C4A">
      <w:pPr>
        <w:pStyle w:val="Szvegtrzs2"/>
        <w:numPr>
          <w:ilvl w:val="0"/>
          <w:numId w:val="4"/>
        </w:numPr>
        <w:jc w:val="both"/>
        <w:rPr>
          <w:i/>
        </w:rPr>
      </w:pPr>
      <w:r w:rsidRPr="00A27B6B">
        <w:rPr>
          <w:rFonts w:cs="Times New Roman"/>
          <w:i/>
        </w:rPr>
        <w:t>obec je pri výkone samosprávy povinná zabezpečovať kultúrnu činnosť na území svojej obce</w:t>
      </w:r>
    </w:p>
    <w:p w:rsidR="00A27B6B" w:rsidRPr="00A27B6B" w:rsidRDefault="00A27B6B" w:rsidP="00A27B6B">
      <w:pPr>
        <w:pStyle w:val="Szvegtrzs2"/>
        <w:ind w:left="720"/>
        <w:jc w:val="both"/>
        <w:rPr>
          <w:i/>
        </w:rPr>
      </w:pPr>
    </w:p>
    <w:p w:rsidR="006A1979" w:rsidRPr="00A27B6B" w:rsidRDefault="006A1979" w:rsidP="006A1979">
      <w:pPr>
        <w:pStyle w:val="Szvegtrzs2"/>
        <w:jc w:val="both"/>
        <w:rPr>
          <w:rFonts w:eastAsia="Calibri" w:cs="Calibri"/>
        </w:rPr>
      </w:pPr>
      <w:r w:rsidRPr="00A27B6B">
        <w:rPr>
          <w:rFonts w:eastAsia="Calibri" w:cs="Calibri"/>
        </w:rPr>
        <w:t>V súvislosti s uhradením autobusovej prepravy</w:t>
      </w:r>
      <w:r w:rsidR="00A27B6B" w:rsidRPr="00A27B6B">
        <w:rPr>
          <w:rFonts w:eastAsia="Calibri" w:cs="Calibri"/>
        </w:rPr>
        <w:t xml:space="preserve"> na divadelné predstavenia do Budapešti </w:t>
      </w:r>
      <w:r w:rsidRPr="00A27B6B">
        <w:rPr>
          <w:rFonts w:eastAsia="Calibri" w:cs="Calibri"/>
        </w:rPr>
        <w:t xml:space="preserve"> bol predložený návrh na uznesenie, a to: </w:t>
      </w:r>
    </w:p>
    <w:p w:rsidR="001B3B9A" w:rsidRPr="00A27B6B" w:rsidRDefault="001B3B9A" w:rsidP="001B3B9A">
      <w:pPr>
        <w:pStyle w:val="Szvegtrzs2"/>
        <w:jc w:val="both"/>
        <w:rPr>
          <w:i/>
        </w:rPr>
      </w:pPr>
      <w:r w:rsidRPr="00A27B6B">
        <w:rPr>
          <w:i/>
        </w:rPr>
        <w:t>Obecné zastupiteľstvo v Rúbani</w:t>
      </w:r>
    </w:p>
    <w:p w:rsidR="001B3B9A" w:rsidRPr="00A27B6B" w:rsidRDefault="001B3B9A" w:rsidP="001B3B9A">
      <w:pPr>
        <w:autoSpaceDE w:val="0"/>
        <w:rPr>
          <w:rFonts w:cs="Times New Roman"/>
          <w:b/>
          <w:i/>
        </w:rPr>
      </w:pPr>
      <w:r w:rsidRPr="00A27B6B">
        <w:rPr>
          <w:rFonts w:cs="Times New Roman"/>
          <w:b/>
          <w:i/>
        </w:rPr>
        <w:t xml:space="preserve">schvaľuje </w:t>
      </w:r>
    </w:p>
    <w:p w:rsidR="001B3B9A" w:rsidRPr="00A27B6B" w:rsidRDefault="001B3B9A" w:rsidP="001B3B9A">
      <w:pPr>
        <w:jc w:val="both"/>
        <w:rPr>
          <w:rFonts w:cs="Times New Roman"/>
          <w:i/>
        </w:rPr>
      </w:pPr>
      <w:r w:rsidRPr="00A27B6B">
        <w:rPr>
          <w:rFonts w:cs="Times New Roman"/>
          <w:i/>
        </w:rPr>
        <w:t xml:space="preserve">úhradu autobusovej prepravy osôb z Rúbane na divadelné predstavenie do Budapešti dňa 4.12.2019 v celkovej cene 250,00 EUR </w:t>
      </w:r>
    </w:p>
    <w:p w:rsidR="00EF168A" w:rsidRPr="00A27B6B" w:rsidRDefault="00EF168A" w:rsidP="00EF168A">
      <w:pPr>
        <w:jc w:val="both"/>
        <w:rPr>
          <w:rFonts w:cs="Times New Roman"/>
          <w:i/>
        </w:rPr>
      </w:pPr>
    </w:p>
    <w:p w:rsidR="00A747EC" w:rsidRPr="00A27B6B" w:rsidRDefault="00A747EC" w:rsidP="00A747EC">
      <w:pPr>
        <w:pStyle w:val="Szvegtrzsbehzssal2"/>
        <w:widowControl/>
        <w:spacing w:after="0" w:line="240" w:lineRule="auto"/>
        <w:ind w:left="0"/>
        <w:jc w:val="both"/>
      </w:pPr>
      <w:r w:rsidRPr="00A27B6B">
        <w:t>Starostka obce sa uistila, že k predloženému návrhu uznesenia niet viac pripomienok, doplňujúcich alebo pozmeňujúcich návrhov.</w:t>
      </w:r>
    </w:p>
    <w:p w:rsidR="00A747EC" w:rsidRPr="00A27B6B" w:rsidRDefault="00A747EC" w:rsidP="00A747EC">
      <w:pPr>
        <w:pStyle w:val="Szvegtrzs2"/>
        <w:jc w:val="both"/>
      </w:pPr>
      <w:r w:rsidRPr="00A27B6B">
        <w:t>Nato prebehlo hlasovanie o návrhu uznesenia v znení, v akom bolo vznesené na  rokovaní.</w:t>
      </w:r>
    </w:p>
    <w:p w:rsidR="00AA1BD7" w:rsidRDefault="00AA1BD7" w:rsidP="00A747EC">
      <w:pPr>
        <w:pStyle w:val="Szvegtrzs2"/>
        <w:jc w:val="both"/>
        <w:rPr>
          <w:i/>
        </w:rPr>
      </w:pPr>
    </w:p>
    <w:p w:rsidR="00A747EC" w:rsidRPr="00A27B6B" w:rsidRDefault="00A747EC" w:rsidP="00A747EC">
      <w:pPr>
        <w:pStyle w:val="Szvegtrzs2"/>
        <w:jc w:val="both"/>
        <w:rPr>
          <w:i/>
        </w:rPr>
      </w:pPr>
      <w:r w:rsidRPr="00A27B6B">
        <w:rPr>
          <w:i/>
        </w:rPr>
        <w:lastRenderedPageBreak/>
        <w:t>Prítomnosť/kvórum = 4/3</w:t>
      </w:r>
    </w:p>
    <w:p w:rsidR="00A747EC" w:rsidRPr="00A27B6B" w:rsidRDefault="00A747EC" w:rsidP="00A747EC">
      <w:pPr>
        <w:pStyle w:val="Szvegtrzs2"/>
        <w:jc w:val="both"/>
        <w:rPr>
          <w:i/>
        </w:rPr>
      </w:pPr>
      <w:r w:rsidRPr="00A27B6B">
        <w:rPr>
          <w:i/>
        </w:rPr>
        <w:t>Hlasovanie „za/proti/zdržal sa hlasovania“ = 4/0/0</w:t>
      </w:r>
    </w:p>
    <w:p w:rsidR="00A747EC" w:rsidRPr="00A27B6B" w:rsidRDefault="00A747EC" w:rsidP="00A747EC">
      <w:pPr>
        <w:pStyle w:val="Szvegtrzs2"/>
        <w:ind w:left="720"/>
        <w:jc w:val="both"/>
        <w:rPr>
          <w:i/>
        </w:rPr>
      </w:pPr>
    </w:p>
    <w:p w:rsidR="00A747EC" w:rsidRPr="00A27B6B" w:rsidRDefault="00A747EC" w:rsidP="00A747EC">
      <w:pPr>
        <w:pStyle w:val="Szvegtrzs2"/>
        <w:jc w:val="both"/>
        <w:rPr>
          <w:b/>
        </w:rPr>
      </w:pPr>
      <w:r w:rsidRPr="00A27B6B">
        <w:rPr>
          <w:b/>
        </w:rPr>
        <w:t>U z n e s e n i e</w:t>
      </w:r>
      <w:r w:rsidRPr="00A27B6B">
        <w:t xml:space="preserve">  Obecného zastupiteľstva v Rúbani </w:t>
      </w:r>
      <w:r w:rsidRPr="00A27B6B">
        <w:rPr>
          <w:b/>
        </w:rPr>
        <w:t>č</w:t>
      </w:r>
      <w:r w:rsidRPr="00A27B6B">
        <w:t xml:space="preserve">. </w:t>
      </w:r>
      <w:r w:rsidRPr="00A27B6B">
        <w:rPr>
          <w:b/>
        </w:rPr>
        <w:t>75</w:t>
      </w:r>
      <w:r w:rsidRPr="00A27B6B">
        <w:t xml:space="preserve"> zo dňa </w:t>
      </w:r>
      <w:r w:rsidRPr="00A27B6B">
        <w:rPr>
          <w:b/>
          <w:bCs/>
        </w:rPr>
        <w:t>25</w:t>
      </w:r>
      <w:r w:rsidRPr="00A27B6B">
        <w:rPr>
          <w:b/>
        </w:rPr>
        <w:t>.10.2019</w:t>
      </w:r>
    </w:p>
    <w:p w:rsidR="00A747EC" w:rsidRPr="00A27B6B" w:rsidRDefault="00A747EC" w:rsidP="00A747EC">
      <w:pPr>
        <w:pStyle w:val="Szvegtrzs2"/>
        <w:jc w:val="both"/>
      </w:pPr>
      <w:r w:rsidRPr="00A27B6B">
        <w:t>Obecné zastupiteľstvo v Rúbani</w:t>
      </w:r>
    </w:p>
    <w:p w:rsidR="00A747EC" w:rsidRPr="00A27B6B" w:rsidRDefault="00A747EC" w:rsidP="00A747EC">
      <w:pPr>
        <w:autoSpaceDE w:val="0"/>
        <w:rPr>
          <w:rFonts w:cs="Times New Roman"/>
          <w:b/>
        </w:rPr>
      </w:pPr>
      <w:r w:rsidRPr="00A27B6B">
        <w:rPr>
          <w:rFonts w:cs="Times New Roman"/>
          <w:b/>
        </w:rPr>
        <w:t xml:space="preserve">schvaľuje </w:t>
      </w:r>
    </w:p>
    <w:p w:rsidR="00A747EC" w:rsidRPr="00A27B6B" w:rsidRDefault="00A747EC" w:rsidP="00A747EC">
      <w:pPr>
        <w:jc w:val="both"/>
        <w:rPr>
          <w:rFonts w:cs="Times New Roman"/>
        </w:rPr>
      </w:pPr>
      <w:r w:rsidRPr="00A27B6B">
        <w:rPr>
          <w:rFonts w:cs="Times New Roman"/>
        </w:rPr>
        <w:t>úhradu autobusovej prepravy osôb z Rúbane na divadelné predstavenie do Budapešti dňa 4.12.2019 v celkovej cene 250,00 EUR</w:t>
      </w:r>
    </w:p>
    <w:p w:rsidR="00A747EC" w:rsidRPr="00A27B6B" w:rsidRDefault="00A747EC" w:rsidP="00A747EC">
      <w:pPr>
        <w:jc w:val="both"/>
        <w:rPr>
          <w:rFonts w:cs="Times New Roman"/>
        </w:rPr>
      </w:pPr>
    </w:p>
    <w:p w:rsidR="00EF168A" w:rsidRPr="00A27B6B" w:rsidRDefault="00EF168A" w:rsidP="00EF168A">
      <w:pPr>
        <w:jc w:val="both"/>
        <w:rPr>
          <w:rFonts w:cs="Times New Roman"/>
          <w:i/>
        </w:rPr>
      </w:pPr>
      <w:r w:rsidRPr="00A27B6B">
        <w:rPr>
          <w:rFonts w:cs="Times New Roman"/>
          <w:i/>
        </w:rPr>
        <w:t>Ing. Zoltán Tamašek, poslanec:</w:t>
      </w:r>
    </w:p>
    <w:p w:rsidR="00EF168A" w:rsidRPr="00A27B6B" w:rsidRDefault="00EF168A" w:rsidP="00EF168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="Times New Roman"/>
          <w:i/>
        </w:rPr>
      </w:pPr>
      <w:r w:rsidRPr="00A27B6B">
        <w:rPr>
          <w:rFonts w:ascii="Times New Roman" w:hAnsi="Times New Roman" w:cs="Times New Roman"/>
          <w:i/>
          <w:sz w:val="24"/>
          <w:szCs w:val="24"/>
        </w:rPr>
        <w:t xml:space="preserve">dopyt k možnosti vytvorenia parkoviska pred budovou COOP Jednoty </w:t>
      </w:r>
    </w:p>
    <w:p w:rsidR="00EF168A" w:rsidRPr="00A27B6B" w:rsidRDefault="00EF168A" w:rsidP="00EF168A">
      <w:pPr>
        <w:pStyle w:val="Odsekzoznamu"/>
        <w:spacing w:after="0" w:line="240" w:lineRule="auto"/>
        <w:jc w:val="both"/>
        <w:rPr>
          <w:rFonts w:cs="Times New Roman"/>
          <w:i/>
        </w:rPr>
      </w:pPr>
    </w:p>
    <w:p w:rsidR="00EF168A" w:rsidRPr="00A27B6B" w:rsidRDefault="00EF168A" w:rsidP="00EF168A">
      <w:pPr>
        <w:pStyle w:val="Szvegtrzs2"/>
        <w:jc w:val="both"/>
        <w:rPr>
          <w:i/>
        </w:rPr>
      </w:pPr>
      <w:r w:rsidRPr="00A27B6B">
        <w:rPr>
          <w:i/>
        </w:rPr>
        <w:t xml:space="preserve">Ing. </w:t>
      </w:r>
      <w:proofErr w:type="spellStart"/>
      <w:r w:rsidRPr="00A27B6B">
        <w:rPr>
          <w:i/>
        </w:rPr>
        <w:t>Štěpánka</w:t>
      </w:r>
      <w:proofErr w:type="spellEnd"/>
      <w:r w:rsidRPr="00A27B6B">
        <w:rPr>
          <w:i/>
        </w:rPr>
        <w:t xml:space="preserve"> Zacharová, starostka:</w:t>
      </w:r>
    </w:p>
    <w:p w:rsidR="00A53BF2" w:rsidRPr="00A27B6B" w:rsidRDefault="00A27B6B" w:rsidP="00332C4A">
      <w:pPr>
        <w:pStyle w:val="Szvegtrzs2"/>
        <w:numPr>
          <w:ilvl w:val="0"/>
          <w:numId w:val="4"/>
        </w:numPr>
        <w:jc w:val="both"/>
      </w:pPr>
      <w:r w:rsidRPr="00A27B6B">
        <w:rPr>
          <w:i/>
        </w:rPr>
        <w:t xml:space="preserve">k možnosti vybudovania parkoviska pred budovou obchodu s potravinami je potrebné zvolať rokovanie s dotknutými osobami </w:t>
      </w:r>
    </w:p>
    <w:p w:rsidR="00770642" w:rsidRPr="00A27B6B" w:rsidRDefault="00770642" w:rsidP="006418CE">
      <w:pPr>
        <w:pStyle w:val="Szvegtrzs2"/>
        <w:jc w:val="both"/>
      </w:pPr>
    </w:p>
    <w:p w:rsidR="006418CE" w:rsidRPr="00A27B6B" w:rsidRDefault="00B954B8" w:rsidP="007C7218">
      <w:pPr>
        <w:autoSpaceDE w:val="0"/>
        <w:spacing w:after="200" w:line="100" w:lineRule="atLeast"/>
        <w:jc w:val="both"/>
        <w:rPr>
          <w:b/>
          <w:u w:val="single"/>
        </w:rPr>
      </w:pPr>
      <w:r w:rsidRPr="00A27B6B">
        <w:rPr>
          <w:b/>
          <w:u w:val="single"/>
        </w:rPr>
        <w:t>11</w:t>
      </w:r>
      <w:r w:rsidR="006418CE" w:rsidRPr="00A27B6B">
        <w:rPr>
          <w:b/>
          <w:u w:val="single"/>
        </w:rPr>
        <w:t xml:space="preserve"> /Záver</w:t>
      </w:r>
    </w:p>
    <w:p w:rsidR="005F2DC4" w:rsidRPr="00A27B6B" w:rsidRDefault="005F2DC4" w:rsidP="001A492B">
      <w:pPr>
        <w:ind w:firstLine="708"/>
        <w:jc w:val="both"/>
      </w:pPr>
      <w:r w:rsidRPr="00A27B6B">
        <w:t>Nakoľko program zasadnutia obecného zastupiteľstva bol vyčerpaný, predsedajúca poďakovala  všetkým prítomným za účasť a rokovanie ukončila.</w:t>
      </w:r>
    </w:p>
    <w:p w:rsidR="00B93FE0" w:rsidRPr="00A27B6B" w:rsidRDefault="00B93FE0" w:rsidP="005F2DC4">
      <w:pPr>
        <w:jc w:val="both"/>
      </w:pPr>
    </w:p>
    <w:p w:rsidR="00B93FE0" w:rsidRPr="00A27B6B" w:rsidRDefault="00B93FE0" w:rsidP="006418CE"/>
    <w:p w:rsidR="00580806" w:rsidRPr="00A27B6B" w:rsidRDefault="00580806" w:rsidP="006418CE"/>
    <w:p w:rsidR="00580806" w:rsidRPr="00A27B6B" w:rsidRDefault="00580806" w:rsidP="006418CE"/>
    <w:p w:rsidR="006418CE" w:rsidRPr="00A27B6B" w:rsidRDefault="006418CE" w:rsidP="006418CE">
      <w:r w:rsidRPr="00A27B6B">
        <w:t xml:space="preserve">Erika </w:t>
      </w:r>
      <w:proofErr w:type="spellStart"/>
      <w:r w:rsidRPr="00A27B6B">
        <w:t>Csölleová</w:t>
      </w:r>
      <w:proofErr w:type="spellEnd"/>
      <w:r w:rsidRPr="00A27B6B">
        <w:t xml:space="preserve">                                                                 Ing. </w:t>
      </w:r>
      <w:proofErr w:type="spellStart"/>
      <w:r w:rsidRPr="00A27B6B">
        <w:t>Štěpánka</w:t>
      </w:r>
      <w:proofErr w:type="spellEnd"/>
      <w:r w:rsidRPr="00A27B6B">
        <w:t xml:space="preserve"> Zacharová</w:t>
      </w:r>
    </w:p>
    <w:p w:rsidR="006418CE" w:rsidRPr="00A27B6B" w:rsidRDefault="006418CE" w:rsidP="006418CE">
      <w:r w:rsidRPr="00A27B6B">
        <w:t>prednostka úradu                                                                      starostka obce</w:t>
      </w:r>
    </w:p>
    <w:p w:rsidR="006418CE" w:rsidRPr="00A27B6B" w:rsidRDefault="006418CE" w:rsidP="006418CE"/>
    <w:p w:rsidR="006418CE" w:rsidRPr="00A27B6B" w:rsidRDefault="006418CE" w:rsidP="006418CE"/>
    <w:p w:rsidR="006418CE" w:rsidRPr="00A27B6B" w:rsidRDefault="006418CE" w:rsidP="006418CE"/>
    <w:p w:rsidR="006418CE" w:rsidRPr="00A27B6B" w:rsidRDefault="006418CE" w:rsidP="006418CE">
      <w:r w:rsidRPr="00A27B6B">
        <w:t xml:space="preserve">Overovatelia:    </w:t>
      </w:r>
      <w:r w:rsidR="001A492B" w:rsidRPr="00A27B6B">
        <w:tab/>
      </w:r>
      <w:r w:rsidR="002475AC" w:rsidRPr="00A27B6B">
        <w:t>Ing. Zoltán Tamašek</w:t>
      </w:r>
    </w:p>
    <w:p w:rsidR="006418CE" w:rsidRPr="00A27B6B" w:rsidRDefault="006418CE" w:rsidP="006418CE"/>
    <w:p w:rsidR="006418CE" w:rsidRPr="00A27B6B" w:rsidRDefault="002475AC" w:rsidP="001A492B">
      <w:pPr>
        <w:ind w:left="1416" w:firstLine="708"/>
      </w:pPr>
      <w:r w:rsidRPr="00A27B6B">
        <w:t>Imrich Petrík</w:t>
      </w:r>
    </w:p>
    <w:p w:rsidR="004779E2" w:rsidRPr="00A27B6B" w:rsidRDefault="004779E2" w:rsidP="001A492B">
      <w:pPr>
        <w:ind w:left="1416" w:firstLine="708"/>
      </w:pPr>
    </w:p>
    <w:p w:rsidR="004779E2" w:rsidRPr="00A27B6B" w:rsidRDefault="004779E2" w:rsidP="001A492B">
      <w:pPr>
        <w:ind w:left="1416" w:firstLine="708"/>
      </w:pPr>
    </w:p>
    <w:p w:rsidR="006418CE" w:rsidRPr="00A27B6B" w:rsidRDefault="006418CE" w:rsidP="006418CE">
      <w:r w:rsidRPr="00A27B6B">
        <w:t xml:space="preserve">Zapisovateľka:  </w:t>
      </w:r>
      <w:r w:rsidR="001A492B" w:rsidRPr="00A27B6B">
        <w:tab/>
      </w:r>
      <w:r w:rsidRPr="00A27B6B">
        <w:t xml:space="preserve">Helena </w:t>
      </w:r>
      <w:proofErr w:type="spellStart"/>
      <w:r w:rsidRPr="00A27B6B">
        <w:t>Kanyicsková</w:t>
      </w:r>
      <w:proofErr w:type="spellEnd"/>
    </w:p>
    <w:p w:rsidR="006418CE" w:rsidRPr="00A27B6B" w:rsidRDefault="006418CE" w:rsidP="006418CE"/>
    <w:p w:rsidR="006418CE" w:rsidRPr="00A27B6B" w:rsidRDefault="006418CE" w:rsidP="006418CE">
      <w:pPr>
        <w:pStyle w:val="Szvegtrzs2"/>
        <w:jc w:val="both"/>
      </w:pPr>
    </w:p>
    <w:p w:rsidR="006418CE" w:rsidRPr="00A27B6B" w:rsidRDefault="006418CE" w:rsidP="006418CE">
      <w:pPr>
        <w:pStyle w:val="Szvegtrzs2"/>
        <w:jc w:val="both"/>
      </w:pPr>
    </w:p>
    <w:p w:rsidR="00616665" w:rsidRPr="00A27B6B" w:rsidRDefault="00616665"/>
    <w:sectPr w:rsidR="00616665" w:rsidRPr="00A27B6B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3A73CDB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135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3E5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CCC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7FA0"/>
    <w:multiLevelType w:val="hybridMultilevel"/>
    <w:tmpl w:val="7A581672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827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777E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12CF"/>
    <w:multiLevelType w:val="hybridMultilevel"/>
    <w:tmpl w:val="6CE64734"/>
    <w:lvl w:ilvl="0" w:tplc="2D068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5A7B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19D1"/>
    <w:multiLevelType w:val="hybridMultilevel"/>
    <w:tmpl w:val="224C0F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148E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092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063E"/>
    <w:multiLevelType w:val="hybridMultilevel"/>
    <w:tmpl w:val="2E2A5C3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52E4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0855"/>
    <w:multiLevelType w:val="hybridMultilevel"/>
    <w:tmpl w:val="952AF466"/>
    <w:lvl w:ilvl="0" w:tplc="0228F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87725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0CE4"/>
    <w:multiLevelType w:val="hybridMultilevel"/>
    <w:tmpl w:val="68C00B50"/>
    <w:lvl w:ilvl="0" w:tplc="311C4A86">
      <w:start w:val="3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E2D4F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03DA2"/>
    <w:multiLevelType w:val="hybridMultilevel"/>
    <w:tmpl w:val="4A90EE6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0951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56BC7"/>
    <w:multiLevelType w:val="hybridMultilevel"/>
    <w:tmpl w:val="2B92D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F5AFB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370FF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93832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C3E35"/>
    <w:multiLevelType w:val="hybridMultilevel"/>
    <w:tmpl w:val="96A0F0F6"/>
    <w:lvl w:ilvl="0" w:tplc="D33E6E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806DE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42E7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D4031"/>
    <w:multiLevelType w:val="hybridMultilevel"/>
    <w:tmpl w:val="B0EAB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05D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5F46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66F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04CBB"/>
    <w:multiLevelType w:val="hybridMultilevel"/>
    <w:tmpl w:val="98709E86"/>
    <w:lvl w:ilvl="0" w:tplc="6CE86330">
      <w:numFmt w:val="bullet"/>
      <w:lvlText w:val="–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C8434C2"/>
    <w:multiLevelType w:val="hybridMultilevel"/>
    <w:tmpl w:val="DB4CAE40"/>
    <w:lvl w:ilvl="0" w:tplc="971EBDE8">
      <w:numFmt w:val="bullet"/>
      <w:lvlText w:val="–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664A9A36"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9"/>
  </w:num>
  <w:num w:numId="7">
    <w:abstractNumId w:val="35"/>
  </w:num>
  <w:num w:numId="8">
    <w:abstractNumId w:val="13"/>
  </w:num>
  <w:num w:numId="9">
    <w:abstractNumId w:val="6"/>
  </w:num>
  <w:num w:numId="10">
    <w:abstractNumId w:val="5"/>
  </w:num>
  <w:num w:numId="11">
    <w:abstractNumId w:val="32"/>
  </w:num>
  <w:num w:numId="12">
    <w:abstractNumId w:val="15"/>
  </w:num>
  <w:num w:numId="13">
    <w:abstractNumId w:val="36"/>
  </w:num>
  <w:num w:numId="14">
    <w:abstractNumId w:val="11"/>
  </w:num>
  <w:num w:numId="15">
    <w:abstractNumId w:val="34"/>
  </w:num>
  <w:num w:numId="16">
    <w:abstractNumId w:val="25"/>
  </w:num>
  <w:num w:numId="17">
    <w:abstractNumId w:val="30"/>
  </w:num>
  <w:num w:numId="18">
    <w:abstractNumId w:val="18"/>
  </w:num>
  <w:num w:numId="19">
    <w:abstractNumId w:val="10"/>
  </w:num>
  <w:num w:numId="20">
    <w:abstractNumId w:val="20"/>
  </w:num>
  <w:num w:numId="21">
    <w:abstractNumId w:val="31"/>
  </w:num>
  <w:num w:numId="22">
    <w:abstractNumId w:val="38"/>
  </w:num>
  <w:num w:numId="23">
    <w:abstractNumId w:val="12"/>
  </w:num>
  <w:num w:numId="24">
    <w:abstractNumId w:val="33"/>
  </w:num>
  <w:num w:numId="25">
    <w:abstractNumId w:val="37"/>
  </w:num>
  <w:num w:numId="26">
    <w:abstractNumId w:val="16"/>
  </w:num>
  <w:num w:numId="27">
    <w:abstractNumId w:val="22"/>
  </w:num>
  <w:num w:numId="28">
    <w:abstractNumId w:val="4"/>
  </w:num>
  <w:num w:numId="29">
    <w:abstractNumId w:val="14"/>
  </w:num>
  <w:num w:numId="30">
    <w:abstractNumId w:val="3"/>
  </w:num>
  <w:num w:numId="31">
    <w:abstractNumId w:val="26"/>
  </w:num>
  <w:num w:numId="32">
    <w:abstractNumId w:val="27"/>
  </w:num>
  <w:num w:numId="33">
    <w:abstractNumId w:val="8"/>
  </w:num>
  <w:num w:numId="34">
    <w:abstractNumId w:val="17"/>
  </w:num>
  <w:num w:numId="35">
    <w:abstractNumId w:val="21"/>
  </w:num>
  <w:num w:numId="36">
    <w:abstractNumId w:val="29"/>
  </w:num>
  <w:num w:numId="3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25C76"/>
    <w:rsid w:val="00037B5C"/>
    <w:rsid w:val="000606BE"/>
    <w:rsid w:val="000627CB"/>
    <w:rsid w:val="000752C6"/>
    <w:rsid w:val="000B074D"/>
    <w:rsid w:val="000B42E2"/>
    <w:rsid w:val="000C2EC7"/>
    <w:rsid w:val="000C7838"/>
    <w:rsid w:val="000D5530"/>
    <w:rsid w:val="000E30CA"/>
    <w:rsid w:val="000E621E"/>
    <w:rsid w:val="000E7A5A"/>
    <w:rsid w:val="001053F0"/>
    <w:rsid w:val="0011694F"/>
    <w:rsid w:val="00136C29"/>
    <w:rsid w:val="0014682D"/>
    <w:rsid w:val="00146BDD"/>
    <w:rsid w:val="00150058"/>
    <w:rsid w:val="001511DB"/>
    <w:rsid w:val="0016076D"/>
    <w:rsid w:val="00177811"/>
    <w:rsid w:val="0018054D"/>
    <w:rsid w:val="00186EB2"/>
    <w:rsid w:val="001A2160"/>
    <w:rsid w:val="001A297D"/>
    <w:rsid w:val="001A2A79"/>
    <w:rsid w:val="001A492B"/>
    <w:rsid w:val="001B3B9A"/>
    <w:rsid w:val="001B4332"/>
    <w:rsid w:val="001B7B86"/>
    <w:rsid w:val="001C3AD4"/>
    <w:rsid w:val="001D1E73"/>
    <w:rsid w:val="001D59D8"/>
    <w:rsid w:val="001F0565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B4C"/>
    <w:rsid w:val="0029310C"/>
    <w:rsid w:val="002949A9"/>
    <w:rsid w:val="002A0E6A"/>
    <w:rsid w:val="002C1C47"/>
    <w:rsid w:val="002E6CE7"/>
    <w:rsid w:val="00310D61"/>
    <w:rsid w:val="00314DB8"/>
    <w:rsid w:val="0032207F"/>
    <w:rsid w:val="00332C4A"/>
    <w:rsid w:val="00343C6C"/>
    <w:rsid w:val="00353D89"/>
    <w:rsid w:val="00374E6F"/>
    <w:rsid w:val="003B64C2"/>
    <w:rsid w:val="003D162C"/>
    <w:rsid w:val="003E523A"/>
    <w:rsid w:val="003F5840"/>
    <w:rsid w:val="004005CA"/>
    <w:rsid w:val="00403595"/>
    <w:rsid w:val="0041373B"/>
    <w:rsid w:val="00422F93"/>
    <w:rsid w:val="004268BF"/>
    <w:rsid w:val="00427B89"/>
    <w:rsid w:val="00450210"/>
    <w:rsid w:val="0047193F"/>
    <w:rsid w:val="004779E2"/>
    <w:rsid w:val="004808A5"/>
    <w:rsid w:val="004A1DDE"/>
    <w:rsid w:val="004B5CBF"/>
    <w:rsid w:val="004B610C"/>
    <w:rsid w:val="004B6691"/>
    <w:rsid w:val="004B6802"/>
    <w:rsid w:val="004C2259"/>
    <w:rsid w:val="004D0FB9"/>
    <w:rsid w:val="00525638"/>
    <w:rsid w:val="00527D7F"/>
    <w:rsid w:val="00533180"/>
    <w:rsid w:val="00543FA4"/>
    <w:rsid w:val="00560039"/>
    <w:rsid w:val="005615B1"/>
    <w:rsid w:val="00564F1C"/>
    <w:rsid w:val="00572704"/>
    <w:rsid w:val="00580806"/>
    <w:rsid w:val="005977A3"/>
    <w:rsid w:val="005A45E2"/>
    <w:rsid w:val="005C66F4"/>
    <w:rsid w:val="005D4B39"/>
    <w:rsid w:val="005D4C9E"/>
    <w:rsid w:val="005E1CD5"/>
    <w:rsid w:val="005E31D1"/>
    <w:rsid w:val="005F2DC4"/>
    <w:rsid w:val="005F43B4"/>
    <w:rsid w:val="0061040C"/>
    <w:rsid w:val="00612467"/>
    <w:rsid w:val="006137C2"/>
    <w:rsid w:val="00616665"/>
    <w:rsid w:val="006221CD"/>
    <w:rsid w:val="0063549D"/>
    <w:rsid w:val="00636F45"/>
    <w:rsid w:val="006418CE"/>
    <w:rsid w:val="00657A20"/>
    <w:rsid w:val="00697AAA"/>
    <w:rsid w:val="006A1979"/>
    <w:rsid w:val="006C11BA"/>
    <w:rsid w:val="006D5572"/>
    <w:rsid w:val="006E5D8E"/>
    <w:rsid w:val="006E6034"/>
    <w:rsid w:val="006F2F97"/>
    <w:rsid w:val="006F318D"/>
    <w:rsid w:val="00741BF5"/>
    <w:rsid w:val="00770642"/>
    <w:rsid w:val="007A6248"/>
    <w:rsid w:val="007C7218"/>
    <w:rsid w:val="007D235F"/>
    <w:rsid w:val="007F53BD"/>
    <w:rsid w:val="008143D5"/>
    <w:rsid w:val="00821669"/>
    <w:rsid w:val="0082524A"/>
    <w:rsid w:val="00825BCA"/>
    <w:rsid w:val="00827B8B"/>
    <w:rsid w:val="00830F04"/>
    <w:rsid w:val="00856534"/>
    <w:rsid w:val="00857F6B"/>
    <w:rsid w:val="00861B05"/>
    <w:rsid w:val="00865448"/>
    <w:rsid w:val="00880D22"/>
    <w:rsid w:val="008852EE"/>
    <w:rsid w:val="008A2E2A"/>
    <w:rsid w:val="008A4E0F"/>
    <w:rsid w:val="008A55FA"/>
    <w:rsid w:val="008B3A01"/>
    <w:rsid w:val="008F7436"/>
    <w:rsid w:val="00924C4E"/>
    <w:rsid w:val="00937880"/>
    <w:rsid w:val="00946895"/>
    <w:rsid w:val="009712D9"/>
    <w:rsid w:val="009830B5"/>
    <w:rsid w:val="00984665"/>
    <w:rsid w:val="009931F0"/>
    <w:rsid w:val="00995B1D"/>
    <w:rsid w:val="009A2A42"/>
    <w:rsid w:val="009A6090"/>
    <w:rsid w:val="009C2ECD"/>
    <w:rsid w:val="009C75A1"/>
    <w:rsid w:val="009D0AAF"/>
    <w:rsid w:val="009D13F1"/>
    <w:rsid w:val="009F36FD"/>
    <w:rsid w:val="00A04C66"/>
    <w:rsid w:val="00A27B6B"/>
    <w:rsid w:val="00A51603"/>
    <w:rsid w:val="00A5319E"/>
    <w:rsid w:val="00A53BF2"/>
    <w:rsid w:val="00A61320"/>
    <w:rsid w:val="00A747EC"/>
    <w:rsid w:val="00A83D22"/>
    <w:rsid w:val="00A92439"/>
    <w:rsid w:val="00A94718"/>
    <w:rsid w:val="00AA1BD7"/>
    <w:rsid w:val="00AA1C3A"/>
    <w:rsid w:val="00AA53DD"/>
    <w:rsid w:val="00AB2333"/>
    <w:rsid w:val="00AC2701"/>
    <w:rsid w:val="00AC41D7"/>
    <w:rsid w:val="00AC6525"/>
    <w:rsid w:val="00AF63CA"/>
    <w:rsid w:val="00B24A09"/>
    <w:rsid w:val="00B31221"/>
    <w:rsid w:val="00B52CC4"/>
    <w:rsid w:val="00B56B97"/>
    <w:rsid w:val="00B64E0D"/>
    <w:rsid w:val="00B93FE0"/>
    <w:rsid w:val="00B954B8"/>
    <w:rsid w:val="00BA5853"/>
    <w:rsid w:val="00BB438D"/>
    <w:rsid w:val="00BC33DE"/>
    <w:rsid w:val="00BC5D36"/>
    <w:rsid w:val="00BD5A91"/>
    <w:rsid w:val="00BE2B44"/>
    <w:rsid w:val="00BE62E0"/>
    <w:rsid w:val="00BE76F1"/>
    <w:rsid w:val="00BF775B"/>
    <w:rsid w:val="00C03E26"/>
    <w:rsid w:val="00C2550B"/>
    <w:rsid w:val="00C26D54"/>
    <w:rsid w:val="00C44322"/>
    <w:rsid w:val="00C46D3C"/>
    <w:rsid w:val="00C50509"/>
    <w:rsid w:val="00C57339"/>
    <w:rsid w:val="00C6251C"/>
    <w:rsid w:val="00C63ABE"/>
    <w:rsid w:val="00C65C40"/>
    <w:rsid w:val="00C671AD"/>
    <w:rsid w:val="00C70CB3"/>
    <w:rsid w:val="00CA545B"/>
    <w:rsid w:val="00CC4BC9"/>
    <w:rsid w:val="00CE495F"/>
    <w:rsid w:val="00CE7906"/>
    <w:rsid w:val="00CF25F0"/>
    <w:rsid w:val="00D45135"/>
    <w:rsid w:val="00D46527"/>
    <w:rsid w:val="00D527CC"/>
    <w:rsid w:val="00D562DD"/>
    <w:rsid w:val="00D7221B"/>
    <w:rsid w:val="00D85544"/>
    <w:rsid w:val="00D85CE3"/>
    <w:rsid w:val="00D92C9F"/>
    <w:rsid w:val="00DB3A70"/>
    <w:rsid w:val="00DB7BD6"/>
    <w:rsid w:val="00DC16A7"/>
    <w:rsid w:val="00DD196E"/>
    <w:rsid w:val="00DE6C7B"/>
    <w:rsid w:val="00E0538F"/>
    <w:rsid w:val="00E07D14"/>
    <w:rsid w:val="00E57048"/>
    <w:rsid w:val="00EA098E"/>
    <w:rsid w:val="00EC0D28"/>
    <w:rsid w:val="00ED1B42"/>
    <w:rsid w:val="00EE2755"/>
    <w:rsid w:val="00EF01B1"/>
    <w:rsid w:val="00EF168A"/>
    <w:rsid w:val="00EF3A61"/>
    <w:rsid w:val="00F00332"/>
    <w:rsid w:val="00F21CF9"/>
    <w:rsid w:val="00F35EEE"/>
    <w:rsid w:val="00F42362"/>
    <w:rsid w:val="00F4240D"/>
    <w:rsid w:val="00F42721"/>
    <w:rsid w:val="00F5311C"/>
    <w:rsid w:val="00F8319E"/>
    <w:rsid w:val="00FA5719"/>
    <w:rsid w:val="00FA6600"/>
    <w:rsid w:val="00FC10F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5DFB-759A-427E-919B-18B5ABD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E167-79DF-403A-B882-17DA382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dcterms:created xsi:type="dcterms:W3CDTF">2019-11-27T15:22:00Z</dcterms:created>
  <dcterms:modified xsi:type="dcterms:W3CDTF">2019-11-27T15:22:00Z</dcterms:modified>
</cp:coreProperties>
</file>