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150058" w:rsidP="006418CE">
      <w:pPr>
        <w:jc w:val="center"/>
      </w:pPr>
      <w:r>
        <w:t>zo šiest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 xml:space="preserve">dňa </w:t>
      </w:r>
      <w:r w:rsidR="00150058">
        <w:t>20</w:t>
      </w:r>
      <w:r>
        <w:t xml:space="preserve">. </w:t>
      </w:r>
      <w:r w:rsidR="00150058">
        <w:t>jún</w:t>
      </w:r>
      <w:r w:rsidR="00AC6525">
        <w:t>a</w:t>
      </w:r>
      <w:r>
        <w:t xml:space="preserve">  201</w:t>
      </w:r>
      <w:r w:rsidR="009D13F1">
        <w:t>9</w:t>
      </w:r>
      <w:r>
        <w:t xml:space="preserve">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A51603" w:rsidRDefault="009A2A42" w:rsidP="001501BD">
      <w:pPr>
        <w:ind w:firstLine="420"/>
        <w:jc w:val="both"/>
      </w:pPr>
      <w:r>
        <w:t>Zasadnutie Obecného zastupiteľstva v Rúbani  otvorila a viedla  starostka obce Ing. Štěpánka Zacharová. Konštatovala, že rokovania sa zúčastňu</w:t>
      </w:r>
      <w:r w:rsidR="00C85ACF">
        <w:t>j</w:t>
      </w:r>
      <w:r w:rsidR="00150058">
        <w:t>ú</w:t>
      </w:r>
      <w:r w:rsidR="00C85ACF">
        <w:t xml:space="preserve"> </w:t>
      </w:r>
      <w:r w:rsidR="00150058">
        <w:t>3</w:t>
      </w:r>
      <w:r>
        <w:t xml:space="preserve"> poslanc</w:t>
      </w:r>
      <w:r w:rsidR="00150058">
        <w:t>i</w:t>
      </w:r>
      <w:r>
        <w:t xml:space="preserve">, takže zasadnutie je uznášaniaschopné.  </w:t>
      </w:r>
      <w:r w:rsidR="00A51603">
        <w:rPr>
          <w:color w:val="000000"/>
        </w:rPr>
        <w:t xml:space="preserve">Poslanci </w:t>
      </w:r>
      <w:r w:rsidR="00A51603" w:rsidRPr="00143AC1">
        <w:rPr>
          <w:color w:val="000000"/>
        </w:rPr>
        <w:t xml:space="preserve">Imrich Petrík </w:t>
      </w:r>
      <w:r w:rsidR="00A51603">
        <w:rPr>
          <w:color w:val="000000"/>
        </w:rPr>
        <w:t>a PaedDr. Kristína Pócsová svoju neúčasť ospravedlnili.</w:t>
      </w:r>
    </w:p>
    <w:p w:rsidR="009A2A42" w:rsidRDefault="009A2A42" w:rsidP="009A2A42">
      <w:pPr>
        <w:ind w:firstLine="420"/>
        <w:jc w:val="both"/>
      </w:pPr>
    </w:p>
    <w:p w:rsidR="00825BCA" w:rsidRDefault="00825BCA" w:rsidP="00825BCA">
      <w:pPr>
        <w:jc w:val="both"/>
      </w:pPr>
      <w:r>
        <w:t xml:space="preserve">     Potom oboznámila prítomných s návrhom programu rokovania. </w:t>
      </w:r>
    </w:p>
    <w:p w:rsidR="00825BCA" w:rsidRDefault="00825BCA" w:rsidP="00825BCA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C85ACF" w:rsidRDefault="00825BCA" w:rsidP="00C85ACF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50058">
        <w:rPr>
          <w:i/>
        </w:rPr>
        <w:t>3</w:t>
      </w:r>
      <w:r>
        <w:rPr>
          <w:i/>
        </w:rPr>
        <w:t>/</w:t>
      </w:r>
      <w:r w:rsidR="00150058">
        <w:rPr>
          <w:i/>
        </w:rPr>
        <w:t>2</w:t>
      </w:r>
    </w:p>
    <w:p w:rsidR="00825BCA" w:rsidRDefault="00825BCA" w:rsidP="00C85ACF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50058">
        <w:rPr>
          <w:i/>
        </w:rPr>
        <w:t>3</w:t>
      </w:r>
      <w:r>
        <w:rPr>
          <w:i/>
        </w:rPr>
        <w:t>/0/0</w:t>
      </w:r>
    </w:p>
    <w:p w:rsidR="006418CE" w:rsidRDefault="006418CE" w:rsidP="00825BCA">
      <w:pPr>
        <w:jc w:val="both"/>
        <w:rPr>
          <w:i/>
        </w:rPr>
      </w:pPr>
    </w:p>
    <w:p w:rsidR="00150058" w:rsidRDefault="00150058" w:rsidP="00D46527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150058" w:rsidRDefault="00150058" w:rsidP="00D46527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150058" w:rsidRDefault="00150058" w:rsidP="00D46527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150058" w:rsidRDefault="00150058" w:rsidP="00D46527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Správa z overovania ročnej účtovnej závierky a výročnej správy k 31.12.2018</w:t>
      </w:r>
    </w:p>
    <w:p w:rsidR="00150058" w:rsidRDefault="00150058" w:rsidP="00D46527">
      <w:pPr>
        <w:widowControl/>
        <w:numPr>
          <w:ilvl w:val="0"/>
          <w:numId w:val="3"/>
        </w:numPr>
        <w:spacing w:line="100" w:lineRule="atLeast"/>
      </w:pPr>
      <w:r>
        <w:t>Výročná správa Obce Rúbaň za rok 2018</w:t>
      </w:r>
    </w:p>
    <w:p w:rsidR="00150058" w:rsidRDefault="00150058" w:rsidP="00D46527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Návrh plánu kontrolnej činnosti hlavného kontrolóra Obce Rúbaň na  II. polrok 2019</w:t>
      </w:r>
    </w:p>
    <w:p w:rsidR="00150058" w:rsidRDefault="00150058" w:rsidP="00D46527">
      <w:pPr>
        <w:widowControl/>
        <w:numPr>
          <w:ilvl w:val="0"/>
          <w:numId w:val="3"/>
        </w:numPr>
        <w:spacing w:line="100" w:lineRule="atLeast"/>
      </w:pPr>
      <w:r>
        <w:t>Návrh na III. úpravu rozpočtu obce Rúbaň  na rok 2019</w:t>
      </w:r>
    </w:p>
    <w:p w:rsidR="00150058" w:rsidRPr="009F4D54" w:rsidRDefault="00150058" w:rsidP="00D46527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</w:pPr>
      <w:r>
        <w:t>Program odpadového hospodárstva obce Rúbaň na roky 2016-2020</w:t>
      </w:r>
    </w:p>
    <w:p w:rsidR="00150058" w:rsidRPr="00CA56C6" w:rsidRDefault="00150058" w:rsidP="00D46527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</w:pPr>
      <w:r>
        <w:t>V</w:t>
      </w:r>
      <w:r w:rsidRPr="00CA56C6">
        <w:t xml:space="preserve">ŠEOBECNE ZÁVÄZNÉ NARIADENIE OBCE RÚBAŇ č. </w:t>
      </w:r>
      <w:r>
        <w:t>3</w:t>
      </w:r>
      <w:r w:rsidRPr="00CA56C6">
        <w:t>/2019</w:t>
      </w:r>
      <w:r>
        <w:t>, ktorým sa mení V</w:t>
      </w:r>
      <w:r w:rsidRPr="00CA56C6">
        <w:t xml:space="preserve">ŠEOBECNE ZÁVÄZNÉ NARIADENIE OBCE RÚBAŇ č. </w:t>
      </w:r>
      <w:r>
        <w:t>2</w:t>
      </w:r>
      <w:r w:rsidRPr="00CA56C6">
        <w:t>/201</w:t>
      </w:r>
      <w:r>
        <w:t>7 o určení výšky príspevkov od zákonných zástupcov detí na čiastočnú úhradu nákladov za pobyt v materskej škole a v školskej jedálni</w:t>
      </w:r>
    </w:p>
    <w:p w:rsidR="00150058" w:rsidRPr="00CA56C6" w:rsidRDefault="00150058" w:rsidP="00D46527">
      <w:pPr>
        <w:pStyle w:val="Zkladntextodsazen31"/>
        <w:numPr>
          <w:ilvl w:val="0"/>
          <w:numId w:val="3"/>
        </w:numPr>
        <w:jc w:val="both"/>
        <w:rPr>
          <w:rFonts w:cs="Times New Roman"/>
          <w:sz w:val="24"/>
        </w:rPr>
      </w:pPr>
      <w:r>
        <w:rPr>
          <w:sz w:val="24"/>
        </w:rPr>
        <w:t>V</w:t>
      </w:r>
      <w:r w:rsidRPr="00CA56C6">
        <w:rPr>
          <w:sz w:val="24"/>
        </w:rPr>
        <w:t>ŠEOBECNE ZÁVÄZNÉ NARIADENIE OBCE RÚBAŇ č. 4/2019</w:t>
      </w:r>
      <w:r w:rsidR="00C85ACF">
        <w:rPr>
          <w:sz w:val="24"/>
        </w:rPr>
        <w:t xml:space="preserve"> </w:t>
      </w:r>
      <w:r w:rsidRPr="00CA56C6">
        <w:rPr>
          <w:rFonts w:ascii="Times New Roman , serif" w:hAnsi="Times New Roman , serif"/>
          <w:sz w:val="24"/>
        </w:rPr>
        <w:t>o zrušení Základnej školy s vyučovacím jazykom maďarským – Alapiskola, Rúbaň – Fűr 28 a jej súčasti Školského klubu detí pri  Základnej škole s vyučovacím jazykom maďarským – Alapiskola, Rúbaň – Fűr 28</w:t>
      </w:r>
    </w:p>
    <w:p w:rsidR="00150058" w:rsidRDefault="00150058" w:rsidP="00D46527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 w:rsidRPr="00CA56C6">
        <w:rPr>
          <w:sz w:val="24"/>
        </w:rPr>
        <w:t>Žiadosť o poskytnutie dotácie na projekt „</w:t>
      </w:r>
      <w:r>
        <w:rPr>
          <w:sz w:val="24"/>
        </w:rPr>
        <w:t>Modernizácia hasičskej zbrojnice</w:t>
      </w:r>
      <w:r w:rsidRPr="00CA56C6">
        <w:rPr>
          <w:sz w:val="24"/>
        </w:rPr>
        <w:t>“</w:t>
      </w:r>
    </w:p>
    <w:p w:rsidR="00150058" w:rsidRPr="00CA56C6" w:rsidRDefault="00150058" w:rsidP="00D46527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 w:rsidRPr="00CA56C6">
        <w:rPr>
          <w:sz w:val="24"/>
        </w:rPr>
        <w:t>Zelená dedina – autorská zmluva</w:t>
      </w:r>
    </w:p>
    <w:p w:rsidR="00150058" w:rsidRDefault="00150058" w:rsidP="00D46527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VEĽKÝ LEADER</w:t>
      </w:r>
    </w:p>
    <w:p w:rsidR="00150058" w:rsidRPr="00F968AA" w:rsidRDefault="00150058" w:rsidP="00D46527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rFonts w:ascii="Times New Roman , serif" w:hAnsi="Times New Roman , serif"/>
          <w:sz w:val="24"/>
        </w:rPr>
        <w:t xml:space="preserve">MALÝ LEADER - </w:t>
      </w:r>
      <w:r w:rsidRPr="00CA56C6">
        <w:rPr>
          <w:rFonts w:ascii="Times New Roman , serif" w:hAnsi="Times New Roman , serif"/>
          <w:sz w:val="24"/>
        </w:rPr>
        <w:t>Zmluva o</w:t>
      </w:r>
      <w:r>
        <w:rPr>
          <w:rFonts w:ascii="Times New Roman , serif" w:hAnsi="Times New Roman , serif"/>
          <w:sz w:val="24"/>
        </w:rPr>
        <w:t> </w:t>
      </w:r>
      <w:r w:rsidRPr="00CA56C6">
        <w:rPr>
          <w:rFonts w:ascii="Times New Roman , serif" w:hAnsi="Times New Roman , serif"/>
          <w:sz w:val="24"/>
        </w:rPr>
        <w:t>pôžičke</w:t>
      </w:r>
    </w:p>
    <w:p w:rsidR="00150058" w:rsidRDefault="00150058" w:rsidP="00D46527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>
        <w:rPr>
          <w:sz w:val="24"/>
        </w:rPr>
        <w:t>Opakované uzatvorenie nájmu bytu</w:t>
      </w:r>
    </w:p>
    <w:p w:rsidR="00150058" w:rsidRDefault="00150058" w:rsidP="00D46527">
      <w:pPr>
        <w:pStyle w:val="Zkladntextodsazen31"/>
        <w:numPr>
          <w:ilvl w:val="0"/>
          <w:numId w:val="3"/>
        </w:numPr>
        <w:autoSpaceDE w:val="0"/>
        <w:adjustRightInd w:val="0"/>
        <w:jc w:val="both"/>
        <w:rPr>
          <w:sz w:val="24"/>
        </w:rPr>
      </w:pPr>
      <w:r w:rsidRPr="00CA56C6">
        <w:rPr>
          <w:sz w:val="24"/>
        </w:rPr>
        <w:t>D</w:t>
      </w:r>
      <w:r>
        <w:rPr>
          <w:sz w:val="24"/>
        </w:rPr>
        <w:t>ni</w:t>
      </w:r>
      <w:r w:rsidRPr="00CA56C6">
        <w:rPr>
          <w:sz w:val="24"/>
        </w:rPr>
        <w:t xml:space="preserve"> obce</w:t>
      </w:r>
    </w:p>
    <w:p w:rsidR="00150058" w:rsidRDefault="00150058" w:rsidP="00D46527">
      <w:pPr>
        <w:widowControl/>
        <w:numPr>
          <w:ilvl w:val="0"/>
          <w:numId w:val="3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150058" w:rsidRDefault="00150058" w:rsidP="00D46527">
      <w:pPr>
        <w:pStyle w:val="Szvegtrzsbehzssal2"/>
        <w:widowControl/>
        <w:numPr>
          <w:ilvl w:val="0"/>
          <w:numId w:val="3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1501BD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1/ Otvorenie</w:t>
      </w:r>
      <w:r w:rsidR="00C85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</w:p>
    <w:p w:rsidR="006418CE" w:rsidRDefault="006418CE" w:rsidP="006418CE">
      <w:pPr>
        <w:jc w:val="both"/>
      </w:pPr>
    </w:p>
    <w:p w:rsidR="00E837BC" w:rsidRDefault="00825BCA" w:rsidP="00C85ACF">
      <w:pPr>
        <w:ind w:firstLine="708"/>
        <w:jc w:val="both"/>
      </w:pPr>
      <w:r>
        <w:t>Zasadnutie obecného zastupiteľstva otvorila a viedla Ing. Štěpánka Zacharová,  starostka obce.</w:t>
      </w:r>
    </w:p>
    <w:p w:rsidR="00825BCA" w:rsidRDefault="00825BCA" w:rsidP="00C85ACF">
      <w:pPr>
        <w:ind w:firstLine="708"/>
        <w:jc w:val="both"/>
      </w:pPr>
      <w:r>
        <w:t xml:space="preserve">  </w:t>
      </w:r>
    </w:p>
    <w:p w:rsidR="006418CE" w:rsidRDefault="006418CE" w:rsidP="006418CE">
      <w:pPr>
        <w:jc w:val="both"/>
      </w:pPr>
      <w:r>
        <w:rPr>
          <w:b/>
          <w:u w:val="single"/>
        </w:rPr>
        <w:lastRenderedPageBreak/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Kanyicskovú a za overovateľov zápisnice určila</w:t>
      </w:r>
      <w:r w:rsidR="0032207F">
        <w:t> </w:t>
      </w:r>
      <w:r w:rsidR="00150058">
        <w:t>Ing. Zoltána Tamašeka</w:t>
      </w:r>
      <w:r w:rsidR="00C85ACF">
        <w:t xml:space="preserve"> </w:t>
      </w:r>
      <w:r>
        <w:t>a</w:t>
      </w:r>
      <w:r w:rsidR="00150058">
        <w:t> Zoltána Ešeka</w:t>
      </w:r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C85AC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Štěpánka Zacharová navrhla za členov návrhovej komisie </w:t>
      </w:r>
      <w:r w:rsidR="001A297D">
        <w:t>Bc. Líviu Šámšonovú</w:t>
      </w:r>
      <w:r w:rsidR="009A2A42">
        <w:t xml:space="preserve">, </w:t>
      </w:r>
      <w:r w:rsidR="00221AE0">
        <w:t>Zoltána Ešeka</w:t>
      </w:r>
      <w:r w:rsidR="009A2A42">
        <w:t xml:space="preserve"> a</w:t>
      </w:r>
      <w:r w:rsidR="00221AE0">
        <w:t> Ing. Zoltána Tamašeka</w:t>
      </w:r>
      <w:r>
        <w:t xml:space="preserve">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50058">
        <w:rPr>
          <w:i/>
        </w:rPr>
        <w:t>3</w:t>
      </w:r>
      <w:r>
        <w:rPr>
          <w:i/>
        </w:rPr>
        <w:t>/</w:t>
      </w:r>
      <w:r w:rsidR="00150058">
        <w:rPr>
          <w:i/>
        </w:rPr>
        <w:t>2</w:t>
      </w:r>
    </w:p>
    <w:p w:rsidR="008852EE" w:rsidRPr="00C85ACF" w:rsidRDefault="008852EE" w:rsidP="008852EE">
      <w:pPr>
        <w:pStyle w:val="Zkladntext"/>
        <w:jc w:val="both"/>
        <w:rPr>
          <w:i/>
        </w:rPr>
      </w:pPr>
      <w:r w:rsidRPr="00C85ACF">
        <w:rPr>
          <w:i/>
        </w:rPr>
        <w:t xml:space="preserve">Hlasovanie „za/proti/zdržal sa hlasovania“ = </w:t>
      </w:r>
      <w:r w:rsidR="00150058" w:rsidRPr="00C85ACF">
        <w:rPr>
          <w:i/>
        </w:rPr>
        <w:t>3</w:t>
      </w:r>
      <w:r w:rsidRPr="00C85ACF">
        <w:rPr>
          <w:i/>
        </w:rPr>
        <w:t xml:space="preserve">/0/0       </w:t>
      </w:r>
    </w:p>
    <w:p w:rsidR="006418CE" w:rsidRDefault="006418CE" w:rsidP="006418CE">
      <w:pPr>
        <w:spacing w:line="100" w:lineRule="atLeast"/>
        <w:jc w:val="both"/>
      </w:pPr>
    </w:p>
    <w:p w:rsidR="00150058" w:rsidRPr="00150058" w:rsidRDefault="00403595" w:rsidP="00150058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 w:rsidRPr="00150058">
        <w:rPr>
          <w:b/>
          <w:bCs/>
          <w:u w:val="single"/>
        </w:rPr>
        <w:t>4</w:t>
      </w:r>
      <w:r w:rsidR="00C85ACF">
        <w:rPr>
          <w:b/>
          <w:bCs/>
          <w:u w:val="single"/>
        </w:rPr>
        <w:t xml:space="preserve">/ </w:t>
      </w:r>
      <w:r w:rsidR="00150058" w:rsidRPr="00150058">
        <w:rPr>
          <w:b/>
          <w:color w:val="000000"/>
          <w:u w:val="single"/>
        </w:rPr>
        <w:t>Správa z overovania ročnej účtovnej závierky a výročnej správy k 31.12.2018</w:t>
      </w:r>
    </w:p>
    <w:p w:rsidR="00BF775B" w:rsidRPr="00BF775B" w:rsidRDefault="00BF775B" w:rsidP="00150058">
      <w:pPr>
        <w:widowControl/>
        <w:spacing w:line="100" w:lineRule="atLeast"/>
        <w:rPr>
          <w:b/>
          <w:u w:val="single"/>
        </w:rPr>
      </w:pPr>
    </w:p>
    <w:p w:rsidR="00BB438D" w:rsidRPr="00150058" w:rsidRDefault="008852EE" w:rsidP="00C85ACF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 w:rsidRPr="009D13F1">
        <w:t>Starostka obce, Ing. Štěpánka Zacharová konštatovala, že poslancom obecného zastupiteľstva bol doručený materiál</w:t>
      </w:r>
      <w:r>
        <w:t xml:space="preserve"> – </w:t>
      </w:r>
      <w:r w:rsidR="00150058">
        <w:rPr>
          <w:color w:val="000000"/>
        </w:rPr>
        <w:t>Správa z overovania ročnej účtovnej závierky a výročnej správy k 31.12.2018</w:t>
      </w:r>
      <w:r w:rsidR="009A2A42">
        <w:rPr>
          <w:lang w:eastAsia="sk-SK"/>
        </w:rPr>
        <w:t xml:space="preserve">, </w:t>
      </w:r>
      <w:r w:rsidRPr="009D13F1">
        <w:t>ktorý tvorí prílohu zápisnice pod písmenom C.</w:t>
      </w:r>
      <w:r w:rsidR="00C85ACF">
        <w:t xml:space="preserve"> </w:t>
      </w:r>
      <w:r w:rsidR="005F43B4">
        <w:t>Zákon č. 369/1990 Zb. o obecnom zriadení v § 9 ods. 4 ustanovuje povinnosť overiť ročnú účtovnú závierku a výročnú správu audítorom. Audit vykonala Ing. Henrieta Godány</w:t>
      </w:r>
      <w:r w:rsidR="00C85ACF">
        <w:t xml:space="preserve"> </w:t>
      </w:r>
      <w:r w:rsidR="005F43B4">
        <w:t>Vaššová, CA audítor, licencia UDVA č. 1142.</w:t>
      </w:r>
    </w:p>
    <w:p w:rsidR="008852EE" w:rsidRPr="009A2A42" w:rsidRDefault="008852EE" w:rsidP="008B5461">
      <w:pPr>
        <w:widowControl/>
        <w:autoSpaceDE w:val="0"/>
        <w:autoSpaceDN w:val="0"/>
        <w:adjustRightInd w:val="0"/>
        <w:ind w:firstLine="708"/>
        <w:jc w:val="both"/>
        <w:rPr>
          <w:lang w:eastAsia="sk-SK"/>
        </w:rPr>
      </w:pPr>
      <w:r w:rsidRPr="009D13F1">
        <w:t>Poslancom bol v písomných podkladoch doručený návrh uznesenia s dôvodovou správou.</w:t>
      </w:r>
    </w:p>
    <w:p w:rsidR="00ED1B42" w:rsidRDefault="008852EE" w:rsidP="008B5461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8B5461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50058">
        <w:rPr>
          <w:i/>
        </w:rPr>
        <w:t>3</w:t>
      </w:r>
      <w:r>
        <w:rPr>
          <w:i/>
        </w:rPr>
        <w:t>/</w:t>
      </w:r>
      <w:r w:rsidR="00150058">
        <w:rPr>
          <w:i/>
        </w:rPr>
        <w:t>2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50058">
        <w:rPr>
          <w:i/>
        </w:rPr>
        <w:t>3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2620F3">
        <w:rPr>
          <w:b/>
        </w:rPr>
        <w:t>4</w:t>
      </w:r>
      <w:r w:rsidR="00150058">
        <w:rPr>
          <w:b/>
        </w:rPr>
        <w:t>8</w:t>
      </w:r>
      <w:r w:rsidR="008B5461">
        <w:rPr>
          <w:b/>
        </w:rPr>
        <w:t xml:space="preserve"> </w:t>
      </w:r>
      <w:r>
        <w:t xml:space="preserve">zo dňa </w:t>
      </w:r>
      <w:r w:rsidR="00150058">
        <w:rPr>
          <w:b/>
          <w:bCs/>
        </w:rPr>
        <w:t>20</w:t>
      </w:r>
      <w:r>
        <w:rPr>
          <w:b/>
        </w:rPr>
        <w:t>.</w:t>
      </w:r>
      <w:r w:rsidR="002620F3">
        <w:rPr>
          <w:b/>
        </w:rPr>
        <w:t>0</w:t>
      </w:r>
      <w:r w:rsidR="00150058">
        <w:rPr>
          <w:b/>
        </w:rPr>
        <w:t>6</w:t>
      </w:r>
      <w:r>
        <w:rPr>
          <w:b/>
        </w:rPr>
        <w:t>.201</w:t>
      </w:r>
      <w:r w:rsidR="009D13F1">
        <w:rPr>
          <w:b/>
        </w:rPr>
        <w:t>9</w:t>
      </w:r>
    </w:p>
    <w:p w:rsidR="008852EE" w:rsidRDefault="008852EE" w:rsidP="008852EE">
      <w:pPr>
        <w:pStyle w:val="Szvegtrzs2"/>
        <w:jc w:val="both"/>
      </w:pPr>
      <w:r>
        <w:t>Obecné zastupiteľstvo v Rúbani</w:t>
      </w:r>
    </w:p>
    <w:p w:rsidR="00A5319E" w:rsidRDefault="00A94718" w:rsidP="00A5319E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C70CB3" w:rsidRDefault="007F53BD" w:rsidP="00C70CB3">
      <w:pPr>
        <w:jc w:val="both"/>
        <w:rPr>
          <w:rFonts w:eastAsia="Calibri"/>
        </w:rPr>
      </w:pPr>
      <w:r>
        <w:rPr>
          <w:rFonts w:eastAsia="Calibri"/>
        </w:rPr>
        <w:t>Správu z overovania ročnej účtovnej závierky a výročnej správy k 31.12.2018</w:t>
      </w:r>
    </w:p>
    <w:p w:rsidR="006418CE" w:rsidRDefault="006418CE" w:rsidP="008852EE">
      <w:pPr>
        <w:pStyle w:val="Szvegtrzsbehzssal2"/>
        <w:widowControl/>
        <w:spacing w:after="0" w:line="100" w:lineRule="atLeast"/>
        <w:ind w:left="0"/>
        <w:jc w:val="both"/>
      </w:pPr>
    </w:p>
    <w:p w:rsidR="00150058" w:rsidRDefault="00403595" w:rsidP="00150058">
      <w:pPr>
        <w:widowControl/>
        <w:spacing w:line="100" w:lineRule="atLeast"/>
        <w:rPr>
          <w:b/>
          <w:u w:val="single"/>
        </w:rPr>
      </w:pPr>
      <w:r>
        <w:rPr>
          <w:b/>
          <w:bCs/>
          <w:u w:val="single"/>
        </w:rPr>
        <w:t>5</w:t>
      </w:r>
      <w:r w:rsidR="006418CE" w:rsidRPr="00150058">
        <w:rPr>
          <w:b/>
          <w:bCs/>
          <w:u w:val="single"/>
        </w:rPr>
        <w:t xml:space="preserve">/ </w:t>
      </w:r>
      <w:r w:rsidR="00150058" w:rsidRPr="00150058">
        <w:rPr>
          <w:b/>
          <w:u w:val="single"/>
        </w:rPr>
        <w:t>Výročná správa Obce Rúbaň za rok 2018</w:t>
      </w:r>
    </w:p>
    <w:p w:rsidR="00150058" w:rsidRPr="00150058" w:rsidRDefault="00150058" w:rsidP="00150058">
      <w:pPr>
        <w:widowControl/>
        <w:spacing w:line="100" w:lineRule="atLeast"/>
        <w:rPr>
          <w:b/>
          <w:u w:val="single"/>
        </w:rPr>
      </w:pPr>
    </w:p>
    <w:p w:rsidR="008F7436" w:rsidRPr="007E3230" w:rsidRDefault="00D527CC" w:rsidP="00C85ACF">
      <w:pPr>
        <w:ind w:firstLine="708"/>
        <w:jc w:val="both"/>
        <w:rPr>
          <w:rFonts w:eastAsia="Times New Roman" w:cs="Times New Roman"/>
          <w:lang w:eastAsia="sk-SK"/>
        </w:rPr>
      </w:pPr>
      <w:r w:rsidRPr="00BF775B">
        <w:t>Starostka obce, Ing. Štěpánka Zacharová konštatovala, že poslancom obecného</w:t>
      </w:r>
      <w:r w:rsidR="00C85ACF">
        <w:t xml:space="preserve"> </w:t>
      </w:r>
      <w:r w:rsidRPr="00BF775B">
        <w:t xml:space="preserve">zastupiteľstva bol doručený materiál </w:t>
      </w:r>
      <w:r w:rsidR="00150058">
        <w:t>Výročná správa Obce Rúbaň za rok 2018</w:t>
      </w:r>
      <w:r w:rsidRPr="00BF775B">
        <w:t>, ktorý tvorí prílohu zápisnice pod písmenom D.</w:t>
      </w:r>
      <w:r w:rsidR="00C85ACF">
        <w:t xml:space="preserve"> </w:t>
      </w:r>
      <w:r w:rsidR="008F7436" w:rsidRPr="007E3230">
        <w:rPr>
          <w:rFonts w:eastAsia="Times New Roman" w:cs="Times New Roman"/>
          <w:lang w:eastAsia="sk-SK"/>
        </w:rPr>
        <w:t>Obec ako účtovná jednotka, ktorá musí mať účtovnú závierku podľa § 19 zákona o</w:t>
      </w:r>
      <w:r w:rsidR="00C85ACF">
        <w:rPr>
          <w:rFonts w:eastAsia="Times New Roman" w:cs="Times New Roman"/>
          <w:lang w:eastAsia="sk-SK"/>
        </w:rPr>
        <w:t> </w:t>
      </w:r>
      <w:r w:rsidR="008F7436" w:rsidRPr="007E3230">
        <w:rPr>
          <w:rFonts w:eastAsia="Times New Roman" w:cs="Times New Roman"/>
          <w:lang w:eastAsia="sk-SK"/>
        </w:rPr>
        <w:t>účtovníctve</w:t>
      </w:r>
      <w:r w:rsidR="00C85ACF">
        <w:rPr>
          <w:rFonts w:eastAsia="Times New Roman" w:cs="Times New Roman"/>
          <w:lang w:eastAsia="sk-SK"/>
        </w:rPr>
        <w:t xml:space="preserve"> </w:t>
      </w:r>
      <w:r w:rsidR="008F7436" w:rsidRPr="007E3230">
        <w:rPr>
          <w:rFonts w:eastAsia="Times New Roman" w:cs="Times New Roman"/>
          <w:lang w:eastAsia="sk-SK"/>
        </w:rPr>
        <w:t>overenú audítorom, je povinná vyhotovovať výročnú správu, ktorej súlad s účtovnou závierkou zostavenou za to isté účtovné obdobie musí byť overený audítorom do jedného roka od skončenia účtovného obdobia. Výročná správa obsahuje účtovnú závierku</w:t>
      </w:r>
      <w:r w:rsidR="00C85ACF">
        <w:rPr>
          <w:rFonts w:eastAsia="Times New Roman" w:cs="Times New Roman"/>
          <w:lang w:eastAsia="sk-SK"/>
        </w:rPr>
        <w:t xml:space="preserve">, </w:t>
      </w:r>
      <w:r w:rsidR="008F7436" w:rsidRPr="007E3230">
        <w:rPr>
          <w:rFonts w:eastAsia="Times New Roman" w:cs="Times New Roman"/>
          <w:lang w:eastAsia="sk-SK"/>
        </w:rPr>
        <w:t>správu audítora k tejto účtovnej závierke a informácie  o</w:t>
      </w:r>
      <w:r w:rsidR="00C85ACF">
        <w:rPr>
          <w:rFonts w:eastAsia="Times New Roman" w:cs="Times New Roman"/>
          <w:lang w:eastAsia="sk-SK"/>
        </w:rPr>
        <w:t> </w:t>
      </w:r>
      <w:r w:rsidR="008F7436" w:rsidRPr="007E3230">
        <w:rPr>
          <w:rFonts w:eastAsia="Times New Roman" w:cs="Times New Roman"/>
          <w:lang w:eastAsia="sk-SK"/>
        </w:rPr>
        <w:t>obci</w:t>
      </w:r>
      <w:r w:rsidR="00C85ACF">
        <w:rPr>
          <w:rFonts w:eastAsia="Times New Roman" w:cs="Times New Roman"/>
          <w:lang w:eastAsia="sk-SK"/>
        </w:rPr>
        <w:t>.</w:t>
      </w:r>
      <w:r w:rsidR="008F7436" w:rsidRPr="007E3230">
        <w:rPr>
          <w:rFonts w:eastAsia="Times New Roman" w:cs="Times New Roman"/>
          <w:lang w:eastAsia="sk-SK"/>
        </w:rPr>
        <w:t xml:space="preserve">  </w:t>
      </w:r>
    </w:p>
    <w:p w:rsidR="002620F3" w:rsidRPr="009A2A42" w:rsidRDefault="002620F3" w:rsidP="008B5461">
      <w:pPr>
        <w:widowControl/>
        <w:spacing w:line="100" w:lineRule="atLeast"/>
        <w:ind w:firstLine="708"/>
        <w:jc w:val="both"/>
      </w:pPr>
      <w:r w:rsidRPr="009D13F1">
        <w:t>Poslancom bol v písomných podkladoch doručený návrh uznesenia s dôvodovou správou.</w:t>
      </w:r>
    </w:p>
    <w:p w:rsidR="00D527CC" w:rsidRDefault="00D527CC" w:rsidP="008B5461">
      <w:pPr>
        <w:ind w:firstLine="708"/>
        <w:jc w:val="both"/>
      </w:pPr>
      <w:r>
        <w:t>Starostka obce sa uistila, že k predložen</w:t>
      </w:r>
      <w:r w:rsidR="00AC2701">
        <w:t>ým</w:t>
      </w:r>
      <w:r>
        <w:t xml:space="preserve"> náv</w:t>
      </w:r>
      <w:r w:rsidR="00AC2701">
        <w:t>rhom</w:t>
      </w:r>
      <w:r>
        <w:t xml:space="preserve"> uznesenia niet viac pripomienok, doplňujúcich alebo pozmeňujúcich návrhov.</w:t>
      </w:r>
    </w:p>
    <w:p w:rsidR="002620F3" w:rsidRDefault="002620F3" w:rsidP="008B5461">
      <w:pPr>
        <w:pStyle w:val="Szvegtrzs2"/>
        <w:ind w:firstLine="708"/>
        <w:jc w:val="both"/>
      </w:pPr>
      <w:r>
        <w:t xml:space="preserve">Nato prebehlo hlasovanie o návrhu uznesenia v znení, v akom bolo uvedené </w:t>
      </w:r>
      <w:r>
        <w:lastRenderedPageBreak/>
        <w:t>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50058">
        <w:rPr>
          <w:i/>
        </w:rPr>
        <w:t>3</w:t>
      </w:r>
      <w:r>
        <w:rPr>
          <w:i/>
        </w:rPr>
        <w:t>/</w:t>
      </w:r>
      <w:r w:rsidR="00150058">
        <w:rPr>
          <w:i/>
        </w:rPr>
        <w:t>2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50058">
        <w:rPr>
          <w:i/>
        </w:rPr>
        <w:t>3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8B5461">
        <w:t xml:space="preserve"> </w:t>
      </w:r>
      <w:r w:rsidR="002620F3">
        <w:rPr>
          <w:b/>
        </w:rPr>
        <w:t>4</w:t>
      </w:r>
      <w:r w:rsidR="00150058">
        <w:rPr>
          <w:b/>
        </w:rPr>
        <w:t>9</w:t>
      </w:r>
      <w:r>
        <w:t xml:space="preserve"> zo dňa </w:t>
      </w:r>
      <w:r w:rsidR="00150058">
        <w:rPr>
          <w:b/>
          <w:bCs/>
        </w:rPr>
        <w:t>20</w:t>
      </w:r>
      <w:r>
        <w:rPr>
          <w:b/>
        </w:rPr>
        <w:t>.</w:t>
      </w:r>
      <w:r w:rsidR="009D13F1">
        <w:rPr>
          <w:b/>
        </w:rPr>
        <w:t>0</w:t>
      </w:r>
      <w:r w:rsidR="00150058">
        <w:rPr>
          <w:b/>
        </w:rPr>
        <w:t>6</w:t>
      </w:r>
      <w:r>
        <w:rPr>
          <w:b/>
        </w:rPr>
        <w:t>.201</w:t>
      </w:r>
      <w:r w:rsidR="009D13F1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857F6B" w:rsidRDefault="00857F6B" w:rsidP="00A5319E">
      <w:pPr>
        <w:pStyle w:val="Szvegtrzs2"/>
        <w:jc w:val="both"/>
        <w:rPr>
          <w:b/>
        </w:rPr>
      </w:pPr>
      <w:r w:rsidRPr="00857F6B">
        <w:rPr>
          <w:b/>
        </w:rPr>
        <w:t>berie na vedomie</w:t>
      </w:r>
    </w:p>
    <w:p w:rsidR="00C70CB3" w:rsidRPr="002620F3" w:rsidRDefault="00857F6B" w:rsidP="002620F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>Výročnú správu Obce Rúbaň za rok 2018</w:t>
      </w:r>
    </w:p>
    <w:p w:rsidR="006418CE" w:rsidRDefault="006418CE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1A297D" w:rsidRPr="001A297D" w:rsidRDefault="00403595" w:rsidP="00150058">
      <w:pPr>
        <w:pStyle w:val="Nadpis71"/>
        <w:rPr>
          <w:b w:val="0"/>
        </w:rPr>
      </w:pPr>
      <w:r>
        <w:t>6</w:t>
      </w:r>
      <w:r w:rsidR="00C85ACF">
        <w:t xml:space="preserve">/ </w:t>
      </w:r>
      <w:r w:rsidR="00427B89">
        <w:rPr>
          <w:sz w:val="24"/>
        </w:rPr>
        <w:t>Návrh plánu kontrolnej činnosti hlavného kontrolóra Obce Rúbaň na  II. polrok 2019</w:t>
      </w:r>
    </w:p>
    <w:p w:rsidR="009A2A42" w:rsidRPr="001A297D" w:rsidRDefault="009A2A42" w:rsidP="00D85CE3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</w:p>
    <w:p w:rsidR="008B5461" w:rsidRDefault="00D527CC" w:rsidP="00C85ACF">
      <w:pPr>
        <w:ind w:firstLine="708"/>
        <w:jc w:val="both"/>
        <w:rPr>
          <w:rFonts w:cs="Times New Roman"/>
        </w:rPr>
      </w:pPr>
      <w:r w:rsidRPr="00221AE0">
        <w:t xml:space="preserve">Starostka obce, Ing. Štěpánka Zacharová konštatovala, že poslancom obecného zastupiteľstva bol doručený materiál – </w:t>
      </w:r>
      <w:r w:rsidR="00427B89">
        <w:t>Návrh plánu kontrolnej činnosti hlavného kontrolóra Obce Rúbaň na  II. polrok 2019</w:t>
      </w:r>
      <w:r w:rsidR="00BF775B" w:rsidRPr="00221AE0">
        <w:rPr>
          <w:bCs/>
        </w:rPr>
        <w:t>,</w:t>
      </w:r>
      <w:r w:rsidR="00C85ACF">
        <w:rPr>
          <w:bCs/>
        </w:rPr>
        <w:t xml:space="preserve"> </w:t>
      </w:r>
      <w:r w:rsidRPr="00221AE0">
        <w:t>ktorý tvorí prílohu zápisnice pod písmenom E</w:t>
      </w:r>
      <w:r w:rsidR="006F318D" w:rsidRPr="00221AE0">
        <w:t xml:space="preserve">. </w:t>
      </w:r>
      <w:r w:rsidR="005F43B4" w:rsidRPr="00DC1144">
        <w:rPr>
          <w:rFonts w:cs="Times New Roman"/>
        </w:rPr>
        <w:t xml:space="preserve">Na </w:t>
      </w:r>
      <w:r w:rsidR="004B610C">
        <w:rPr>
          <w:rFonts w:cs="Times New Roman"/>
        </w:rPr>
        <w:t>základe ustanovenia § 18f ods.</w:t>
      </w:r>
      <w:r w:rsidR="00C85ACF">
        <w:rPr>
          <w:rFonts w:cs="Times New Roman"/>
        </w:rPr>
        <w:t xml:space="preserve"> </w:t>
      </w:r>
      <w:r w:rsidR="004B610C">
        <w:rPr>
          <w:rFonts w:cs="Times New Roman"/>
        </w:rPr>
        <w:t>1</w:t>
      </w:r>
      <w:r w:rsidR="005F43B4" w:rsidRPr="00DC1144">
        <w:rPr>
          <w:rFonts w:cs="Times New Roman"/>
        </w:rPr>
        <w:t xml:space="preserve"> zákona č.</w:t>
      </w:r>
      <w:r w:rsidR="00C85ACF">
        <w:rPr>
          <w:rFonts w:cs="Times New Roman"/>
        </w:rPr>
        <w:t xml:space="preserve"> </w:t>
      </w:r>
      <w:r w:rsidR="005F43B4" w:rsidRPr="00DC1144">
        <w:rPr>
          <w:rFonts w:cs="Times New Roman"/>
        </w:rPr>
        <w:t>369/1990 Zb.</w:t>
      </w:r>
      <w:r w:rsidR="005F43B4">
        <w:rPr>
          <w:rFonts w:cs="Times New Roman"/>
        </w:rPr>
        <w:t xml:space="preserve"> o obecnom zriadení</w:t>
      </w:r>
      <w:r w:rsidR="004B610C">
        <w:rPr>
          <w:rFonts w:cs="Times New Roman"/>
        </w:rPr>
        <w:t xml:space="preserve"> v znení neskorších predpisov</w:t>
      </w:r>
      <w:r w:rsidR="005F43B4" w:rsidRPr="00DC1144">
        <w:rPr>
          <w:rFonts w:cs="Times New Roman"/>
        </w:rPr>
        <w:t>, hlavný kontrolór obce predkladá obecnému zastupiteľstvu raz za šesť mesiacov návrh plánu kontrolnej činnosti, ktorý musí byť najneskôr 15 dní pred prerokovaním v zastupiteľstve zverej</w:t>
      </w:r>
      <w:r w:rsidR="004B610C">
        <w:rPr>
          <w:rFonts w:cs="Times New Roman"/>
        </w:rPr>
        <w:t xml:space="preserve">nený v obci obvyklým spôsobom. </w:t>
      </w:r>
    </w:p>
    <w:p w:rsidR="00D527CC" w:rsidRPr="004B610C" w:rsidRDefault="00D527CC" w:rsidP="00C85ACF">
      <w:pPr>
        <w:ind w:firstLine="708"/>
        <w:jc w:val="both"/>
        <w:rPr>
          <w:rFonts w:cs="Times New Roman"/>
        </w:rPr>
      </w:pPr>
      <w:r>
        <w:t>Poslancom bol v písomných podkladoch doručený návrh uznesenia s dôvodovou správou.</w:t>
      </w:r>
    </w:p>
    <w:p w:rsidR="00D527CC" w:rsidRDefault="00D527CC" w:rsidP="008B5461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8B5461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50058">
        <w:rPr>
          <w:i/>
        </w:rPr>
        <w:t>3</w:t>
      </w:r>
      <w:r>
        <w:rPr>
          <w:i/>
        </w:rPr>
        <w:t>/</w:t>
      </w:r>
      <w:r w:rsidR="00150058">
        <w:rPr>
          <w:i/>
        </w:rPr>
        <w:t>2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50058">
        <w:rPr>
          <w:i/>
        </w:rPr>
        <w:t>3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150058">
        <w:rPr>
          <w:b/>
        </w:rPr>
        <w:t>50</w:t>
      </w:r>
      <w:r>
        <w:t xml:space="preserve"> zo dňa </w:t>
      </w:r>
      <w:r w:rsidR="00150058">
        <w:rPr>
          <w:b/>
          <w:bCs/>
        </w:rPr>
        <w:t>20</w:t>
      </w:r>
      <w:r w:rsidR="0014682D">
        <w:rPr>
          <w:b/>
          <w:bCs/>
        </w:rPr>
        <w:t>.</w:t>
      </w:r>
      <w:r w:rsidR="00150058">
        <w:rPr>
          <w:b/>
        </w:rPr>
        <w:t>06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A5319E" w:rsidRPr="00A94718" w:rsidRDefault="00857F6B" w:rsidP="00A5319E">
      <w:pPr>
        <w:pStyle w:val="Szvegtrzs2"/>
        <w:jc w:val="both"/>
        <w:rPr>
          <w:b/>
        </w:rPr>
      </w:pPr>
      <w:r>
        <w:rPr>
          <w:b/>
        </w:rPr>
        <w:t>schvaľuje</w:t>
      </w:r>
    </w:p>
    <w:p w:rsidR="00221AE0" w:rsidRPr="00A91AE9" w:rsidRDefault="00857F6B" w:rsidP="00221AE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Návrh plánu kontrolnej činnosti hlavného kontrolóra obce Rúbaň na II. polrok 2019</w:t>
      </w:r>
    </w:p>
    <w:p w:rsidR="006418CE" w:rsidRDefault="006418CE" w:rsidP="00F8319E">
      <w:pPr>
        <w:pStyle w:val="Nadpis71"/>
        <w:rPr>
          <w:rFonts w:cs="Times New Roman"/>
          <w:b w:val="0"/>
          <w:sz w:val="24"/>
          <w:u w:val="none"/>
        </w:rPr>
      </w:pPr>
    </w:p>
    <w:p w:rsidR="00427B89" w:rsidRPr="00427B89" w:rsidRDefault="00403595" w:rsidP="00427B89">
      <w:pPr>
        <w:widowControl/>
        <w:spacing w:line="100" w:lineRule="atLeast"/>
        <w:rPr>
          <w:b/>
          <w:u w:val="single"/>
        </w:rPr>
      </w:pPr>
      <w:r>
        <w:rPr>
          <w:b/>
          <w:bCs/>
          <w:u w:val="single"/>
        </w:rPr>
        <w:t>7</w:t>
      </w:r>
      <w:r w:rsidR="006418CE" w:rsidRPr="00427B89">
        <w:rPr>
          <w:b/>
          <w:bCs/>
          <w:u w:val="single"/>
        </w:rPr>
        <w:t>/</w:t>
      </w:r>
      <w:r w:rsidR="00AB78B2">
        <w:rPr>
          <w:b/>
          <w:bCs/>
          <w:u w:val="single"/>
        </w:rPr>
        <w:t xml:space="preserve"> </w:t>
      </w:r>
      <w:r w:rsidR="006418CE" w:rsidRPr="00427B89">
        <w:rPr>
          <w:b/>
          <w:bCs/>
          <w:u w:val="single"/>
        </w:rPr>
        <w:t xml:space="preserve"> </w:t>
      </w:r>
      <w:r w:rsidR="00427B89" w:rsidRPr="00427B89">
        <w:rPr>
          <w:b/>
          <w:u w:val="single"/>
        </w:rPr>
        <w:t>Návrh na III. úpravu rozpočtu obce Rúbaň  na rok 2019</w:t>
      </w:r>
    </w:p>
    <w:p w:rsidR="001A297D" w:rsidRPr="001A297D" w:rsidRDefault="001A297D" w:rsidP="001A297D">
      <w:pPr>
        <w:pStyle w:val="Zkladntextodsazen31"/>
        <w:ind w:left="0" w:firstLine="0"/>
        <w:jc w:val="both"/>
        <w:rPr>
          <w:rFonts w:cs="Times New Roman"/>
          <w:b/>
          <w:sz w:val="24"/>
          <w:u w:val="single"/>
        </w:rPr>
      </w:pPr>
    </w:p>
    <w:p w:rsidR="004B610C" w:rsidRPr="00AC13FA" w:rsidRDefault="00D527CC" w:rsidP="00AB78B2">
      <w:pPr>
        <w:widowControl/>
        <w:spacing w:line="100" w:lineRule="atLeast"/>
        <w:ind w:firstLine="708"/>
        <w:jc w:val="both"/>
        <w:rPr>
          <w:rFonts w:cs="Calibri"/>
        </w:rPr>
      </w:pPr>
      <w:r w:rsidRPr="00221AE0">
        <w:t>Starostka obce, Ing. Štěpánka Zacharová konštatovala, že poslancom obecného</w:t>
      </w:r>
      <w:r w:rsidR="00AB6F5C">
        <w:t xml:space="preserve"> </w:t>
      </w:r>
      <w:r w:rsidRPr="00221AE0">
        <w:t xml:space="preserve">zastupiteľstva bol doručený materiál – </w:t>
      </w:r>
      <w:r w:rsidR="00427B89">
        <w:t>Návrh na III. úpravu rozpočtu obce Rúbaň  na rok 2019</w:t>
      </w:r>
      <w:r w:rsidR="00D85CE3" w:rsidRPr="00221AE0">
        <w:rPr>
          <w:bCs/>
          <w:color w:val="000000"/>
        </w:rPr>
        <w:t>,</w:t>
      </w:r>
      <w:r w:rsidRPr="00221AE0">
        <w:t xml:space="preserve"> ktorý tvorí prílohu zápisnice pod písmenom F</w:t>
      </w:r>
      <w:r w:rsidR="00B31221" w:rsidRPr="00221AE0">
        <w:t xml:space="preserve">. </w:t>
      </w:r>
      <w:r w:rsidR="004B610C" w:rsidRPr="00C26D54">
        <w:rPr>
          <w:rFonts w:cs="Tahoma"/>
        </w:rPr>
        <w:t xml:space="preserve">Rozpočet obce je základným finančným nástrojom finančného hospodárenia obce v príslušnom rozpočtovom roku. </w:t>
      </w:r>
      <w:r w:rsidR="004B610C">
        <w:rPr>
          <w:rFonts w:cs="Tahoma"/>
        </w:rPr>
        <w:t>Návrh na II</w:t>
      </w:r>
      <w:r w:rsidR="004B610C" w:rsidRPr="00C26D54">
        <w:rPr>
          <w:rFonts w:cs="Tahoma"/>
        </w:rPr>
        <w:t>I. úpravu rozpočtu Obce Rúbaň na rok 201</w:t>
      </w:r>
      <w:r w:rsidR="004B610C">
        <w:rPr>
          <w:rFonts w:cs="Tahoma"/>
        </w:rPr>
        <w:t>9</w:t>
      </w:r>
      <w:r w:rsidR="004B610C" w:rsidRPr="00C26D54">
        <w:rPr>
          <w:rFonts w:cs="Tahoma"/>
        </w:rPr>
        <w:t xml:space="preserve"> je vypracovaný v súlade so zákonom č. 583/2004 Z. z. o rozpočtových pravidlách územnej samosprávy.</w:t>
      </w:r>
      <w:r w:rsidR="004B610C">
        <w:rPr>
          <w:rFonts w:cs="Tahoma"/>
        </w:rPr>
        <w:t xml:space="preserve"> Pri vypracovaní návrhu bola zohľadnená skutočnosť plnenia rozpočtu</w:t>
      </w:r>
      <w:r w:rsidR="00AB78B2">
        <w:rPr>
          <w:rFonts w:cs="Tahoma"/>
        </w:rPr>
        <w:t xml:space="preserve">. </w:t>
      </w:r>
      <w:r w:rsidR="004B610C">
        <w:t xml:space="preserve">Pred rokovaním obecného zastupiteľstva bol </w:t>
      </w:r>
      <w:r w:rsidR="00AB78B2">
        <w:t xml:space="preserve">rozpočtárkou a prednostkou obecného úradu, Erikou Csölleovou,   </w:t>
      </w:r>
      <w:r w:rsidR="004B610C">
        <w:t>predložený dodatok k</w:t>
      </w:r>
      <w:r w:rsidR="00AB78B2">
        <w:t> </w:t>
      </w:r>
      <w:r w:rsidR="004B610C">
        <w:t>návrhu</w:t>
      </w:r>
      <w:r w:rsidR="00AB78B2">
        <w:t xml:space="preserve"> na úpravu rozpočtu obce Rúbaň. </w:t>
      </w:r>
    </w:p>
    <w:p w:rsidR="00B64E0D" w:rsidRDefault="00B64E0D" w:rsidP="001A297D">
      <w:pPr>
        <w:pStyle w:val="Zkladntextodsazen31"/>
        <w:ind w:left="0" w:firstLine="0"/>
        <w:jc w:val="both"/>
        <w:rPr>
          <w:rFonts w:cs="Times New Roman"/>
          <w:sz w:val="24"/>
        </w:rPr>
      </w:pPr>
    </w:p>
    <w:p w:rsidR="00C6251C" w:rsidRPr="00AB6F5C" w:rsidRDefault="00C6251C" w:rsidP="00160092">
      <w:pPr>
        <w:jc w:val="both"/>
        <w:rPr>
          <w:rFonts w:cs="Times New Roman"/>
          <w:bCs/>
          <w:i/>
        </w:rPr>
      </w:pPr>
      <w:r w:rsidRPr="00AB6F5C">
        <w:rPr>
          <w:rFonts w:cs="Times New Roman"/>
          <w:bCs/>
          <w:i/>
        </w:rPr>
        <w:t>V diskusii vystúpili:</w:t>
      </w:r>
    </w:p>
    <w:p w:rsidR="00BB4E52" w:rsidRPr="00AB6F5C" w:rsidRDefault="00C6251C" w:rsidP="00160092">
      <w:pPr>
        <w:jc w:val="both"/>
        <w:rPr>
          <w:rFonts w:cs="Times New Roman"/>
          <w:i/>
        </w:rPr>
      </w:pPr>
      <w:r w:rsidRPr="00AB6F5C">
        <w:rPr>
          <w:rFonts w:cs="Times New Roman"/>
          <w:i/>
        </w:rPr>
        <w:t>Ing. Zoltán Tamašek, poslanec</w:t>
      </w:r>
      <w:r w:rsidR="00BB4E52" w:rsidRPr="00AB6F5C">
        <w:rPr>
          <w:rFonts w:cs="Times New Roman"/>
          <w:i/>
        </w:rPr>
        <w:t>:</w:t>
      </w:r>
    </w:p>
    <w:p w:rsidR="00BB4E52" w:rsidRPr="00AB6F5C" w:rsidRDefault="00C6251C" w:rsidP="0016009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F5C">
        <w:rPr>
          <w:rFonts w:ascii="Times New Roman" w:hAnsi="Times New Roman" w:cs="Times New Roman"/>
          <w:i/>
          <w:sz w:val="24"/>
          <w:szCs w:val="24"/>
        </w:rPr>
        <w:t xml:space="preserve">dopyt </w:t>
      </w:r>
      <w:r w:rsidR="00657A20" w:rsidRPr="00AB6F5C">
        <w:rPr>
          <w:rFonts w:ascii="Times New Roman" w:hAnsi="Times New Roman" w:cs="Times New Roman"/>
          <w:i/>
          <w:sz w:val="24"/>
          <w:szCs w:val="24"/>
        </w:rPr>
        <w:t>k</w:t>
      </w:r>
      <w:r w:rsidR="00BE76F1" w:rsidRPr="00AB6F5C">
        <w:rPr>
          <w:rFonts w:ascii="Times New Roman" w:hAnsi="Times New Roman" w:cs="Times New Roman"/>
          <w:i/>
          <w:sz w:val="24"/>
          <w:szCs w:val="24"/>
        </w:rPr>
        <w:t xml:space="preserve"> úspore </w:t>
      </w:r>
      <w:r w:rsidR="008B5461">
        <w:rPr>
          <w:rFonts w:ascii="Times New Roman" w:hAnsi="Times New Roman" w:cs="Times New Roman"/>
          <w:i/>
          <w:sz w:val="24"/>
          <w:szCs w:val="24"/>
        </w:rPr>
        <w:t>v materskej škole</w:t>
      </w:r>
    </w:p>
    <w:p w:rsidR="00657A20" w:rsidRPr="00AB6F5C" w:rsidRDefault="004B610C" w:rsidP="0016009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F5C">
        <w:rPr>
          <w:rFonts w:ascii="Times New Roman" w:hAnsi="Times New Roman" w:cs="Times New Roman"/>
          <w:i/>
          <w:sz w:val="24"/>
          <w:szCs w:val="24"/>
        </w:rPr>
        <w:t>dopyt k prevádzke materskej školy cez prázdniny</w:t>
      </w:r>
    </w:p>
    <w:p w:rsidR="00E837BC" w:rsidRDefault="00E837BC" w:rsidP="00160092">
      <w:pPr>
        <w:jc w:val="both"/>
        <w:rPr>
          <w:rFonts w:cs="Times New Roman"/>
          <w:i/>
        </w:rPr>
      </w:pPr>
    </w:p>
    <w:p w:rsidR="00160092" w:rsidRDefault="00160092" w:rsidP="00160092">
      <w:pPr>
        <w:jc w:val="both"/>
        <w:rPr>
          <w:rFonts w:cs="Times New Roman"/>
          <w:i/>
        </w:rPr>
      </w:pPr>
    </w:p>
    <w:p w:rsidR="00BB4E52" w:rsidRPr="00AB6F5C" w:rsidRDefault="00D7221B" w:rsidP="00160092">
      <w:pPr>
        <w:jc w:val="both"/>
        <w:rPr>
          <w:rFonts w:cs="Times New Roman"/>
          <w:i/>
        </w:rPr>
      </w:pPr>
      <w:r w:rsidRPr="00AB6F5C">
        <w:rPr>
          <w:rFonts w:cs="Times New Roman"/>
          <w:i/>
        </w:rPr>
        <w:lastRenderedPageBreak/>
        <w:t>Ing. Štěpánka Zacharová, starostka</w:t>
      </w:r>
      <w:r w:rsidR="00BB4E52" w:rsidRPr="00AB6F5C">
        <w:rPr>
          <w:rFonts w:cs="Times New Roman"/>
          <w:i/>
        </w:rPr>
        <w:t>:</w:t>
      </w:r>
    </w:p>
    <w:p w:rsidR="00BB4E52" w:rsidRPr="00AB6F5C" w:rsidRDefault="00AB6F5C" w:rsidP="00160092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BB4E52" w:rsidRPr="00AB6F5C">
        <w:rPr>
          <w:rFonts w:ascii="Times New Roman" w:hAnsi="Times New Roman" w:cs="Times New Roman"/>
          <w:i/>
          <w:sz w:val="24"/>
          <w:szCs w:val="24"/>
        </w:rPr>
        <w:t xml:space="preserve">a položke 09111 Predprimárne vzdelávanie s bežnou starostlivosťou je úspora z dôvodu dlhodobej práceneschopnosti riaditeľky materskej školy </w:t>
      </w:r>
    </w:p>
    <w:p w:rsidR="00AB6F5C" w:rsidRPr="00AB6F5C" w:rsidRDefault="00AB6F5C" w:rsidP="00160092">
      <w:pPr>
        <w:pStyle w:val="Odsekzoznamu"/>
        <w:numPr>
          <w:ilvl w:val="0"/>
          <w:numId w:val="14"/>
        </w:numPr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</w:t>
      </w:r>
      <w:r w:rsidR="00BB4E52" w:rsidRPr="00AB6F5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organizácii výchovno-vzdelávacej činnosti a prevádzke materskej školy počas školských prázdnin rozhoduje riaditeľka v spolupráci so zriaďovateľom, pričom rešpektuje oprávnené požiadavky zákonných zástupcov</w:t>
      </w:r>
    </w:p>
    <w:p w:rsidR="00160092" w:rsidRDefault="00160092" w:rsidP="008B5461">
      <w:pPr>
        <w:ind w:firstLine="360"/>
      </w:pPr>
    </w:p>
    <w:p w:rsidR="00D527CC" w:rsidRDefault="00D527CC" w:rsidP="008B5461">
      <w:pPr>
        <w:ind w:firstLine="360"/>
      </w:pPr>
      <w:r>
        <w:t>Starostka obce sa uistila, že k predloženému návrhu uznesenia niet viac pripomienok, doplňujúcich alebo pozmeňujúcich návrhov.</w:t>
      </w:r>
    </w:p>
    <w:p w:rsidR="00D527CC" w:rsidRDefault="00D527CC" w:rsidP="008B5461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50058">
        <w:rPr>
          <w:i/>
        </w:rPr>
        <w:t>3</w:t>
      </w:r>
      <w:r>
        <w:rPr>
          <w:i/>
        </w:rPr>
        <w:t>/</w:t>
      </w:r>
      <w:r w:rsidR="00150058">
        <w:rPr>
          <w:i/>
        </w:rPr>
        <w:t>2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50058">
        <w:rPr>
          <w:i/>
        </w:rPr>
        <w:t>3</w:t>
      </w:r>
      <w:r>
        <w:rPr>
          <w:i/>
        </w:rPr>
        <w:t>/0/</w:t>
      </w:r>
      <w:r w:rsidR="00150058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150058">
        <w:rPr>
          <w:b/>
        </w:rPr>
        <w:t>51</w:t>
      </w:r>
      <w:r>
        <w:t xml:space="preserve"> zo dňa </w:t>
      </w:r>
      <w:r w:rsidR="00150058">
        <w:rPr>
          <w:b/>
          <w:bCs/>
        </w:rPr>
        <w:t>20</w:t>
      </w:r>
      <w:r>
        <w:rPr>
          <w:b/>
        </w:rPr>
        <w:t>.</w:t>
      </w:r>
      <w:r w:rsidR="0014682D">
        <w:rPr>
          <w:b/>
        </w:rPr>
        <w:t>0</w:t>
      </w:r>
      <w:r w:rsidR="00150058">
        <w:rPr>
          <w:b/>
        </w:rPr>
        <w:t>6</w:t>
      </w:r>
      <w:r>
        <w:rPr>
          <w:b/>
        </w:rPr>
        <w:t>.201</w:t>
      </w:r>
      <w:r w:rsidR="0014682D">
        <w:rPr>
          <w:b/>
        </w:rPr>
        <w:t>9</w:t>
      </w:r>
    </w:p>
    <w:p w:rsidR="00D527CC" w:rsidRDefault="00D527CC" w:rsidP="00D527CC">
      <w:pPr>
        <w:pStyle w:val="Szvegtrzs2"/>
        <w:jc w:val="both"/>
      </w:pPr>
      <w:r>
        <w:t>Obecné zastupiteľstvo v Rúbani</w:t>
      </w:r>
    </w:p>
    <w:p w:rsidR="00343C6C" w:rsidRPr="00AB6F5C" w:rsidRDefault="00343C6C" w:rsidP="00857F6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AB6F5C">
        <w:rPr>
          <w:rFonts w:cs="Times New Roman"/>
          <w:b/>
        </w:rPr>
        <w:t xml:space="preserve">schvaľuje </w:t>
      </w:r>
    </w:p>
    <w:p w:rsidR="00343C6C" w:rsidRPr="00AB6F5C" w:rsidRDefault="00857F6B" w:rsidP="00857F6B">
      <w:pPr>
        <w:autoSpaceDE w:val="0"/>
        <w:autoSpaceDN w:val="0"/>
        <w:adjustRightInd w:val="0"/>
        <w:jc w:val="both"/>
      </w:pPr>
      <w:r w:rsidRPr="00AB6F5C">
        <w:t>III. úpravu rozpočtu Obce Rúbaň na rok 2019</w:t>
      </w:r>
    </w:p>
    <w:p w:rsidR="00221AE0" w:rsidRPr="00576051" w:rsidRDefault="00221AE0" w:rsidP="00221AE0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:rsidR="00427B89" w:rsidRPr="00427B89" w:rsidRDefault="00403595" w:rsidP="00427B89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bCs/>
          <w:u w:val="single"/>
        </w:rPr>
        <w:t>8</w:t>
      </w:r>
      <w:r w:rsidR="006418CE" w:rsidRPr="00427B89">
        <w:rPr>
          <w:b/>
          <w:bCs/>
          <w:u w:val="single"/>
        </w:rPr>
        <w:t xml:space="preserve">/ </w:t>
      </w:r>
      <w:r w:rsidR="00427B89" w:rsidRPr="00427B89">
        <w:rPr>
          <w:b/>
          <w:u w:val="single"/>
        </w:rPr>
        <w:t>Program odpadového hospodárstva obce Rúbaň na roky 2016-2020</w:t>
      </w:r>
    </w:p>
    <w:p w:rsidR="00D85CE3" w:rsidRDefault="00D85CE3" w:rsidP="00427B89">
      <w:pPr>
        <w:widowControl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8B5461" w:rsidRDefault="00D527CC" w:rsidP="00AB78B2">
      <w:pPr>
        <w:ind w:firstLine="708"/>
        <w:jc w:val="both"/>
        <w:rPr>
          <w:rFonts w:eastAsia="Times New Roman" w:cs="Times New Roman"/>
          <w:lang w:eastAsia="sk-SK"/>
        </w:rPr>
      </w:pPr>
      <w:r w:rsidRPr="00D85CE3">
        <w:t>Starostka obce, Ing. Štěpánka Zacharová konštatovala, že poslancom obecného</w:t>
      </w:r>
      <w:r w:rsidR="00AB78B2">
        <w:t xml:space="preserve"> </w:t>
      </w:r>
      <w:r w:rsidRPr="00D85CE3">
        <w:t>zastupiteľstva bol doručený materiál</w:t>
      </w:r>
      <w:r>
        <w:t xml:space="preserve"> – </w:t>
      </w:r>
      <w:r w:rsidR="00427B89">
        <w:t>Program odpadového hospodárstva obce Rúbaň na roky 2016-2020</w:t>
      </w:r>
      <w:r>
        <w:t xml:space="preserve">, </w:t>
      </w:r>
      <w:r w:rsidRPr="00D85CE3">
        <w:t>ktorý tvorí prílohu zápisnice pod písmenom G.</w:t>
      </w:r>
      <w:r w:rsidR="00AB78B2">
        <w:t xml:space="preserve"> </w:t>
      </w:r>
      <w:r w:rsidR="008F7436">
        <w:rPr>
          <w:rFonts w:eastAsia="Times New Roman" w:cs="Times New Roman"/>
          <w:lang w:eastAsia="sk-SK"/>
        </w:rPr>
        <w:t>Program odpadového hospodárstva obce Rúbaň na roky 2016 – 2020 bol obecným zastupiteľstvom schválený uznesením číslo 313 zo dňa 27.10.2018.</w:t>
      </w:r>
    </w:p>
    <w:p w:rsidR="00D527CC" w:rsidRPr="00AA53DD" w:rsidRDefault="00AB78B2" w:rsidP="00AB78B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527CC" w:rsidRPr="00D85CE3">
        <w:t>Poslancom bol v písomných podkladoch doručený návrh uznesenia s dôvodovou správou.</w:t>
      </w:r>
    </w:p>
    <w:p w:rsidR="00D527CC" w:rsidRDefault="00D527CC" w:rsidP="00D527CC">
      <w:pPr>
        <w:pStyle w:val="Szvegtrzs2"/>
        <w:ind w:firstLine="709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D527CC">
      <w:pPr>
        <w:pStyle w:val="Szvegtrzs2"/>
        <w:ind w:firstLine="709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50058">
        <w:rPr>
          <w:i/>
        </w:rPr>
        <w:t>3</w:t>
      </w:r>
      <w:r>
        <w:rPr>
          <w:i/>
        </w:rPr>
        <w:t>/</w:t>
      </w:r>
      <w:r w:rsidR="00150058">
        <w:rPr>
          <w:i/>
        </w:rPr>
        <w:t>2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50058">
        <w:rPr>
          <w:i/>
        </w:rPr>
        <w:t>3</w:t>
      </w:r>
      <w:r>
        <w:rPr>
          <w:i/>
        </w:rPr>
        <w:t>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8B5461">
        <w:rPr>
          <w:b/>
        </w:rPr>
        <w:t xml:space="preserve">. </w:t>
      </w:r>
      <w:r w:rsidR="00150058">
        <w:rPr>
          <w:b/>
        </w:rPr>
        <w:t>52</w:t>
      </w:r>
      <w:r>
        <w:t xml:space="preserve"> zo dňa </w:t>
      </w:r>
      <w:r w:rsidR="00150058">
        <w:rPr>
          <w:b/>
          <w:bCs/>
        </w:rPr>
        <w:t>20</w:t>
      </w:r>
      <w:r>
        <w:rPr>
          <w:b/>
        </w:rPr>
        <w:t>.</w:t>
      </w:r>
      <w:r w:rsidR="00BF775B">
        <w:rPr>
          <w:b/>
        </w:rPr>
        <w:t>0</w:t>
      </w:r>
      <w:r w:rsidR="00150058">
        <w:rPr>
          <w:b/>
        </w:rPr>
        <w:t>6</w:t>
      </w:r>
      <w:r w:rsidR="00BF775B">
        <w:rPr>
          <w:b/>
        </w:rPr>
        <w:t>.</w:t>
      </w:r>
      <w:r w:rsidR="0014682D">
        <w:rPr>
          <w:b/>
        </w:rPr>
        <w:t>2019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343C6C">
        <w:t> </w:t>
      </w:r>
      <w:r>
        <w:t>Rúbani</w:t>
      </w:r>
    </w:p>
    <w:p w:rsidR="00343C6C" w:rsidRPr="00343C6C" w:rsidRDefault="008B3A01" w:rsidP="00D527CC">
      <w:pPr>
        <w:pStyle w:val="Szvegtrzs2"/>
        <w:jc w:val="both"/>
        <w:rPr>
          <w:b/>
        </w:rPr>
      </w:pPr>
      <w:r>
        <w:rPr>
          <w:b/>
        </w:rPr>
        <w:t>berie na vedomie</w:t>
      </w:r>
    </w:p>
    <w:p w:rsidR="008B3A01" w:rsidRPr="00A91AE9" w:rsidRDefault="008B3A01" w:rsidP="008B3A0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správu starostky obce o upravenom PROGRAME ODPADOVÉHO HOSPODÁRSTVA OBCE RÚBAŇ NA ROKY 2016 - 2020</w:t>
      </w:r>
    </w:p>
    <w:p w:rsidR="00221AE0" w:rsidRDefault="00221AE0" w:rsidP="00221AE0">
      <w:pPr>
        <w:ind w:left="708"/>
        <w:jc w:val="both"/>
        <w:rPr>
          <w:rFonts w:eastAsia="Calibri" w:cs="Times New Roman"/>
        </w:rPr>
      </w:pPr>
    </w:p>
    <w:p w:rsidR="00427B89" w:rsidRDefault="00427B89" w:rsidP="00427B89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427B89">
        <w:rPr>
          <w:b/>
          <w:u w:val="single"/>
        </w:rPr>
        <w:t>/ VŠEOBECNE ZÁVÄZNÉ NARIADENIE OBCE RÚBAŇ č. 3/2019, ktorým sa mení VŠEOBECNE ZÁVÄZNÉ NARIADENIE OBCE RÚBAŇ č. 2/2017 o určení výšky príspevkov od zákonných zástupcov detí na čiastočnú úhradu nákladov za pobyt v materskej škole a v školskej jedálni</w:t>
      </w:r>
    </w:p>
    <w:p w:rsidR="00427B89" w:rsidRPr="00427B89" w:rsidRDefault="00427B89" w:rsidP="00427B89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</w:p>
    <w:p w:rsidR="000E7A5A" w:rsidRDefault="00427B89" w:rsidP="00F04190">
      <w:pPr>
        <w:pStyle w:val="Szvegtrzsbehzssal2"/>
        <w:widowControl/>
        <w:spacing w:after="0" w:line="100" w:lineRule="atLeast"/>
        <w:ind w:left="0" w:firstLine="708"/>
        <w:jc w:val="both"/>
      </w:pPr>
      <w:r w:rsidRPr="00D85CE3">
        <w:t>Starostka obce, Ing. Štěpánka Zacharová konštatovala, že poslancom obecného</w:t>
      </w:r>
      <w:r w:rsidR="00F04190">
        <w:t xml:space="preserve"> </w:t>
      </w:r>
      <w:r w:rsidRPr="00D85CE3">
        <w:t>zastupiteľstva bol doručený materiál</w:t>
      </w:r>
      <w:r>
        <w:t xml:space="preserve"> – V</w:t>
      </w:r>
      <w:r w:rsidRPr="00CA56C6">
        <w:t xml:space="preserve">ŠEOBECNE ZÁVÄZNÉ NARIADENIE OBCE RÚBAŇ č. </w:t>
      </w:r>
      <w:r>
        <w:t>3</w:t>
      </w:r>
      <w:r w:rsidRPr="00CA56C6">
        <w:t>/2019</w:t>
      </w:r>
      <w:r>
        <w:t>,</w:t>
      </w:r>
      <w:r w:rsidR="00F04190">
        <w:t xml:space="preserve"> </w:t>
      </w:r>
      <w:r>
        <w:t xml:space="preserve"> ktorým sa mení V</w:t>
      </w:r>
      <w:r w:rsidRPr="00CA56C6">
        <w:t xml:space="preserve">ŠEOBECNE ZÁVÄZNÉ NARIADENIE OBCE </w:t>
      </w:r>
      <w:r w:rsidRPr="00CA56C6">
        <w:lastRenderedPageBreak/>
        <w:t xml:space="preserve">RÚBAŇ č. </w:t>
      </w:r>
      <w:r>
        <w:t>2</w:t>
      </w:r>
      <w:r w:rsidRPr="00CA56C6">
        <w:t>/201</w:t>
      </w:r>
      <w:r>
        <w:t xml:space="preserve">7 o určení výšky príspevkov od zákonných zástupcov detí na čiastočnú úhradu nákladov za pobyt v materskej škole a v školskej jedálni, </w:t>
      </w:r>
      <w:r w:rsidRPr="00D85CE3">
        <w:t xml:space="preserve">ktorý tvorí prílohu zápisnice pod písmenom </w:t>
      </w:r>
      <w:r>
        <w:t>H</w:t>
      </w:r>
      <w:r w:rsidRPr="00D85CE3">
        <w:t xml:space="preserve">. </w:t>
      </w:r>
    </w:p>
    <w:p w:rsidR="008B5461" w:rsidRDefault="000E7A5A" w:rsidP="008B5461">
      <w:pPr>
        <w:ind w:firstLine="708"/>
        <w:jc w:val="both"/>
        <w:rPr>
          <w:rFonts w:cs="Times New Roman"/>
        </w:rPr>
      </w:pPr>
      <w:r w:rsidRPr="00F151E3">
        <w:rPr>
          <w:rFonts w:cs="Times New Roman"/>
        </w:rPr>
        <w:t xml:space="preserve">Návrh VZN bol  v zmysle § 6 ods. 1 zákona č. 369/1990 Zb. o obecnom zriadení v znení neskorších predpisov zverejnený na úradnej tabuli obce,  webovom sídle obce a CUET  dňa </w:t>
      </w:r>
      <w:r>
        <w:rPr>
          <w:rFonts w:cs="Times New Roman"/>
        </w:rPr>
        <w:t>07</w:t>
      </w:r>
      <w:r w:rsidRPr="00F151E3">
        <w:rPr>
          <w:rFonts w:cs="Times New Roman"/>
        </w:rPr>
        <w:t xml:space="preserve">.05.2019.  Lehota na pripomienky (najmenej desaťdňová lehota - § 6 ods. 4 citovaného zákona) bola určená do </w:t>
      </w:r>
      <w:r w:rsidR="00BE76F1">
        <w:rPr>
          <w:rFonts w:cs="Times New Roman"/>
        </w:rPr>
        <w:t>21</w:t>
      </w:r>
      <w:r w:rsidRPr="00F151E3">
        <w:rPr>
          <w:rFonts w:cs="Times New Roman"/>
        </w:rPr>
        <w:t>.0</w:t>
      </w:r>
      <w:r w:rsidR="00BE76F1">
        <w:rPr>
          <w:rFonts w:cs="Times New Roman"/>
        </w:rPr>
        <w:t>5</w:t>
      </w:r>
      <w:r w:rsidRPr="00F151E3">
        <w:rPr>
          <w:rFonts w:cs="Times New Roman"/>
        </w:rPr>
        <w:t>.2019. Pripomienky neboli podané žiadnou fyzickou ani právnickou osobou.</w:t>
      </w:r>
    </w:p>
    <w:p w:rsidR="00427B89" w:rsidRPr="00AA53DD" w:rsidRDefault="000E7A5A" w:rsidP="008B5461">
      <w:pPr>
        <w:ind w:firstLine="708"/>
        <w:jc w:val="both"/>
        <w:rPr>
          <w:rFonts w:cs="Times New Roman"/>
        </w:rPr>
      </w:pPr>
      <w:r w:rsidRPr="00F151E3">
        <w:rPr>
          <w:rFonts w:cs="Times New Roman"/>
        </w:rPr>
        <w:t xml:space="preserve"> </w:t>
      </w:r>
      <w:r w:rsidR="00427B89" w:rsidRPr="00D85CE3">
        <w:t>Poslancom bol v písomných podkladoch doručený návrh uznesenia s dôvodovou správou.</w:t>
      </w:r>
    </w:p>
    <w:p w:rsidR="00427B89" w:rsidRPr="00B45307" w:rsidRDefault="00427B89" w:rsidP="00B45307">
      <w:pPr>
        <w:jc w:val="both"/>
        <w:rPr>
          <w:bCs/>
          <w:i/>
        </w:rPr>
      </w:pPr>
      <w:r w:rsidRPr="00B45307">
        <w:rPr>
          <w:bCs/>
          <w:i/>
        </w:rPr>
        <w:t>V diskusii vystúpili:</w:t>
      </w:r>
    </w:p>
    <w:p w:rsidR="00427B89" w:rsidRPr="00B45307" w:rsidRDefault="00427B89" w:rsidP="00B45307">
      <w:pPr>
        <w:jc w:val="both"/>
        <w:rPr>
          <w:i/>
        </w:rPr>
      </w:pPr>
      <w:r w:rsidRPr="00B45307">
        <w:rPr>
          <w:i/>
        </w:rPr>
        <w:t xml:space="preserve">Bc. Lívia Šámšonová, poslanec – dopyt </w:t>
      </w:r>
      <w:r w:rsidR="00AA53DD" w:rsidRPr="00B45307">
        <w:rPr>
          <w:i/>
        </w:rPr>
        <w:t xml:space="preserve">či </w:t>
      </w:r>
      <w:r w:rsidR="00BE76F1" w:rsidRPr="00B45307">
        <w:rPr>
          <w:i/>
        </w:rPr>
        <w:t xml:space="preserve"> strav</w:t>
      </w:r>
      <w:r w:rsidR="00AA53DD" w:rsidRPr="00B45307">
        <w:rPr>
          <w:i/>
        </w:rPr>
        <w:t>a nie je jednotne zdarma pre každé dieťa</w:t>
      </w:r>
    </w:p>
    <w:p w:rsidR="00B45307" w:rsidRPr="00B45307" w:rsidRDefault="00427B89" w:rsidP="00B45307">
      <w:pPr>
        <w:pStyle w:val="Nadpis3"/>
        <w:spacing w:before="0" w:beforeAutospacing="0" w:after="0" w:afterAutospacing="0"/>
        <w:rPr>
          <w:b w:val="0"/>
          <w:i/>
          <w:sz w:val="24"/>
          <w:szCs w:val="24"/>
        </w:rPr>
      </w:pPr>
      <w:r w:rsidRPr="00B45307">
        <w:rPr>
          <w:b w:val="0"/>
          <w:i/>
          <w:sz w:val="24"/>
          <w:szCs w:val="24"/>
        </w:rPr>
        <w:t>Ing. Štěpánka Zacharová, starostka –</w:t>
      </w:r>
      <w:r w:rsidR="00B45307" w:rsidRPr="00B45307">
        <w:rPr>
          <w:b w:val="0"/>
          <w:i/>
          <w:sz w:val="24"/>
          <w:szCs w:val="24"/>
        </w:rPr>
        <w:t xml:space="preserve"> dotácie na stravu sú poskytnuté pre predškolákov a pre deti, ktoré sú  v hmotnej núdzi</w:t>
      </w:r>
    </w:p>
    <w:p w:rsidR="00B45307" w:rsidRDefault="00B45307" w:rsidP="00B45307">
      <w:pPr>
        <w:jc w:val="both"/>
      </w:pPr>
    </w:p>
    <w:p w:rsidR="00427B89" w:rsidRDefault="00427B89" w:rsidP="008B5461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427B89" w:rsidRDefault="00427B89" w:rsidP="008B5461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427B89" w:rsidRPr="00677C71" w:rsidRDefault="00427B89" w:rsidP="00427B89">
      <w:pPr>
        <w:pStyle w:val="Szvegtrzs2"/>
        <w:jc w:val="both"/>
        <w:rPr>
          <w:i/>
        </w:rPr>
      </w:pPr>
      <w:r w:rsidRPr="00677C71">
        <w:rPr>
          <w:i/>
        </w:rPr>
        <w:t>Prítomnosť/kvórum = 3/2</w:t>
      </w:r>
    </w:p>
    <w:p w:rsidR="00427B89" w:rsidRPr="00677C71" w:rsidRDefault="00427B89" w:rsidP="00427B89">
      <w:pPr>
        <w:pStyle w:val="Szvegtrzs2"/>
        <w:jc w:val="both"/>
        <w:rPr>
          <w:i/>
        </w:rPr>
      </w:pPr>
      <w:r w:rsidRPr="00677C71">
        <w:rPr>
          <w:i/>
        </w:rPr>
        <w:t>Hlasovanie „za/proti/zdržal sa hlasovania“ = 3/0/0</w:t>
      </w:r>
    </w:p>
    <w:p w:rsidR="00427B89" w:rsidRDefault="00427B89" w:rsidP="00427B89">
      <w:pPr>
        <w:pStyle w:val="Szvegtrzs2"/>
        <w:jc w:val="both"/>
        <w:rPr>
          <w:i/>
        </w:rPr>
      </w:pPr>
    </w:p>
    <w:p w:rsidR="00427B89" w:rsidRDefault="00427B89" w:rsidP="00427B8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8B5461">
        <w:rPr>
          <w:b/>
        </w:rPr>
        <w:t xml:space="preserve">. </w:t>
      </w:r>
      <w:r>
        <w:rPr>
          <w:b/>
        </w:rPr>
        <w:t>53</w:t>
      </w:r>
      <w:r>
        <w:t xml:space="preserve"> zo dňa </w:t>
      </w:r>
      <w:r>
        <w:rPr>
          <w:b/>
          <w:bCs/>
        </w:rPr>
        <w:t>20</w:t>
      </w:r>
      <w:r>
        <w:rPr>
          <w:b/>
        </w:rPr>
        <w:t>.06.2019</w:t>
      </w:r>
    </w:p>
    <w:p w:rsidR="00427B89" w:rsidRDefault="00427B89" w:rsidP="00427B89">
      <w:pPr>
        <w:pStyle w:val="Szvegtrzs2"/>
        <w:jc w:val="both"/>
      </w:pPr>
      <w:r>
        <w:t>Obecné zastupiteľstvo v Rúbani</w:t>
      </w:r>
    </w:p>
    <w:p w:rsidR="008F7436" w:rsidRPr="006D0062" w:rsidRDefault="008F7436" w:rsidP="008F7436">
      <w:pPr>
        <w:rPr>
          <w:rFonts w:cs="Times New Roman"/>
          <w:b/>
        </w:rPr>
      </w:pPr>
      <w:r>
        <w:rPr>
          <w:rFonts w:cs="Times New Roman"/>
          <w:b/>
        </w:rPr>
        <w:t xml:space="preserve">sa  uznieslo </w:t>
      </w:r>
      <w:r w:rsidRPr="006D0062">
        <w:rPr>
          <w:rFonts w:cs="Times New Roman"/>
          <w:b/>
        </w:rPr>
        <w:t xml:space="preserve">     </w:t>
      </w:r>
    </w:p>
    <w:p w:rsidR="008F7436" w:rsidRPr="008F7436" w:rsidRDefault="008F7436" w:rsidP="008F7436">
      <w:pPr>
        <w:pStyle w:val="Szvegtrzsbehzssal2"/>
        <w:widowControl/>
        <w:spacing w:after="0" w:line="100" w:lineRule="atLeast"/>
        <w:ind w:left="0"/>
        <w:jc w:val="both"/>
      </w:pPr>
      <w:r w:rsidRPr="008F7436">
        <w:t>na VŠEOBECNE ZÁVÄZN</w:t>
      </w:r>
      <w:r>
        <w:t>OM</w:t>
      </w:r>
      <w:r w:rsidRPr="008F7436">
        <w:t xml:space="preserve"> NARIADEN</w:t>
      </w:r>
      <w:r>
        <w:t>Í</w:t>
      </w:r>
      <w:r w:rsidRPr="008F7436">
        <w:t xml:space="preserve"> OBCE RÚBAŇ č. 3/2019, ktorým sa mení VŠEOBECNE ZÁVÄZNÉ NARIADENIE OBCE RÚBAŇ č. 2/2017 o určení výšky príspevkov od zákonných zástupcov detí na čiastočnú úhradu nákladov za pobyt v materskej škole a v školskej jedálni</w:t>
      </w:r>
    </w:p>
    <w:p w:rsidR="00857F6B" w:rsidRDefault="00857F6B" w:rsidP="008F7436">
      <w:pPr>
        <w:pStyle w:val="Normlnywebov"/>
        <w:spacing w:before="0" w:beforeAutospacing="0" w:after="0" w:afterAutospacing="0"/>
        <w:rPr>
          <w:rFonts w:eastAsia="Calibri"/>
        </w:rPr>
      </w:pPr>
    </w:p>
    <w:p w:rsidR="00427B89" w:rsidRDefault="00427B89" w:rsidP="00427B89">
      <w:pPr>
        <w:pStyle w:val="Zkladntextodsazen31"/>
        <w:ind w:left="0" w:firstLine="0"/>
        <w:jc w:val="both"/>
        <w:rPr>
          <w:rFonts w:ascii="Times New Roman , serif" w:hAnsi="Times New Roman , serif" w:hint="eastAsia"/>
          <w:b/>
          <w:sz w:val="24"/>
          <w:u w:val="single"/>
        </w:rPr>
      </w:pPr>
      <w:r w:rsidRPr="008B5461">
        <w:rPr>
          <w:b/>
          <w:sz w:val="24"/>
          <w:u w:val="single"/>
        </w:rPr>
        <w:t>10/</w:t>
      </w:r>
      <w:r w:rsidRPr="00427B89">
        <w:rPr>
          <w:b/>
          <w:sz w:val="24"/>
          <w:u w:val="single"/>
        </w:rPr>
        <w:t xml:space="preserve"> VŠEOBECNE ZÁVÄZNÉ NARIADENIE OBCE RÚBAŇ č. 4/2019 </w:t>
      </w:r>
      <w:r w:rsidRPr="00427B89">
        <w:rPr>
          <w:rFonts w:ascii="Times New Roman , serif" w:hAnsi="Times New Roman , serif"/>
          <w:b/>
          <w:sz w:val="24"/>
          <w:u w:val="single"/>
        </w:rPr>
        <w:t>o zrušení Základnej školy s vyučovacím jazykom maďarským – Alapiskola, Rúbaň – Fűr 28 a jej súčasti Školského klubu detí pri  Základnej škole s vyučovacím jazykom maďarským – Alapiskola, Rúbaň – Fűr 28</w:t>
      </w:r>
    </w:p>
    <w:p w:rsidR="00427B89" w:rsidRDefault="00427B89" w:rsidP="00427B89">
      <w:pPr>
        <w:pStyle w:val="Zkladntextodsazen31"/>
        <w:ind w:left="0" w:firstLine="0"/>
        <w:jc w:val="both"/>
        <w:rPr>
          <w:rFonts w:ascii="Times New Roman , serif" w:hAnsi="Times New Roman , serif" w:hint="eastAsia"/>
          <w:b/>
          <w:sz w:val="24"/>
          <w:u w:val="single"/>
        </w:rPr>
      </w:pPr>
    </w:p>
    <w:p w:rsidR="00677C71" w:rsidRDefault="00427B89" w:rsidP="00677C71">
      <w:pPr>
        <w:ind w:firstLine="360"/>
        <w:jc w:val="both"/>
      </w:pPr>
      <w:r w:rsidRPr="00427B89">
        <w:t>Starostka obce, Ing. Štěpánka Zacharová konštatovala, že poslancom obecného</w:t>
      </w:r>
      <w:r w:rsidR="00F04190">
        <w:t xml:space="preserve"> </w:t>
      </w:r>
      <w:r w:rsidRPr="00427B89">
        <w:t>zastupiteľstva bol doručený materiál</w:t>
      </w:r>
      <w:r>
        <w:t xml:space="preserve"> – V</w:t>
      </w:r>
      <w:r w:rsidRPr="00CA56C6">
        <w:t>ŠEOBECNE ZÁVÄZNÉ NARIADENIE OBCE RÚBAŇ č. 4/2019</w:t>
      </w:r>
      <w:r w:rsidR="00F04190">
        <w:t xml:space="preserve"> </w:t>
      </w:r>
      <w:r w:rsidRPr="00CA56C6">
        <w:rPr>
          <w:rFonts w:ascii="Times New Roman , serif" w:hAnsi="Times New Roman , serif"/>
        </w:rPr>
        <w:t>o zrušení Základnej školy s vyučovacím jazykom maďarským – Alapiskola, Rúbaň – Fűr 28 a jej súčasti Školského klubu detí pri  Základnej škole s vyučovacím jazykom maďarským – Alapiskola, Rúbaň – Fűr 28</w:t>
      </w:r>
      <w:r>
        <w:t xml:space="preserve">, </w:t>
      </w:r>
      <w:r w:rsidRPr="00427B89">
        <w:t xml:space="preserve">ktorý tvorí prílohu zápisnice pod písmenom I. </w:t>
      </w:r>
      <w:r w:rsidR="00677C71">
        <w:t xml:space="preserve"> </w:t>
      </w:r>
    </w:p>
    <w:p w:rsidR="00677C71" w:rsidRDefault="00677C71" w:rsidP="008B5461">
      <w:pPr>
        <w:ind w:firstLine="360"/>
        <w:jc w:val="both"/>
        <w:rPr>
          <w:rFonts w:eastAsia="Times New Roman" w:cs="Times New Roman"/>
          <w:lang w:eastAsia="sk-SK"/>
        </w:rPr>
      </w:pPr>
      <w:r>
        <w:rPr>
          <w:rFonts w:cs="Times New Roman"/>
        </w:rPr>
        <w:t xml:space="preserve">Návrh VZN bol vypracovaný v zmysle  </w:t>
      </w:r>
      <w:r>
        <w:t>ustanovenia § 6 ods. 1 zákona č. 596/2003 Z. z. o štátnej správe v školstve a školskej samospráve a o zmene a doplnení niektorých zákonov v znení neskorších predpisov.</w:t>
      </w:r>
    </w:p>
    <w:p w:rsidR="00F04190" w:rsidRPr="00F151E3" w:rsidRDefault="008F7436" w:rsidP="008B5461">
      <w:pPr>
        <w:ind w:firstLine="360"/>
        <w:jc w:val="both"/>
        <w:rPr>
          <w:rFonts w:eastAsia="Times New Roman" w:cs="Times New Roman"/>
          <w:lang w:eastAsia="sk-SK"/>
        </w:rPr>
      </w:pPr>
      <w:r w:rsidRPr="00F151E3">
        <w:rPr>
          <w:rFonts w:cs="Times New Roman"/>
        </w:rPr>
        <w:t xml:space="preserve">Návrh VZN bol  v zmysle § 6 ods. 1 zákona č. 369/1990 Zb. o obecnom zriadení v znení neskorších predpisov zverejnený </w:t>
      </w:r>
      <w:r w:rsidR="00B41DE8">
        <w:rPr>
          <w:rFonts w:cs="Times New Roman"/>
        </w:rPr>
        <w:t xml:space="preserve">na úradnej tabuli obce a webovom sídle obce </w:t>
      </w:r>
      <w:r w:rsidRPr="00F151E3">
        <w:rPr>
          <w:rFonts w:cs="Times New Roman"/>
        </w:rPr>
        <w:t xml:space="preserve">dňa 31.05.2019.  Lehota na pripomienky (najmenej desaťdňová lehota - § 6 ods. 4 citovaného zákona) bola určená do 10.06.2019. Pripomienky neboli podané žiadnou fyzickou ani právnickou osobou. </w:t>
      </w:r>
    </w:p>
    <w:p w:rsidR="00427B89" w:rsidRDefault="00427B89" w:rsidP="00FE2057">
      <w:pPr>
        <w:pStyle w:val="Zkladntextodsazen31"/>
        <w:ind w:left="0" w:firstLine="360"/>
        <w:jc w:val="both"/>
        <w:rPr>
          <w:sz w:val="24"/>
        </w:rPr>
      </w:pPr>
      <w:r w:rsidRPr="00D85CE3">
        <w:rPr>
          <w:sz w:val="24"/>
        </w:rPr>
        <w:t>Poslancom bol v písomných podkladoch doručený návrh uznesenia s dôvodovou správou.</w:t>
      </w:r>
    </w:p>
    <w:p w:rsidR="00427B89" w:rsidRDefault="00427B89" w:rsidP="00FE2057">
      <w:pPr>
        <w:pStyle w:val="Szvegtrzs2"/>
        <w:ind w:firstLine="360"/>
        <w:jc w:val="both"/>
      </w:pPr>
      <w:r>
        <w:lastRenderedPageBreak/>
        <w:t>Starostka obce sa uistila, že k predloženému návrhu uznesenia niet viac pripomienok, doplňujúcich alebo pozmeňujúcich návrhov.</w:t>
      </w:r>
    </w:p>
    <w:p w:rsidR="00427B89" w:rsidRPr="00677C71" w:rsidRDefault="00427B89" w:rsidP="00FE2057">
      <w:pPr>
        <w:pStyle w:val="Szvegtrzs2"/>
        <w:ind w:firstLine="360"/>
        <w:jc w:val="both"/>
      </w:pPr>
      <w:r w:rsidRPr="00677C71">
        <w:t>Nato prebehlo hlasovanie o návrhu uznesenia v znení, v akom bolo uvedené v podkladoch rokovania.</w:t>
      </w:r>
    </w:p>
    <w:p w:rsidR="00427B89" w:rsidRPr="00677C71" w:rsidRDefault="00427B89" w:rsidP="00427B89">
      <w:pPr>
        <w:pStyle w:val="Szvegtrzs2"/>
        <w:jc w:val="both"/>
        <w:rPr>
          <w:i/>
        </w:rPr>
      </w:pPr>
      <w:r w:rsidRPr="00677C71">
        <w:rPr>
          <w:i/>
        </w:rPr>
        <w:t>Prítomnosť/kvórum = 3/2</w:t>
      </w:r>
    </w:p>
    <w:p w:rsidR="00427B89" w:rsidRPr="00677C71" w:rsidRDefault="00427B89" w:rsidP="00427B89">
      <w:pPr>
        <w:pStyle w:val="Szvegtrzs2"/>
        <w:jc w:val="both"/>
        <w:rPr>
          <w:i/>
        </w:rPr>
      </w:pPr>
      <w:r w:rsidRPr="00677C71">
        <w:rPr>
          <w:i/>
        </w:rPr>
        <w:t>Hlasovanie „za/proti/zdržal sa hlasovania“ = 3/0/0</w:t>
      </w:r>
    </w:p>
    <w:p w:rsidR="00427B89" w:rsidRDefault="00427B89" w:rsidP="00427B89">
      <w:pPr>
        <w:pStyle w:val="Szvegtrzs2"/>
        <w:jc w:val="both"/>
        <w:rPr>
          <w:i/>
        </w:rPr>
      </w:pPr>
    </w:p>
    <w:p w:rsidR="00427B89" w:rsidRDefault="00427B89" w:rsidP="00427B8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677C71">
        <w:rPr>
          <w:b/>
        </w:rPr>
        <w:t xml:space="preserve">. </w:t>
      </w:r>
      <w:r>
        <w:rPr>
          <w:b/>
        </w:rPr>
        <w:t>54</w:t>
      </w:r>
      <w:r>
        <w:t xml:space="preserve"> zo dňa </w:t>
      </w:r>
      <w:r>
        <w:rPr>
          <w:b/>
          <w:bCs/>
        </w:rPr>
        <w:t>20</w:t>
      </w:r>
      <w:r>
        <w:rPr>
          <w:b/>
        </w:rPr>
        <w:t>.06.2019</w:t>
      </w:r>
    </w:p>
    <w:p w:rsidR="00427B89" w:rsidRDefault="00427B89" w:rsidP="00427B89">
      <w:pPr>
        <w:pStyle w:val="Szvegtrzs2"/>
        <w:jc w:val="both"/>
      </w:pPr>
      <w:r>
        <w:t>Obecné zastupiteľstvo v Rúbani</w:t>
      </w:r>
    </w:p>
    <w:p w:rsidR="00857F6B" w:rsidRPr="006D0062" w:rsidRDefault="00857F6B" w:rsidP="00857F6B">
      <w:pPr>
        <w:rPr>
          <w:rFonts w:cs="Times New Roman"/>
          <w:b/>
        </w:rPr>
      </w:pPr>
      <w:r w:rsidRPr="00677C71">
        <w:rPr>
          <w:rFonts w:cs="Times New Roman"/>
          <w:b/>
        </w:rPr>
        <w:t>s</w:t>
      </w:r>
      <w:r>
        <w:rPr>
          <w:rFonts w:cs="Times New Roman"/>
          <w:b/>
        </w:rPr>
        <w:t xml:space="preserve">a  uznieslo </w:t>
      </w:r>
      <w:r w:rsidRPr="006D0062">
        <w:rPr>
          <w:rFonts w:cs="Times New Roman"/>
          <w:b/>
        </w:rPr>
        <w:t xml:space="preserve">     </w:t>
      </w:r>
    </w:p>
    <w:p w:rsidR="00857F6B" w:rsidRDefault="00857F6B" w:rsidP="00B41DE8">
      <w:pPr>
        <w:pStyle w:val="Normlnywebov"/>
        <w:spacing w:before="0" w:beforeAutospacing="0" w:after="0" w:afterAutospacing="0"/>
        <w:jc w:val="both"/>
        <w:rPr>
          <w:rFonts w:eastAsia="Calibri"/>
          <w:b/>
        </w:rPr>
      </w:pPr>
      <w:r>
        <w:t xml:space="preserve">na </w:t>
      </w:r>
      <w:r w:rsidRPr="006D0062">
        <w:t>VŠEOBECNE ZÁVÄZNOM NARIADENÍ OBCE RÚBAŇ č. 4/2019</w:t>
      </w:r>
      <w:r w:rsidR="00F04190">
        <w:t xml:space="preserve"> </w:t>
      </w:r>
      <w:r w:rsidRPr="006D0062">
        <w:t>o zrušení Základnej školy s vyučovacím jazykom maďarským – Alapiskola, Rúbaň – Fűr 28 a jej súčasti Školského klubu detí pri  Základnej škole s vyučovacím jazykom maďarským – Alapiskola, Rúbaň – Fűr 28</w:t>
      </w:r>
    </w:p>
    <w:p w:rsidR="00AA53DD" w:rsidRDefault="00AA53DD" w:rsidP="00857F6B">
      <w:pPr>
        <w:pStyle w:val="Normlnywebov"/>
        <w:spacing w:before="0" w:beforeAutospacing="0" w:after="0" w:afterAutospacing="0"/>
        <w:rPr>
          <w:rFonts w:eastAsia="Calibri"/>
          <w:b/>
        </w:rPr>
      </w:pPr>
    </w:p>
    <w:p w:rsidR="00427B89" w:rsidRDefault="00427B89" w:rsidP="00427B89">
      <w:pPr>
        <w:pStyle w:val="Zkladntextodsazen31"/>
        <w:autoSpaceDE w:val="0"/>
        <w:adjustRightInd w:val="0"/>
        <w:jc w:val="both"/>
        <w:rPr>
          <w:sz w:val="24"/>
        </w:rPr>
      </w:pPr>
      <w:r w:rsidRPr="00FE2057">
        <w:rPr>
          <w:b/>
          <w:sz w:val="24"/>
          <w:u w:val="single"/>
        </w:rPr>
        <w:t>11/</w:t>
      </w:r>
      <w:r w:rsidRPr="00427B89">
        <w:rPr>
          <w:b/>
          <w:sz w:val="24"/>
          <w:u w:val="single"/>
        </w:rPr>
        <w:t xml:space="preserve"> Žiadosť o poskytnutie dotácie na projekt „Modernizácia hasičskej zbrojnice“</w:t>
      </w:r>
    </w:p>
    <w:p w:rsidR="00C70CB3" w:rsidRDefault="00C70CB3" w:rsidP="00D85CE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E76F1" w:rsidRPr="00304630" w:rsidRDefault="00427B89" w:rsidP="00FE2057">
      <w:pPr>
        <w:ind w:firstLine="708"/>
        <w:jc w:val="both"/>
        <w:rPr>
          <w:rFonts w:ascii="Times" w:hAnsi="Times" w:cs="Times New Roman"/>
        </w:rPr>
      </w:pPr>
      <w:r w:rsidRPr="00BE62E0">
        <w:t>Starostka obce, Ing. Štěpánka Zacharová konštatovala, že poslancom obecného</w:t>
      </w:r>
      <w:r w:rsidR="00F04190">
        <w:t xml:space="preserve"> </w:t>
      </w:r>
      <w:r w:rsidRPr="00BE62E0">
        <w:t>zastupiteľstva bol doručený materiál – Žiadosť o poskytnutie dotácie na projekt „Modernizácia hasičskej zbrojnice“, ktorý tvorí prílohu zápisnice pod písmenom</w:t>
      </w:r>
      <w:r w:rsidR="00F04190">
        <w:t xml:space="preserve"> </w:t>
      </w:r>
      <w:r>
        <w:t>J</w:t>
      </w:r>
      <w:r w:rsidRPr="00D85CE3">
        <w:t xml:space="preserve">. </w:t>
      </w:r>
      <w:r w:rsidR="00BE76F1" w:rsidRPr="00304630">
        <w:rPr>
          <w:rFonts w:ascii="Times" w:hAnsi="Times" w:cs="Times New Roman"/>
        </w:rPr>
        <w:t>Ministerstvo vnútra Slovenskej republiky vyhl</w:t>
      </w:r>
      <w:r w:rsidR="00BE76F1">
        <w:rPr>
          <w:rFonts w:ascii="Times" w:hAnsi="Times" w:cs="Times New Roman"/>
        </w:rPr>
        <w:t>á</w:t>
      </w:r>
      <w:r w:rsidR="00BE76F1" w:rsidRPr="00304630">
        <w:rPr>
          <w:rFonts w:ascii="Times" w:hAnsi="Times" w:cs="Times New Roman"/>
        </w:rPr>
        <w:t>s</w:t>
      </w:r>
      <w:r w:rsidR="00BE76F1">
        <w:rPr>
          <w:rFonts w:ascii="Times" w:hAnsi="Times" w:cs="Times New Roman"/>
        </w:rPr>
        <w:t>ilo</w:t>
      </w:r>
      <w:r w:rsidR="00BE76F1" w:rsidRPr="00304630">
        <w:rPr>
          <w:rFonts w:ascii="Times" w:hAnsi="Times" w:cs="Times New Roman"/>
        </w:rPr>
        <w:t xml:space="preserve"> výzvu na podporu zvýšenia ochrany pred požiarmi prostredníctvom výstavby, rekonštrukcie a modernizácie stavieb, nadobudnutie budov na účel hasičských staníc a hasičských zbrojníc</w:t>
      </w:r>
      <w:r w:rsidR="00FE2057">
        <w:rPr>
          <w:rFonts w:ascii="Times" w:hAnsi="Times" w:cs="Times New Roman"/>
        </w:rPr>
        <w:t>.</w:t>
      </w:r>
    </w:p>
    <w:p w:rsidR="00427B89" w:rsidRDefault="00427B89" w:rsidP="00FE2057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427B89" w:rsidRDefault="00427B89" w:rsidP="00FE2057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427B89" w:rsidRDefault="00427B89" w:rsidP="00427B89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427B89" w:rsidRDefault="00427B89" w:rsidP="00427B89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427B89" w:rsidRDefault="00427B89" w:rsidP="00427B89">
      <w:pPr>
        <w:pStyle w:val="Szvegtrzs2"/>
        <w:jc w:val="both"/>
        <w:rPr>
          <w:i/>
        </w:rPr>
      </w:pPr>
    </w:p>
    <w:p w:rsidR="00427B89" w:rsidRDefault="00427B89" w:rsidP="00427B8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FE2057">
        <w:rPr>
          <w:b/>
        </w:rPr>
        <w:t xml:space="preserve">. </w:t>
      </w:r>
      <w:r>
        <w:rPr>
          <w:b/>
        </w:rPr>
        <w:t>55</w:t>
      </w:r>
      <w:r w:rsidR="00FE2057">
        <w:rPr>
          <w:b/>
        </w:rPr>
        <w:t xml:space="preserve">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427B89" w:rsidRDefault="00427B89" w:rsidP="00427B89">
      <w:pPr>
        <w:pStyle w:val="Szvegtrzs2"/>
        <w:jc w:val="both"/>
      </w:pPr>
      <w:r>
        <w:t>Obecné zastupiteľstvo v Rúbani</w:t>
      </w:r>
    </w:p>
    <w:p w:rsidR="00C50509" w:rsidRPr="00603C47" w:rsidRDefault="00C50509" w:rsidP="00D46527">
      <w:pPr>
        <w:pStyle w:val="Odsekzoznamu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47">
        <w:rPr>
          <w:rFonts w:ascii="Times New Roman" w:hAnsi="Times New Roman" w:cs="Times New Roman"/>
          <w:b/>
          <w:sz w:val="24"/>
          <w:szCs w:val="24"/>
        </w:rPr>
        <w:t xml:space="preserve">berie na vedomie  </w:t>
      </w:r>
    </w:p>
    <w:p w:rsidR="00C50509" w:rsidRDefault="00C50509" w:rsidP="00F04190">
      <w:pPr>
        <w:pStyle w:val="Odsekzoznamu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47">
        <w:rPr>
          <w:rFonts w:ascii="Times New Roman" w:hAnsi="Times New Roman" w:cs="Times New Roman"/>
          <w:sz w:val="24"/>
          <w:szCs w:val="24"/>
        </w:rPr>
        <w:t>Správu starostky obce o podaní Žiadosti o poskytnutie dotácie</w:t>
      </w:r>
      <w:r>
        <w:rPr>
          <w:rFonts w:ascii="Times New Roman" w:hAnsi="Times New Roman" w:cs="Times New Roman"/>
          <w:sz w:val="24"/>
          <w:szCs w:val="24"/>
        </w:rPr>
        <w:t xml:space="preserve"> na financovanie projektu  na základe Výzvy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 vnútra Slovenskej republiky s</w:t>
      </w:r>
      <w:r w:rsidR="00FE20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podpory ochrany pred požiarmi prostredníctvom výstavby, rekonštrukcie a</w:t>
      </w:r>
      <w:r w:rsidR="00F0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modernizácie stavieb a</w:t>
      </w:r>
      <w:r w:rsidR="00F0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opravy budov, nadobudnutie budov na účel hasičských staníc a</w:t>
      </w:r>
      <w:r w:rsidR="00F0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hasičských zbrojníc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názvom „</w:t>
      </w:r>
      <w:r>
        <w:rPr>
          <w:rFonts w:ascii="Times New Roman" w:hAnsi="Times New Roman" w:cs="Times New Roman"/>
          <w:sz w:val="24"/>
          <w:szCs w:val="24"/>
        </w:rPr>
        <w:t xml:space="preserve">Modernizácia hasičskej zbrojnice v obci Rúbaň“ </w:t>
      </w:r>
    </w:p>
    <w:p w:rsidR="00C50509" w:rsidRPr="00603C47" w:rsidRDefault="00C50509" w:rsidP="00F04190">
      <w:pPr>
        <w:pStyle w:val="Szvegtrzs2"/>
        <w:widowControl/>
        <w:numPr>
          <w:ilvl w:val="0"/>
          <w:numId w:val="1"/>
        </w:numPr>
        <w:jc w:val="both"/>
        <w:rPr>
          <w:rFonts w:cs="Times New Roman"/>
          <w:b/>
        </w:rPr>
      </w:pPr>
      <w:r w:rsidRPr="00603C47">
        <w:rPr>
          <w:rFonts w:cs="Times New Roman"/>
          <w:b/>
        </w:rPr>
        <w:t>schvaľuje</w:t>
      </w:r>
    </w:p>
    <w:p w:rsidR="00C50509" w:rsidRPr="00603C47" w:rsidRDefault="00C50509" w:rsidP="00A61320">
      <w:pPr>
        <w:pStyle w:val="Odsekzoznamu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47">
        <w:rPr>
          <w:rFonts w:ascii="Times New Roman" w:hAnsi="Times New Roman" w:cs="Times New Roman"/>
          <w:sz w:val="24"/>
          <w:szCs w:val="24"/>
        </w:rPr>
        <w:t>Predloženie Žiadosti o poskytnutie dotácie</w:t>
      </w:r>
      <w:r>
        <w:rPr>
          <w:rFonts w:ascii="Times New Roman" w:hAnsi="Times New Roman" w:cs="Times New Roman"/>
          <w:sz w:val="24"/>
          <w:szCs w:val="24"/>
        </w:rPr>
        <w:t xml:space="preserve"> na financovanie projektu  na základe Výzvy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 vnútra Slovenskej republiky s</w:t>
      </w:r>
      <w:r w:rsidR="007D04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podpory ochrany pred požiarmi prostredníctvom výstavby, rekonštrukcie a</w:t>
      </w:r>
      <w:r w:rsidR="007D04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modernizácie stavieb a</w:t>
      </w:r>
      <w:r w:rsidR="007D04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opravy budov, nadobudnutie budov na účel hasičských staníc a</w:t>
      </w:r>
      <w:r w:rsidR="007D04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71B4">
        <w:rPr>
          <w:rFonts w:ascii="Times New Roman" w:eastAsia="Times New Roman" w:hAnsi="Times New Roman" w:cs="Times New Roman"/>
          <w:sz w:val="24"/>
          <w:szCs w:val="24"/>
          <w:lang w:eastAsia="sk-SK"/>
        </w:rPr>
        <w:t>hasičských zbrojníc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názvom „</w:t>
      </w:r>
      <w:r>
        <w:rPr>
          <w:rFonts w:ascii="Times New Roman" w:hAnsi="Times New Roman" w:cs="Times New Roman"/>
          <w:sz w:val="24"/>
          <w:szCs w:val="24"/>
        </w:rPr>
        <w:t xml:space="preserve">Modernizácia hasičskej zbrojnice v obci Rúbaň“ </w:t>
      </w:r>
      <w:r w:rsidR="00240B20">
        <w:rPr>
          <w:rFonts w:ascii="Times New Roman" w:hAnsi="Times New Roman" w:cs="Times New Roman"/>
          <w:sz w:val="24"/>
          <w:szCs w:val="24"/>
        </w:rPr>
        <w:t>vo výške 29 894,88 EUR</w:t>
      </w:r>
    </w:p>
    <w:p w:rsidR="00C50509" w:rsidRPr="00C50509" w:rsidRDefault="00C50509" w:rsidP="00A61320">
      <w:pPr>
        <w:pStyle w:val="Odsekzoznamu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C47">
        <w:rPr>
          <w:rFonts w:ascii="Times New Roman" w:hAnsi="Times New Roman" w:cs="Times New Roman"/>
          <w:sz w:val="24"/>
          <w:szCs w:val="24"/>
        </w:rPr>
        <w:t xml:space="preserve">Spolufinancovanie projektu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sz w:val="24"/>
          <w:szCs w:val="24"/>
        </w:rPr>
        <w:t>Modernizácia hasičskej zbrojnice v obci Rúbaň“</w:t>
      </w:r>
      <w:r w:rsidRPr="00603C47">
        <w:rPr>
          <w:rFonts w:ascii="Times New Roman" w:hAnsi="Times New Roman" w:cs="Times New Roman"/>
          <w:sz w:val="24"/>
          <w:szCs w:val="24"/>
        </w:rPr>
        <w:t xml:space="preserve"> z vlastných zdrojov minimálne </w:t>
      </w:r>
      <w:r w:rsidRPr="00C50509">
        <w:rPr>
          <w:rFonts w:ascii="Times New Roman" w:hAnsi="Times New Roman" w:cs="Times New Roman"/>
          <w:color w:val="000000" w:themeColor="text1"/>
          <w:sz w:val="24"/>
          <w:szCs w:val="24"/>
        </w:rPr>
        <w:t>vo výške 5 % z celkových oprávnených výdavkov na projekt.</w:t>
      </w:r>
    </w:p>
    <w:p w:rsidR="00CE5054" w:rsidRDefault="00CE5054" w:rsidP="007F53BD">
      <w:pPr>
        <w:pStyle w:val="Zkladntextodsazen31"/>
        <w:autoSpaceDE w:val="0"/>
        <w:adjustRightInd w:val="0"/>
        <w:jc w:val="both"/>
        <w:rPr>
          <w:rFonts w:eastAsia="Calibri" w:cs="Times New Roman"/>
          <w:b/>
          <w:sz w:val="24"/>
          <w:u w:val="single"/>
        </w:rPr>
      </w:pPr>
    </w:p>
    <w:p w:rsidR="00E837BC" w:rsidRDefault="00E837BC" w:rsidP="007F53BD">
      <w:pPr>
        <w:pStyle w:val="Zkladntextodsazen31"/>
        <w:autoSpaceDE w:val="0"/>
        <w:adjustRightInd w:val="0"/>
        <w:jc w:val="both"/>
        <w:rPr>
          <w:rFonts w:eastAsia="Calibri" w:cs="Times New Roman"/>
          <w:b/>
          <w:sz w:val="24"/>
          <w:u w:val="single"/>
        </w:rPr>
      </w:pPr>
    </w:p>
    <w:p w:rsidR="007F53BD" w:rsidRDefault="007F53BD" w:rsidP="007F53BD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7F53BD">
        <w:rPr>
          <w:rFonts w:eastAsia="Calibri" w:cs="Times New Roman"/>
          <w:b/>
          <w:sz w:val="24"/>
          <w:u w:val="single"/>
        </w:rPr>
        <w:lastRenderedPageBreak/>
        <w:t>12/</w:t>
      </w:r>
      <w:r w:rsidRPr="007F53BD">
        <w:rPr>
          <w:b/>
          <w:sz w:val="24"/>
          <w:u w:val="single"/>
        </w:rPr>
        <w:t xml:space="preserve"> Zelená dedina – autorská zmluva</w:t>
      </w:r>
    </w:p>
    <w:p w:rsidR="00BA5853" w:rsidRDefault="00BA5853" w:rsidP="007F53BD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</w:p>
    <w:p w:rsidR="007F53BD" w:rsidRPr="00937880" w:rsidRDefault="007F53BD" w:rsidP="007D04DD">
      <w:pPr>
        <w:ind w:firstLine="708"/>
        <w:jc w:val="both"/>
        <w:rPr>
          <w:rFonts w:eastAsia="Times New Roman" w:cs="Times New Roman"/>
          <w:bCs/>
          <w:lang w:eastAsia="sk-SK"/>
        </w:rPr>
      </w:pPr>
      <w:r w:rsidRPr="00BE62E0">
        <w:t>S</w:t>
      </w:r>
      <w:r w:rsidR="007D04DD">
        <w:t>t</w:t>
      </w:r>
      <w:r w:rsidRPr="00BE62E0">
        <w:t>arostka obce, Ing. Štěpánka Zacharová konštatovala, že poslancom obecného</w:t>
      </w:r>
      <w:r w:rsidR="00E21D23">
        <w:t xml:space="preserve"> </w:t>
      </w:r>
      <w:r w:rsidRPr="00BE62E0">
        <w:t xml:space="preserve">zastupiteľstva bol doručený materiál </w:t>
      </w:r>
      <w:r w:rsidRPr="007F53BD">
        <w:t>– Zelená dedina – autorská zmluva</w:t>
      </w:r>
      <w:r w:rsidRPr="00BE62E0">
        <w:t>, ktorý tvorí prílohu zápisnice pod písmenom</w:t>
      </w:r>
      <w:r w:rsidR="007D04DD">
        <w:t xml:space="preserve"> </w:t>
      </w:r>
      <w:r>
        <w:t>K</w:t>
      </w:r>
      <w:r w:rsidRPr="00D85CE3">
        <w:t xml:space="preserve">. </w:t>
      </w:r>
      <w:r w:rsidR="00BE76F1" w:rsidRPr="00773C66">
        <w:rPr>
          <w:rFonts w:eastAsia="Times New Roman" w:cs="Times New Roman"/>
          <w:bCs/>
          <w:lang w:eastAsia="sk-SK"/>
        </w:rPr>
        <w:t>Národný projekt</w:t>
      </w:r>
      <w:r w:rsidR="00BE76F1" w:rsidRPr="00773C66">
        <w:rPr>
          <w:rFonts w:eastAsia="Times New Roman" w:cs="Times New Roman"/>
          <w:lang w:eastAsia="sk-SK"/>
        </w:rPr>
        <w:t xml:space="preserve"> s názvom </w:t>
      </w:r>
      <w:r w:rsidR="00BE76F1" w:rsidRPr="00773C66">
        <w:rPr>
          <w:rFonts w:eastAsia="Times New Roman" w:cs="Times New Roman"/>
          <w:bCs/>
          <w:lang w:eastAsia="sk-SK"/>
        </w:rPr>
        <w:t>Podpora biodiverzity prvkami zelenej infraštruktúry v obciach Slovenska - Zelené obce Slovenska</w:t>
      </w:r>
      <w:r w:rsidR="00BE76F1" w:rsidRPr="00773C66">
        <w:rPr>
          <w:rFonts w:eastAsia="Times New Roman" w:cs="Times New Roman"/>
          <w:lang w:eastAsia="sk-SK"/>
        </w:rPr>
        <w:t xml:space="preserve"> je zameraný na zachovanie a obnovu biodiverzity a ekosystémov mimo chránených území. Národným projektom sa prispeje k zlepšeniu stavu kvality životného prostredia, a to prostredníctvom drevinovej revitalizácie existujúcich ekosystémov.</w:t>
      </w:r>
      <w:r w:rsidR="007D04DD">
        <w:rPr>
          <w:rFonts w:eastAsia="Times New Roman" w:cs="Times New Roman"/>
          <w:lang w:eastAsia="sk-SK"/>
        </w:rPr>
        <w:t xml:space="preserve"> </w:t>
      </w:r>
      <w:r w:rsidR="00BE76F1" w:rsidRPr="00773C66">
        <w:rPr>
          <w:rFonts w:eastAsia="Times New Roman" w:cs="Times New Roman"/>
          <w:lang w:eastAsia="sk-SK"/>
        </w:rPr>
        <w:t xml:space="preserve">Cieľom národného projektu je </w:t>
      </w:r>
      <w:r w:rsidR="00BE76F1" w:rsidRPr="00773C66">
        <w:rPr>
          <w:rFonts w:eastAsia="Times New Roman" w:cs="Times New Roman"/>
          <w:bCs/>
          <w:lang w:eastAsia="sk-SK"/>
        </w:rPr>
        <w:t>realizácia prvkov zelenej infraštruktúry</w:t>
      </w:r>
      <w:r w:rsidR="00BE76F1" w:rsidRPr="00773C66">
        <w:rPr>
          <w:rFonts w:eastAsia="Times New Roman" w:cs="Times New Roman"/>
          <w:lang w:eastAsia="sk-SK"/>
        </w:rPr>
        <w:t xml:space="preserve"> na miestnej úrovni prostredníctvom </w:t>
      </w:r>
      <w:hyperlink r:id="rId8" w:history="1">
        <w:r w:rsidR="00BE76F1" w:rsidRPr="00773C66">
          <w:rPr>
            <w:rFonts w:eastAsia="Times New Roman" w:cs="Times New Roman"/>
            <w:bCs/>
            <w:lang w:eastAsia="sk-SK"/>
          </w:rPr>
          <w:t>vegetačných prvkov a s nimi súvisiacimi činnosťami</w:t>
        </w:r>
      </w:hyperlink>
      <w:r w:rsidR="00BE76F1" w:rsidRPr="00773C66">
        <w:rPr>
          <w:rFonts w:eastAsia="Times New Roman" w:cs="Times New Roman"/>
          <w:lang w:eastAsia="sk-SK"/>
        </w:rPr>
        <w:t xml:space="preserve">. Okrem zachovania a obnovy biodiverzity a ekosystémov sa národným projektom na miestnej úrovni posilní klimatická funkcia, pôdoochranná funkcia, vodoochranná funkcia, krajinotvorná funkcia ekosystémov a environmentálna funkcia </w:t>
      </w:r>
      <w:r w:rsidR="00BE76F1" w:rsidRPr="00773C66">
        <w:rPr>
          <w:rFonts w:eastAsia="Times New Roman" w:cs="Times New Roman"/>
          <w:bCs/>
          <w:lang w:eastAsia="sk-SK"/>
        </w:rPr>
        <w:t>urbanizovaného prostredia.</w:t>
      </w:r>
      <w:r w:rsidR="007D04DD">
        <w:rPr>
          <w:rFonts w:eastAsia="Times New Roman" w:cs="Times New Roman"/>
          <w:bCs/>
          <w:lang w:eastAsia="sk-SK"/>
        </w:rPr>
        <w:t xml:space="preserve"> </w:t>
      </w:r>
      <w:r w:rsidRPr="00D85CE3">
        <w:t>Poslancom bol v písomných podkladoch doručený návrh uznesenia s dôvodovou správou.</w:t>
      </w:r>
    </w:p>
    <w:p w:rsidR="007F53BD" w:rsidRPr="00E21D23" w:rsidRDefault="007F53BD" w:rsidP="00A61320">
      <w:pPr>
        <w:jc w:val="both"/>
        <w:rPr>
          <w:bCs/>
          <w:i/>
        </w:rPr>
      </w:pPr>
      <w:r w:rsidRPr="00E21D23">
        <w:rPr>
          <w:bCs/>
          <w:i/>
        </w:rPr>
        <w:t>V diskusii vystúpili:</w:t>
      </w:r>
    </w:p>
    <w:p w:rsidR="007F53BD" w:rsidRPr="00E21D23" w:rsidRDefault="008A2E2A" w:rsidP="00A61320">
      <w:pPr>
        <w:jc w:val="both"/>
        <w:rPr>
          <w:i/>
        </w:rPr>
      </w:pPr>
      <w:r w:rsidRPr="00E21D23">
        <w:rPr>
          <w:i/>
        </w:rPr>
        <w:t>Ing.</w:t>
      </w:r>
      <w:r w:rsidR="00E21D23" w:rsidRPr="00E21D23">
        <w:rPr>
          <w:i/>
        </w:rPr>
        <w:t xml:space="preserve"> </w:t>
      </w:r>
      <w:r w:rsidRPr="00E21D23">
        <w:rPr>
          <w:i/>
        </w:rPr>
        <w:t>Zoltán Tamašek</w:t>
      </w:r>
      <w:r w:rsidR="007F53BD" w:rsidRPr="00E21D23">
        <w:rPr>
          <w:i/>
        </w:rPr>
        <w:t>, poslanec</w:t>
      </w:r>
      <w:r w:rsidR="00240B20" w:rsidRPr="00E21D23">
        <w:rPr>
          <w:i/>
        </w:rPr>
        <w:t>:</w:t>
      </w:r>
      <w:r w:rsidR="007F53BD" w:rsidRPr="00E21D23">
        <w:rPr>
          <w:i/>
        </w:rPr>
        <w:t xml:space="preserve"> dopyt k</w:t>
      </w:r>
      <w:r w:rsidR="00937880" w:rsidRPr="00E21D23">
        <w:rPr>
          <w:i/>
        </w:rPr>
        <w:t> druh</w:t>
      </w:r>
      <w:r w:rsidR="00E21D23">
        <w:rPr>
          <w:i/>
        </w:rPr>
        <w:t>om</w:t>
      </w:r>
      <w:r w:rsidR="00937880" w:rsidRPr="00E21D23">
        <w:rPr>
          <w:i/>
        </w:rPr>
        <w:t xml:space="preserve"> drevín</w:t>
      </w:r>
    </w:p>
    <w:p w:rsidR="007F53BD" w:rsidRPr="00E21D23" w:rsidRDefault="007F53BD" w:rsidP="00A61320">
      <w:pPr>
        <w:jc w:val="both"/>
        <w:rPr>
          <w:i/>
        </w:rPr>
      </w:pPr>
      <w:r w:rsidRPr="00E21D23">
        <w:rPr>
          <w:i/>
        </w:rPr>
        <w:t>Ing. Štěpánka Zacharová, starostka</w:t>
      </w:r>
      <w:r w:rsidR="00240B20" w:rsidRPr="00E21D23">
        <w:rPr>
          <w:i/>
        </w:rPr>
        <w:t xml:space="preserve">: v prípade schválenia autorskej zmluvy </w:t>
      </w:r>
      <w:r w:rsidR="00937880" w:rsidRPr="00E21D23">
        <w:rPr>
          <w:i/>
        </w:rPr>
        <w:t xml:space="preserve">bude </w:t>
      </w:r>
      <w:r w:rsidR="00240B20" w:rsidRPr="00E21D23">
        <w:rPr>
          <w:i/>
        </w:rPr>
        <w:t xml:space="preserve">zhotoviteľom </w:t>
      </w:r>
      <w:r w:rsidR="00937880" w:rsidRPr="00E21D23">
        <w:rPr>
          <w:i/>
        </w:rPr>
        <w:t>vypracovaná projektová dokumentáci</w:t>
      </w:r>
      <w:r w:rsidR="00E21D23" w:rsidRPr="00E21D23">
        <w:rPr>
          <w:i/>
        </w:rPr>
        <w:t>a, zastúpenie majú mať dreviny typické pre našu oblasť</w:t>
      </w:r>
    </w:p>
    <w:p w:rsidR="007D04DD" w:rsidRPr="007D04DD" w:rsidRDefault="007D04DD" w:rsidP="00A61320">
      <w:pPr>
        <w:jc w:val="both"/>
        <w:rPr>
          <w:color w:val="FF0000"/>
          <w:lang w:eastAsia="sk-SK"/>
        </w:rPr>
      </w:pPr>
    </w:p>
    <w:p w:rsidR="007F53BD" w:rsidRDefault="007F53BD" w:rsidP="00FE2057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7F53BD" w:rsidRDefault="007F53BD" w:rsidP="00FE2057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7F53BD" w:rsidRDefault="007F53BD" w:rsidP="007F53BD">
      <w:pPr>
        <w:pStyle w:val="Szvegtrzs2"/>
        <w:jc w:val="both"/>
        <w:rPr>
          <w:i/>
        </w:rPr>
      </w:pPr>
    </w:p>
    <w:p w:rsidR="007F53BD" w:rsidRDefault="007F53BD" w:rsidP="007F53BD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FE2057">
        <w:rPr>
          <w:b/>
        </w:rPr>
        <w:t xml:space="preserve">. </w:t>
      </w:r>
      <w:r>
        <w:rPr>
          <w:b/>
        </w:rPr>
        <w:t xml:space="preserve">56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7F53BD" w:rsidRDefault="007F53BD" w:rsidP="007F53BD">
      <w:pPr>
        <w:pStyle w:val="Szvegtrzs2"/>
        <w:jc w:val="both"/>
      </w:pPr>
      <w:r>
        <w:t>Obecné zastupiteľstvo v</w:t>
      </w:r>
      <w:r w:rsidR="00857F6B">
        <w:t> </w:t>
      </w:r>
      <w:r>
        <w:t>Rúbani</w:t>
      </w:r>
    </w:p>
    <w:p w:rsidR="00BA5853" w:rsidRPr="00603C47" w:rsidRDefault="00BA5853" w:rsidP="00BA5853">
      <w:pPr>
        <w:pStyle w:val="Odsekzoznamu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47">
        <w:rPr>
          <w:rFonts w:ascii="Times New Roman" w:hAnsi="Times New Roman" w:cs="Times New Roman"/>
          <w:b/>
          <w:sz w:val="24"/>
          <w:szCs w:val="24"/>
        </w:rPr>
        <w:t xml:space="preserve">berie na vedomie  </w:t>
      </w:r>
    </w:p>
    <w:p w:rsidR="00857F6B" w:rsidRDefault="00857F6B" w:rsidP="00B41DE8">
      <w:pPr>
        <w:pStyle w:val="Odsekzoznamu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47">
        <w:rPr>
          <w:rFonts w:ascii="Times New Roman" w:hAnsi="Times New Roman" w:cs="Times New Roman"/>
          <w:sz w:val="24"/>
          <w:szCs w:val="24"/>
        </w:rPr>
        <w:t>Správu starostky obce o</w:t>
      </w:r>
      <w:r>
        <w:rPr>
          <w:rFonts w:ascii="Times New Roman" w:hAnsi="Times New Roman" w:cs="Times New Roman"/>
          <w:sz w:val="24"/>
          <w:szCs w:val="24"/>
        </w:rPr>
        <w:t> národnom projekte s názvom Podpora biodiverzity prvkami zelenej infraštruktúry v obciach Slovenska – Zelené obce Slovenska.</w:t>
      </w:r>
    </w:p>
    <w:p w:rsidR="00857F6B" w:rsidRPr="00BA5853" w:rsidRDefault="00BA5853" w:rsidP="00D46527">
      <w:pPr>
        <w:pStyle w:val="Odsekzoznamu"/>
        <w:numPr>
          <w:ilvl w:val="0"/>
          <w:numId w:val="5"/>
        </w:num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853">
        <w:rPr>
          <w:rFonts w:ascii="Times New Roman" w:hAnsi="Times New Roman" w:cs="Times New Roman"/>
          <w:b/>
          <w:sz w:val="24"/>
          <w:szCs w:val="24"/>
        </w:rPr>
        <w:t xml:space="preserve">schvaľuje  </w:t>
      </w:r>
    </w:p>
    <w:p w:rsidR="00857F6B" w:rsidRPr="00603C47" w:rsidRDefault="00857F6B" w:rsidP="00857F6B">
      <w:pPr>
        <w:pStyle w:val="Odsekzoznamu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AUTORSKEJ ZMLUVY o vytvorení diela podľa § 91 zákona č. 185/2015 Z. z. Autorský zákon v spojitosti s § 631 až § 643 zákona č. 40/1964 Zb. Občiansky zákonník v znení neskorších predpisov, kde objednávateľom je Obec Rúbaň a zhotoviteľom RNDr. Matej Masný, PhD., Krížna 6, 976 13 Slovenská Ľupča, DIČ 1073992535 a predmetom ktorej je vytvorenie diela Realizačného projektu výsadby v zmysle „Odborná metodická príručka k podpore biodiverzity prvkami zelenej infraštruktúry“ </w:t>
      </w:r>
      <w:r w:rsidR="00E21D23">
        <w:rPr>
          <w:rFonts w:ascii="Times New Roman" w:hAnsi="Times New Roman" w:cs="Times New Roman"/>
          <w:sz w:val="24"/>
          <w:szCs w:val="24"/>
        </w:rPr>
        <w:t>– cena diela 1</w:t>
      </w:r>
      <w:r w:rsidR="00B41DE8">
        <w:rPr>
          <w:rFonts w:ascii="Times New Roman" w:hAnsi="Times New Roman" w:cs="Times New Roman"/>
          <w:sz w:val="24"/>
          <w:szCs w:val="24"/>
        </w:rPr>
        <w:t xml:space="preserve"> </w:t>
      </w:r>
      <w:r w:rsidR="00E21D23">
        <w:rPr>
          <w:rFonts w:ascii="Times New Roman" w:hAnsi="Times New Roman" w:cs="Times New Roman"/>
          <w:sz w:val="24"/>
          <w:szCs w:val="24"/>
        </w:rPr>
        <w:t>000 EUR</w:t>
      </w:r>
    </w:p>
    <w:p w:rsidR="007D04DD" w:rsidRPr="007D04DD" w:rsidRDefault="007D04DD" w:rsidP="00427B89">
      <w:pPr>
        <w:jc w:val="both"/>
        <w:rPr>
          <w:rFonts w:eastAsia="Calibri" w:cs="Times New Roman"/>
          <w:color w:val="FF0000"/>
        </w:rPr>
      </w:pPr>
    </w:p>
    <w:p w:rsidR="007F53BD" w:rsidRDefault="007F53BD" w:rsidP="007F53BD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566733">
        <w:rPr>
          <w:b/>
          <w:sz w:val="24"/>
          <w:u w:val="single"/>
        </w:rPr>
        <w:t>13/ VEĽKÝ LEADER</w:t>
      </w:r>
    </w:p>
    <w:p w:rsidR="00FE2057" w:rsidRPr="00566733" w:rsidRDefault="00FE2057" w:rsidP="007F53BD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</w:p>
    <w:p w:rsidR="007F53BD" w:rsidRPr="007F53BD" w:rsidRDefault="007F53BD" w:rsidP="007D04DD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BE62E0">
        <w:rPr>
          <w:sz w:val="24"/>
        </w:rPr>
        <w:t>Starostka obce, Ing. Štěpánka Zacharová konštatovala, že poslancom obecného</w:t>
      </w:r>
      <w:r w:rsidR="00566733">
        <w:rPr>
          <w:sz w:val="24"/>
        </w:rPr>
        <w:t xml:space="preserve"> </w:t>
      </w:r>
      <w:r w:rsidRPr="00BE62E0">
        <w:rPr>
          <w:sz w:val="24"/>
        </w:rPr>
        <w:t xml:space="preserve">zastupiteľstva bol doručený materiál </w:t>
      </w:r>
      <w:r w:rsidRPr="007F53BD">
        <w:rPr>
          <w:sz w:val="24"/>
        </w:rPr>
        <w:t xml:space="preserve">– </w:t>
      </w:r>
      <w:r>
        <w:rPr>
          <w:sz w:val="24"/>
        </w:rPr>
        <w:t>VEĽKÝ LEADER</w:t>
      </w:r>
      <w:r w:rsidRPr="007F53BD">
        <w:rPr>
          <w:sz w:val="24"/>
        </w:rPr>
        <w:t>, ktorý tvorí prílohu zápisnice pod písmenom</w:t>
      </w:r>
      <w:r w:rsidR="007D04DD">
        <w:rPr>
          <w:sz w:val="24"/>
        </w:rPr>
        <w:t xml:space="preserve"> </w:t>
      </w:r>
      <w:r>
        <w:t>L</w:t>
      </w:r>
      <w:r w:rsidRPr="00D85CE3">
        <w:t xml:space="preserve">. </w:t>
      </w:r>
    </w:p>
    <w:p w:rsidR="007F53BD" w:rsidRDefault="007F53BD" w:rsidP="00FE2057">
      <w:pPr>
        <w:pStyle w:val="Zkladntextodsazen31"/>
        <w:ind w:left="0" w:firstLine="708"/>
        <w:jc w:val="both"/>
        <w:rPr>
          <w:sz w:val="24"/>
        </w:rPr>
      </w:pPr>
      <w:r w:rsidRPr="00D85CE3">
        <w:rPr>
          <w:sz w:val="24"/>
        </w:rPr>
        <w:t>Poslancom bol v písomných podkladoch doručený návrh uznesenia s dôvodovou správou.</w:t>
      </w:r>
    </w:p>
    <w:p w:rsidR="006402BD" w:rsidRPr="006402BD" w:rsidRDefault="006402BD" w:rsidP="006402BD">
      <w:pPr>
        <w:pStyle w:val="Normlnywebov"/>
        <w:spacing w:before="0" w:beforeAutospacing="0" w:after="0" w:afterAutospacing="0"/>
        <w:jc w:val="both"/>
      </w:pPr>
      <w:r w:rsidRPr="002A3A5D">
        <w:lastRenderedPageBreak/>
        <w:t>Pôdohospodárska platobná agentúra, ako poskytovateľ zastúpená</w:t>
      </w:r>
      <w:r>
        <w:t xml:space="preserve"> občianskym združením MAS - Dvory a okolie vyhlásila </w:t>
      </w:r>
      <w:r w:rsidRPr="006402BD">
        <w:rPr>
          <w:rStyle w:val="Siln"/>
          <w:b w:val="0"/>
        </w:rPr>
        <w:t>Výzvu na predkladanie Žiadostí o poskytnutie nenávratného finančného príspevku</w:t>
      </w:r>
      <w:r w:rsidRPr="006402BD">
        <w:rPr>
          <w:b/>
        </w:rPr>
        <w:t> </w:t>
      </w:r>
      <w:r>
        <w:t>v rámci implementácie stratégie miestneho rozvoja vedeného komunitou z Programu rozvoja vidieka SR 2014-2020 </w:t>
      </w:r>
      <w:r w:rsidR="00B41DE8">
        <w:t xml:space="preserve"> </w:t>
      </w:r>
      <w:r>
        <w:t>pre opatrenie 7.2 </w:t>
      </w:r>
      <w:r w:rsidR="00B41DE8">
        <w:t xml:space="preserve"> </w:t>
      </w:r>
      <w:r>
        <w:t xml:space="preserve">Podpora na investície do vytvárania, zlepšovania alebo rozširovania všetkých druhov infraštruktúr malých rozmerov vrátane investícií do energie z obnoviteľných zdrojov a úspor energie a pre opatrenie  7.4 Podpora na investície do vytvárania, zlepšovania alebo rozširovania miestnych základných služieb pre vidiecke obyvateľstvo vrátane voľného času a kultúry a súvisiacej </w:t>
      </w:r>
      <w:r w:rsidRPr="006402BD">
        <w:t>infraštruktúry.</w:t>
      </w:r>
    </w:p>
    <w:p w:rsidR="006402BD" w:rsidRPr="006402BD" w:rsidRDefault="006402BD" w:rsidP="006402BD">
      <w:pPr>
        <w:pStyle w:val="Normlnywebov"/>
        <w:spacing w:before="0" w:beforeAutospacing="0" w:after="0" w:afterAutospacing="0"/>
        <w:jc w:val="both"/>
      </w:pPr>
      <w:r w:rsidRPr="006402BD">
        <w:t>Pre opatrenie 7.2 ide o sumu  132 364,80 EUR a pre opatrenie 7.4 o sumu 94 824,00 EUR.</w:t>
      </w:r>
    </w:p>
    <w:p w:rsidR="006402BD" w:rsidRPr="006402BD" w:rsidRDefault="006402BD" w:rsidP="006402BD">
      <w:pPr>
        <w:pStyle w:val="Normlnywebov"/>
        <w:spacing w:before="0" w:beforeAutospacing="0" w:after="0" w:afterAutospacing="0"/>
        <w:jc w:val="both"/>
      </w:pPr>
      <w:r w:rsidRPr="006402BD">
        <w:t xml:space="preserve">Suma je rozdelená medzi obce podľa počtu obyvateľov. Obec Rúbaň sa môže uchádzať o dotáciu vo výške </w:t>
      </w:r>
      <w:r>
        <w:t xml:space="preserve">približne </w:t>
      </w:r>
      <w:r w:rsidRPr="006402BD">
        <w:t xml:space="preserve">13 000 EUR. </w:t>
      </w:r>
    </w:p>
    <w:p w:rsidR="006402BD" w:rsidRPr="006402BD" w:rsidRDefault="006402BD" w:rsidP="006402BD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6402BD">
        <w:rPr>
          <w:rStyle w:val="Siln"/>
          <w:b w:val="0"/>
        </w:rPr>
        <w:t>Obec Rúbaň má pripravenú projektovú dokumentáciu v rámci Opatrenia 7.2,  aktivity 4. Výstavba, rekonštrukcia a údržba odvodňovacích kanálov, prehlbovanie existujúcich obecných studní.</w:t>
      </w:r>
      <w:r>
        <w:rPr>
          <w:rStyle w:val="Siln"/>
          <w:b w:val="0"/>
        </w:rPr>
        <w:t xml:space="preserve"> </w:t>
      </w:r>
      <w:r w:rsidRPr="006402BD">
        <w:t>Dĺžka trvania výzvy je </w:t>
      </w:r>
      <w:r w:rsidRPr="006402BD">
        <w:rPr>
          <w:rStyle w:val="Siln"/>
          <w:b w:val="0"/>
        </w:rPr>
        <w:t>od 03.06.2019 do 31.10.2019. </w:t>
      </w:r>
    </w:p>
    <w:p w:rsidR="007F53BD" w:rsidRDefault="007F53BD" w:rsidP="00FE2057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7F53BD" w:rsidRDefault="007F53BD" w:rsidP="00FE2057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7F53BD" w:rsidRDefault="007F53BD" w:rsidP="007F53BD">
      <w:pPr>
        <w:pStyle w:val="Szvegtrzs2"/>
        <w:jc w:val="both"/>
        <w:rPr>
          <w:i/>
        </w:rPr>
      </w:pPr>
    </w:p>
    <w:p w:rsidR="007F53BD" w:rsidRDefault="007F53BD" w:rsidP="007F53BD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566733">
        <w:rPr>
          <w:b/>
        </w:rPr>
        <w:t xml:space="preserve">. </w:t>
      </w:r>
      <w:r>
        <w:rPr>
          <w:b/>
        </w:rPr>
        <w:t xml:space="preserve">57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566733" w:rsidRDefault="00566733" w:rsidP="00566733">
      <w:pPr>
        <w:rPr>
          <w:rFonts w:eastAsia="Times New Roman" w:cs="Times New Roman"/>
          <w:lang w:eastAsia="sk-SK"/>
        </w:rPr>
      </w:pPr>
      <w:r w:rsidRPr="00F7061F">
        <w:rPr>
          <w:rFonts w:eastAsia="Calibri" w:cs="Times New Roman"/>
        </w:rPr>
        <w:t xml:space="preserve">Obecné zastupiteľstvo </w:t>
      </w:r>
      <w:r>
        <w:rPr>
          <w:rFonts w:eastAsia="Calibri" w:cs="Times New Roman"/>
        </w:rPr>
        <w:t xml:space="preserve"> v Rúbani</w:t>
      </w:r>
    </w:p>
    <w:p w:rsidR="00566733" w:rsidRDefault="00566733" w:rsidP="00566733">
      <w:pPr>
        <w:pStyle w:val="Odsekzoznamu"/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47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733" w:rsidRPr="00B13F3C" w:rsidRDefault="00566733" w:rsidP="00566733">
      <w:pPr>
        <w:pStyle w:val="Normlnywebov"/>
        <w:spacing w:before="0" w:beforeAutospacing="0" w:after="0" w:afterAutospacing="0"/>
        <w:ind w:left="708"/>
        <w:jc w:val="both"/>
      </w:pPr>
      <w:r w:rsidRPr="00566733">
        <w:t xml:space="preserve">informácie starostky obce v súvislosti vyhlásením </w:t>
      </w:r>
      <w:r w:rsidRPr="00566733">
        <w:rPr>
          <w:rStyle w:val="Siln"/>
          <w:b w:val="0"/>
        </w:rPr>
        <w:t>Výziev na predkladanie Žiadostí o poskytnutie nenávratného finančného príspevku</w:t>
      </w:r>
      <w:r w:rsidRPr="00566733">
        <w:t xml:space="preserve"> v rámci implementácie stratégie </w:t>
      </w:r>
      <w:r w:rsidRPr="00B13F3C">
        <w:t>miestneho rozvoja vedeného komunitou z Programu rozvoja vidieka SR 2014 - 2020 pre opatrenie 7.2 Podpora na investície do vytvárania, zlepšovania alebo rozširovania všetkých druhov infraštruktúr malých rozmerov vrátane investícií do energie z obnoviteľných zdrojov a úspor energie a pre opatrenie  7.4 Podpora na investície do vytvárania, zlepšovania alebo rozširovania miestnych základných služieb pre vidiecke obyvateľstvo vrátane voľného času a kultúry a súvisiacej infraštruktúry. Výzvy sú vyhlásené poskytovateľom:  Pôdohospodárska platobná agentúra, v zastúpení občianskeho združenia MAS - Dvory a okolie</w:t>
      </w:r>
    </w:p>
    <w:p w:rsidR="00566733" w:rsidRDefault="00566733" w:rsidP="00566733">
      <w:pPr>
        <w:pStyle w:val="Odsekzoznamu"/>
        <w:numPr>
          <w:ilvl w:val="0"/>
          <w:numId w:val="17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  <w:r w:rsidR="00FE2057">
        <w:rPr>
          <w:rFonts w:ascii="Times New Roman" w:hAnsi="Times New Roman" w:cs="Times New Roman"/>
          <w:b/>
          <w:sz w:val="24"/>
          <w:szCs w:val="24"/>
        </w:rPr>
        <w:t>,</w:t>
      </w:r>
      <w:r w:rsidRPr="00603C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6733" w:rsidRPr="00D57226" w:rsidRDefault="00566733" w:rsidP="00566733">
      <w:pPr>
        <w:autoSpaceDE w:val="0"/>
        <w:ind w:left="708"/>
        <w:jc w:val="both"/>
        <w:rPr>
          <w:rFonts w:cs="Times New Roman"/>
        </w:rPr>
      </w:pPr>
      <w:r w:rsidRPr="00D57226">
        <w:rPr>
          <w:rFonts w:cs="Times New Roman"/>
        </w:rPr>
        <w:t>aby Obec Rúbaň predložila Žiadosť o poskytnutie nenávratného finančného príspevku v rámci implementácie stratégie miestneho rozvoja vedeného komunitou z Programu rozvoja vidieka SR 2014 - 2020 pre opatrenie 7.2 Podpora na investície do vytvárania, zlepšovania alebo rozširovania všetkých druhov infraštruktúr malých rozmerov vrátane investícií do energie z obnoviteľných zdrojov a úspor energie na projekt s názvom „Revitalizácia odvodňovacej priekopy komunikácie v obci Rúbaň“</w:t>
      </w:r>
    </w:p>
    <w:p w:rsidR="00566733" w:rsidRDefault="00566733" w:rsidP="00566733">
      <w:pPr>
        <w:pStyle w:val="Odsekzoznamu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057" w:rsidRDefault="00FE2057" w:rsidP="007F53BD">
      <w:pPr>
        <w:pStyle w:val="Zkladntextodsazen31"/>
        <w:autoSpaceDE w:val="0"/>
        <w:adjustRightInd w:val="0"/>
        <w:jc w:val="both"/>
        <w:rPr>
          <w:sz w:val="24"/>
        </w:rPr>
      </w:pPr>
    </w:p>
    <w:p w:rsidR="007F53BD" w:rsidRPr="007F53BD" w:rsidRDefault="007F53BD" w:rsidP="007F53BD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7F53BD">
        <w:rPr>
          <w:rFonts w:eastAsia="Calibri" w:cs="Times New Roman"/>
          <w:b/>
          <w:sz w:val="24"/>
          <w:u w:val="single"/>
        </w:rPr>
        <w:t>14/</w:t>
      </w:r>
      <w:r w:rsidRPr="007F53BD">
        <w:rPr>
          <w:rFonts w:ascii="Times New Roman , serif" w:hAnsi="Times New Roman , serif"/>
          <w:b/>
          <w:sz w:val="24"/>
          <w:u w:val="single"/>
        </w:rPr>
        <w:t xml:space="preserve"> MALÝ LEADER - Zmluva o pôžičke</w:t>
      </w:r>
    </w:p>
    <w:p w:rsidR="007F53BD" w:rsidRPr="00343C6C" w:rsidRDefault="007F53BD" w:rsidP="00427B89">
      <w:pPr>
        <w:jc w:val="both"/>
        <w:rPr>
          <w:rFonts w:eastAsia="Calibri" w:cs="Times New Roman"/>
        </w:rPr>
      </w:pPr>
    </w:p>
    <w:p w:rsidR="00BE76F1" w:rsidRPr="006402BD" w:rsidRDefault="007F53BD" w:rsidP="007D04DD">
      <w:pPr>
        <w:autoSpaceDE w:val="0"/>
        <w:ind w:firstLine="708"/>
        <w:jc w:val="both"/>
        <w:rPr>
          <w:rFonts w:cs="Times New Roman"/>
        </w:rPr>
      </w:pPr>
      <w:r w:rsidRPr="00BE62E0">
        <w:t>Starostka obce, Ing. Štěpánka Zacharová konštatovala, že poslancom obecného</w:t>
      </w:r>
      <w:r w:rsidR="007D04DD">
        <w:t xml:space="preserve"> </w:t>
      </w:r>
      <w:r w:rsidRPr="00BE62E0">
        <w:t xml:space="preserve">zastupiteľstva bol doručený materiál </w:t>
      </w:r>
      <w:r w:rsidRPr="007F53BD">
        <w:t xml:space="preserve">– </w:t>
      </w:r>
      <w:r>
        <w:rPr>
          <w:rFonts w:ascii="Times New Roman , serif" w:hAnsi="Times New Roman , serif"/>
        </w:rPr>
        <w:t xml:space="preserve">MALÝ LEADER - </w:t>
      </w:r>
      <w:r w:rsidRPr="00CA56C6">
        <w:rPr>
          <w:rFonts w:ascii="Times New Roman , serif" w:hAnsi="Times New Roman , serif"/>
        </w:rPr>
        <w:t>Zmluva o</w:t>
      </w:r>
      <w:r>
        <w:rPr>
          <w:rFonts w:ascii="Times New Roman , serif" w:hAnsi="Times New Roman , serif"/>
        </w:rPr>
        <w:t> </w:t>
      </w:r>
      <w:r w:rsidRPr="00CA56C6">
        <w:rPr>
          <w:rFonts w:ascii="Times New Roman , serif" w:hAnsi="Times New Roman , serif"/>
        </w:rPr>
        <w:t>pôžičke</w:t>
      </w:r>
      <w:r w:rsidRPr="007F53BD">
        <w:t xml:space="preserve">, ktorý tvorí </w:t>
      </w:r>
      <w:r w:rsidRPr="006402BD">
        <w:t>prílohu zápisnice pod písmenom</w:t>
      </w:r>
      <w:r w:rsidR="007D04DD" w:rsidRPr="006402BD">
        <w:t xml:space="preserve"> </w:t>
      </w:r>
      <w:r w:rsidRPr="006402BD">
        <w:t xml:space="preserve">M. </w:t>
      </w:r>
      <w:r w:rsidR="00BE76F1" w:rsidRPr="006402BD">
        <w:rPr>
          <w:rFonts w:cs="Times New Roman"/>
        </w:rPr>
        <w:t xml:space="preserve">Občianske združenie FYRMONYA so sídlom Rúbaň, </w:t>
      </w:r>
      <w:r w:rsidR="007D04DD" w:rsidRPr="006402BD">
        <w:rPr>
          <w:rFonts w:cs="Times New Roman"/>
        </w:rPr>
        <w:t xml:space="preserve">IČO 42210488 </w:t>
      </w:r>
      <w:r w:rsidR="00BE76F1" w:rsidRPr="006402BD">
        <w:rPr>
          <w:rFonts w:cs="Times New Roman"/>
        </w:rPr>
        <w:t>ako člen MAS Dvory a okolie  v mesiaci február 2019 predložil</w:t>
      </w:r>
      <w:r w:rsidR="00F54157">
        <w:rPr>
          <w:rFonts w:cs="Times New Roman"/>
        </w:rPr>
        <w:t>o</w:t>
      </w:r>
      <w:r w:rsidR="00BE76F1" w:rsidRPr="006402BD">
        <w:rPr>
          <w:rFonts w:cs="Times New Roman"/>
        </w:rPr>
        <w:t xml:space="preserve"> Projektový </w:t>
      </w:r>
      <w:r w:rsidR="00BE76F1" w:rsidRPr="006402BD">
        <w:rPr>
          <w:rFonts w:cs="Times New Roman"/>
        </w:rPr>
        <w:lastRenderedPageBreak/>
        <w:t>návrh – Žiadosť o dotáciu z rozpočtu Nitrianskeho samosprávneho kraja v rámci Nástroja 1 LEADER NSK na projekt s názvom „Zlepšenie podmienok pre voľnočasové aktivity“, celková cena projektu 2</w:t>
      </w:r>
      <w:r w:rsidR="00F54157">
        <w:rPr>
          <w:rFonts w:cs="Times New Roman"/>
        </w:rPr>
        <w:t xml:space="preserve"> </w:t>
      </w:r>
      <w:r w:rsidR="00BE76F1" w:rsidRPr="006402BD">
        <w:rPr>
          <w:rFonts w:cs="Times New Roman"/>
        </w:rPr>
        <w:t>951,95 EUR (žiadaná dotácia vo výške 2</w:t>
      </w:r>
      <w:r w:rsidR="00F54157">
        <w:rPr>
          <w:rFonts w:cs="Times New Roman"/>
        </w:rPr>
        <w:t xml:space="preserve"> </w:t>
      </w:r>
      <w:r w:rsidR="00BE76F1" w:rsidRPr="006402BD">
        <w:rPr>
          <w:rFonts w:cs="Times New Roman"/>
        </w:rPr>
        <w:t>892,91 EUR, spoluúčasť  vo výške 59,04 EUR). V rámci tohto projektu sa nakúpia záhradné pivné sety a záhradné skladacie altánky</w:t>
      </w:r>
      <w:r w:rsidR="006402BD" w:rsidRPr="006402BD">
        <w:rPr>
          <w:rFonts w:cs="Times New Roman"/>
        </w:rPr>
        <w:t>, ktoré budú slúžiť pre obec Rúbaň a  celé územie MAS Dvory a okolie.</w:t>
      </w:r>
    </w:p>
    <w:p w:rsidR="007F53BD" w:rsidRDefault="007F53BD" w:rsidP="00FE2057">
      <w:pPr>
        <w:pStyle w:val="Zkladntextodsazen31"/>
        <w:ind w:left="0" w:firstLine="708"/>
        <w:jc w:val="both"/>
        <w:rPr>
          <w:sz w:val="24"/>
        </w:rPr>
      </w:pPr>
      <w:r w:rsidRPr="00D85CE3">
        <w:rPr>
          <w:sz w:val="24"/>
        </w:rPr>
        <w:t>Poslancom bol v písomných podkladoch doručený návrh uznesenia s dôvodovou správou.</w:t>
      </w:r>
    </w:p>
    <w:p w:rsidR="007F53BD" w:rsidRDefault="007F53BD" w:rsidP="00FE2057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7F53BD" w:rsidRDefault="007F53BD" w:rsidP="00FE2057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7F53BD" w:rsidRDefault="007F53BD" w:rsidP="007F53BD">
      <w:pPr>
        <w:pStyle w:val="Szvegtrzs2"/>
        <w:jc w:val="both"/>
        <w:rPr>
          <w:i/>
        </w:rPr>
      </w:pPr>
    </w:p>
    <w:p w:rsidR="007F53BD" w:rsidRDefault="007F53BD" w:rsidP="007F53BD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6402BD">
        <w:rPr>
          <w:b/>
        </w:rPr>
        <w:t xml:space="preserve">. </w:t>
      </w:r>
      <w:r>
        <w:rPr>
          <w:b/>
        </w:rPr>
        <w:t xml:space="preserve">58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7F53BD" w:rsidRDefault="007F53BD" w:rsidP="007F53BD">
      <w:pPr>
        <w:pStyle w:val="Szvegtrzs2"/>
        <w:jc w:val="both"/>
      </w:pPr>
      <w:r>
        <w:t>Obecné zastupiteľstvo v Rúbani</w:t>
      </w:r>
    </w:p>
    <w:p w:rsidR="00BA5853" w:rsidRPr="00603C47" w:rsidRDefault="00BA5853" w:rsidP="006402BD">
      <w:pPr>
        <w:pStyle w:val="Odsekzoznamu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47">
        <w:rPr>
          <w:rFonts w:ascii="Times New Roman" w:hAnsi="Times New Roman" w:cs="Times New Roman"/>
          <w:b/>
          <w:sz w:val="24"/>
          <w:szCs w:val="24"/>
        </w:rPr>
        <w:t xml:space="preserve">berie na vedomie  </w:t>
      </w:r>
    </w:p>
    <w:p w:rsidR="00F54157" w:rsidRDefault="00857F6B" w:rsidP="00F54157">
      <w:pPr>
        <w:pStyle w:val="Odsekzoznamu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schválení dotácie z rozpočtu Nitrianskeho samosprávneho kraja vo výške</w:t>
      </w:r>
    </w:p>
    <w:p w:rsidR="00857F6B" w:rsidRDefault="00857F6B" w:rsidP="00F54157">
      <w:pPr>
        <w:pStyle w:val="Odsekzoznamu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892,91 EUR v rámci nástroja LEADER NSK pre občianske združenie FYRMONYA so sídlom Rúbaň, IČO 42210488  na projekt s názvom „Zlepšenie podmienok pre voľnočasové aktivity“</w:t>
      </w:r>
    </w:p>
    <w:p w:rsidR="00857F6B" w:rsidRPr="00BA5853" w:rsidRDefault="00BA5853" w:rsidP="006402BD">
      <w:pPr>
        <w:autoSpaceDE w:val="0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2.   </w:t>
      </w:r>
      <w:r w:rsidRPr="00BA5853">
        <w:rPr>
          <w:rFonts w:cs="Times New Roman"/>
          <w:b/>
        </w:rPr>
        <w:t>schvaľuje</w:t>
      </w:r>
    </w:p>
    <w:p w:rsidR="00857F6B" w:rsidRDefault="00857F6B" w:rsidP="006402BD">
      <w:pPr>
        <w:pStyle w:val="Odsekzoznamu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pôžičky na predfinacovanie projektu s názvom „Zlepšenie podmienok pre voľnočasové aktivity“ vo</w:t>
      </w:r>
      <w:r w:rsidR="007D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výške 3</w:t>
      </w:r>
      <w:r w:rsidR="00F5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EUR pre občianske združenie FYRMONYA so sídlom Rúbaň, IČO 42210488 na základe Zmluvy o pôžičke </w:t>
      </w:r>
    </w:p>
    <w:p w:rsidR="00857F6B" w:rsidRDefault="00857F6B" w:rsidP="006402B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7F53BD" w:rsidRDefault="007F53BD" w:rsidP="007F53BD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7D04DD">
        <w:rPr>
          <w:b/>
          <w:sz w:val="24"/>
          <w:u w:val="single"/>
        </w:rPr>
        <w:t>15</w:t>
      </w:r>
      <w:r w:rsidRPr="007F53BD">
        <w:rPr>
          <w:b/>
          <w:u w:val="single"/>
        </w:rPr>
        <w:t>/</w:t>
      </w:r>
      <w:r w:rsidRPr="007F53BD">
        <w:rPr>
          <w:b/>
          <w:sz w:val="24"/>
          <w:u w:val="single"/>
        </w:rPr>
        <w:t xml:space="preserve"> Opakované uzatvorenie nájmu bytu</w:t>
      </w:r>
    </w:p>
    <w:p w:rsidR="00FE2057" w:rsidRDefault="00FE2057" w:rsidP="007D04DD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</w:p>
    <w:p w:rsidR="00FE2057" w:rsidRDefault="007F53BD" w:rsidP="007D04DD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BE62E0">
        <w:rPr>
          <w:sz w:val="24"/>
        </w:rPr>
        <w:t>Starostka obce, Ing. Štěpánka Zacharová konštatovala, že poslancom obecného</w:t>
      </w:r>
      <w:r w:rsidR="007D04DD">
        <w:rPr>
          <w:sz w:val="24"/>
        </w:rPr>
        <w:t xml:space="preserve"> </w:t>
      </w:r>
      <w:r w:rsidRPr="00BE62E0">
        <w:rPr>
          <w:sz w:val="24"/>
        </w:rPr>
        <w:t xml:space="preserve">zastupiteľstva bol doručený materiál </w:t>
      </w:r>
      <w:r w:rsidRPr="007F53BD">
        <w:rPr>
          <w:sz w:val="24"/>
        </w:rPr>
        <w:t xml:space="preserve">– </w:t>
      </w:r>
      <w:r>
        <w:rPr>
          <w:rFonts w:ascii="Times New Roman , serif" w:hAnsi="Times New Roman , serif"/>
          <w:sz w:val="24"/>
        </w:rPr>
        <w:t>Opakované uzatvorenie nájmu bytu</w:t>
      </w:r>
      <w:r w:rsidRPr="007F53BD">
        <w:rPr>
          <w:sz w:val="24"/>
        </w:rPr>
        <w:t>, ktorý tvorí prílohu zápisnice pod písmenom</w:t>
      </w:r>
      <w:r w:rsidR="007D04DD">
        <w:rPr>
          <w:sz w:val="24"/>
        </w:rPr>
        <w:t xml:space="preserve"> </w:t>
      </w:r>
      <w:r w:rsidRPr="007D04DD">
        <w:rPr>
          <w:sz w:val="24"/>
        </w:rPr>
        <w:t>N.</w:t>
      </w:r>
      <w:r w:rsidRPr="00D85CE3">
        <w:t xml:space="preserve"> </w:t>
      </w:r>
      <w:r w:rsidR="005C66F4" w:rsidRPr="005C66F4">
        <w:rPr>
          <w:sz w:val="24"/>
        </w:rPr>
        <w:t>Opakované uzatvorenie nájmu bytu je riešené v  nájomnej zmluv</w:t>
      </w:r>
      <w:r w:rsidR="007D04DD">
        <w:rPr>
          <w:sz w:val="24"/>
        </w:rPr>
        <w:t>e</w:t>
      </w:r>
      <w:r w:rsidR="0059391E">
        <w:rPr>
          <w:sz w:val="24"/>
        </w:rPr>
        <w:t xml:space="preserve"> a</w:t>
      </w:r>
      <w:r w:rsidR="005C66F4" w:rsidRPr="005C66F4">
        <w:rPr>
          <w:sz w:val="24"/>
        </w:rPr>
        <w:t xml:space="preserve"> vo Všeobecne záväznom nariadení obce Rúbaň č. 2/2010 o podmienkach prideľovania bytov určených na nájom obyvateľov obce postavených s podporou štátu. </w:t>
      </w:r>
    </w:p>
    <w:p w:rsidR="007F53BD" w:rsidRDefault="007F53BD" w:rsidP="007D04DD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D85CE3">
        <w:rPr>
          <w:sz w:val="24"/>
        </w:rPr>
        <w:t>Poslancom bol v písomných podkladoch doručený návrh uznesenia s dôvodovou správou.</w:t>
      </w:r>
    </w:p>
    <w:p w:rsidR="007F53BD" w:rsidRDefault="007F53BD" w:rsidP="00FE2057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7F53BD" w:rsidRDefault="007F53BD" w:rsidP="0059391E">
      <w:pPr>
        <w:pStyle w:val="Szvegtrzs2"/>
        <w:jc w:val="both"/>
      </w:pPr>
      <w:r>
        <w:t>Nato prebehlo hlasovanie o návrhu uznesenia v znení, v akom bolo uvedené v podkladoch rokovania.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7F53BD" w:rsidRDefault="007F53BD" w:rsidP="007F53BD">
      <w:pPr>
        <w:pStyle w:val="Szvegtrzs2"/>
        <w:jc w:val="both"/>
        <w:rPr>
          <w:i/>
        </w:rPr>
      </w:pPr>
    </w:p>
    <w:p w:rsidR="007F53BD" w:rsidRDefault="007F53BD" w:rsidP="007F53BD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FE2057">
        <w:rPr>
          <w:b/>
        </w:rPr>
        <w:t xml:space="preserve">. </w:t>
      </w:r>
      <w:r>
        <w:rPr>
          <w:b/>
        </w:rPr>
        <w:t xml:space="preserve">59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7F53BD" w:rsidRDefault="007F53BD" w:rsidP="007F53BD">
      <w:pPr>
        <w:pStyle w:val="Szvegtrzs2"/>
        <w:jc w:val="both"/>
      </w:pPr>
      <w:r>
        <w:t>Obecné zastupiteľstvo v</w:t>
      </w:r>
      <w:r w:rsidR="00D46527">
        <w:t> </w:t>
      </w:r>
      <w:r>
        <w:t>Rúbani</w:t>
      </w:r>
    </w:p>
    <w:p w:rsidR="00D46527" w:rsidRPr="00D46527" w:rsidRDefault="00D46527" w:rsidP="007F53BD">
      <w:pPr>
        <w:pStyle w:val="Szvegtrzs2"/>
        <w:jc w:val="both"/>
        <w:rPr>
          <w:b/>
        </w:rPr>
      </w:pPr>
      <w:r w:rsidRPr="00D46527">
        <w:rPr>
          <w:b/>
        </w:rPr>
        <w:t>1. schvaľuje</w:t>
      </w:r>
    </w:p>
    <w:p w:rsidR="00D46527" w:rsidRDefault="00D46527" w:rsidP="00A51603">
      <w:pPr>
        <w:pStyle w:val="Szvegtrzsbehzssal2"/>
        <w:spacing w:after="0" w:line="100" w:lineRule="atLeast"/>
        <w:ind w:left="284"/>
        <w:rPr>
          <w:color w:val="000000"/>
        </w:rPr>
      </w:pPr>
      <w:r>
        <w:rPr>
          <w:color w:val="000000"/>
        </w:rPr>
        <w:t>opakované uzatvorenie nájmu bytu s nájomcami:</w:t>
      </w:r>
    </w:p>
    <w:p w:rsidR="00D46527" w:rsidRDefault="00D46527" w:rsidP="00A51603">
      <w:pPr>
        <w:pStyle w:val="Szvegtrzsbehzssal2"/>
        <w:spacing w:after="0" w:line="100" w:lineRule="atLeast"/>
        <w:rPr>
          <w:color w:val="000000"/>
        </w:rPr>
      </w:pPr>
      <w:r>
        <w:rPr>
          <w:color w:val="000000"/>
        </w:rPr>
        <w:t>Zuzana Gašparová, bytom Rúbaň č. 218</w:t>
      </w:r>
    </w:p>
    <w:p w:rsidR="00D46527" w:rsidRDefault="00D46527" w:rsidP="00A51603">
      <w:pPr>
        <w:pStyle w:val="Szvegtrzsbehzssal2"/>
        <w:spacing w:after="0" w:line="100" w:lineRule="atLeast"/>
        <w:rPr>
          <w:color w:val="000000"/>
        </w:rPr>
      </w:pPr>
      <w:r>
        <w:rPr>
          <w:color w:val="000000"/>
        </w:rPr>
        <w:t>Jozef Komár a</w:t>
      </w:r>
      <w:r w:rsidR="0059391E">
        <w:rPr>
          <w:color w:val="000000"/>
        </w:rPr>
        <w:t> </w:t>
      </w:r>
      <w:r>
        <w:rPr>
          <w:color w:val="000000"/>
        </w:rPr>
        <w:t>manž</w:t>
      </w:r>
      <w:r w:rsidR="0059391E">
        <w:rPr>
          <w:color w:val="000000"/>
        </w:rPr>
        <w:t xml:space="preserve">elka </w:t>
      </w:r>
      <w:r>
        <w:rPr>
          <w:color w:val="000000"/>
        </w:rPr>
        <w:t>Júlia,  obaja bytom Rúbaň č. 366</w:t>
      </w:r>
    </w:p>
    <w:p w:rsidR="00D46527" w:rsidRPr="00D46527" w:rsidRDefault="00D46527" w:rsidP="00D46527">
      <w:pPr>
        <w:jc w:val="both"/>
        <w:rPr>
          <w:b/>
          <w:bCs/>
        </w:rPr>
      </w:pPr>
      <w:r>
        <w:rPr>
          <w:b/>
          <w:bCs/>
        </w:rPr>
        <w:t>2</w:t>
      </w:r>
      <w:r w:rsidR="00A51603">
        <w:rPr>
          <w:b/>
          <w:bCs/>
        </w:rPr>
        <w:t>.</w:t>
      </w:r>
      <w:r>
        <w:rPr>
          <w:b/>
          <w:bCs/>
        </w:rPr>
        <w:t xml:space="preserve">  poveruje</w:t>
      </w:r>
    </w:p>
    <w:p w:rsidR="00D46527" w:rsidRPr="00417964" w:rsidRDefault="00D46527" w:rsidP="00A51603">
      <w:pPr>
        <w:pStyle w:val="Szvegtrzsbehzssal2"/>
        <w:spacing w:line="100" w:lineRule="atLeast"/>
        <w:ind w:left="284"/>
        <w:rPr>
          <w:color w:val="000000"/>
        </w:rPr>
      </w:pPr>
      <w:r>
        <w:rPr>
          <w:color w:val="000000"/>
        </w:rPr>
        <w:t>st</w:t>
      </w:r>
      <w:r w:rsidRPr="00417964">
        <w:rPr>
          <w:color w:val="000000"/>
        </w:rPr>
        <w:t xml:space="preserve">arostku obce s uzatvorením </w:t>
      </w:r>
      <w:r>
        <w:rPr>
          <w:color w:val="000000"/>
        </w:rPr>
        <w:t>Ná</w:t>
      </w:r>
      <w:r w:rsidRPr="00417964">
        <w:rPr>
          <w:color w:val="000000"/>
        </w:rPr>
        <w:t>jomnej zmluvy na obdobie 3 rokov</w:t>
      </w:r>
    </w:p>
    <w:p w:rsidR="007F53BD" w:rsidRDefault="007F53BD" w:rsidP="007F53BD">
      <w:pPr>
        <w:pStyle w:val="Zkladntextodsazen31"/>
        <w:autoSpaceDE w:val="0"/>
        <w:adjustRightInd w:val="0"/>
        <w:jc w:val="both"/>
        <w:rPr>
          <w:b/>
          <w:sz w:val="24"/>
          <w:u w:val="single"/>
        </w:rPr>
      </w:pPr>
      <w:r w:rsidRPr="007F53BD">
        <w:rPr>
          <w:b/>
          <w:sz w:val="24"/>
          <w:u w:val="single"/>
        </w:rPr>
        <w:lastRenderedPageBreak/>
        <w:t>16/ Dni obce</w:t>
      </w:r>
    </w:p>
    <w:p w:rsidR="00DC6DEC" w:rsidRDefault="00DC6DEC" w:rsidP="0059391E">
      <w:pPr>
        <w:pStyle w:val="Zkladntext-prvnodsazen1"/>
        <w:spacing w:after="0"/>
        <w:ind w:firstLine="708"/>
        <w:jc w:val="both"/>
        <w:rPr>
          <w:sz w:val="24"/>
        </w:rPr>
      </w:pPr>
    </w:p>
    <w:p w:rsidR="00E54AD2" w:rsidRDefault="007F53BD" w:rsidP="0059391E">
      <w:pPr>
        <w:pStyle w:val="Zkladntext-prvnodsazen1"/>
        <w:spacing w:after="0"/>
        <w:ind w:firstLine="708"/>
        <w:jc w:val="both"/>
        <w:rPr>
          <w:sz w:val="24"/>
          <w:szCs w:val="24"/>
          <w:lang w:val="sk-SK"/>
        </w:rPr>
      </w:pPr>
      <w:r w:rsidRPr="00BE62E0">
        <w:rPr>
          <w:sz w:val="24"/>
        </w:rPr>
        <w:t>Starostka obce, Ing. Štěpánka</w:t>
      </w:r>
      <w:r w:rsidR="0059391E">
        <w:rPr>
          <w:sz w:val="24"/>
        </w:rPr>
        <w:t xml:space="preserve"> </w:t>
      </w:r>
      <w:r w:rsidRPr="00BE62E0">
        <w:rPr>
          <w:sz w:val="24"/>
        </w:rPr>
        <w:t>Zacharová</w:t>
      </w:r>
      <w:r w:rsidR="0059391E">
        <w:rPr>
          <w:sz w:val="24"/>
        </w:rPr>
        <w:t xml:space="preserve"> </w:t>
      </w:r>
      <w:r w:rsidRPr="00BE62E0">
        <w:rPr>
          <w:sz w:val="24"/>
        </w:rPr>
        <w:t>konštatovala, že poslancom obecného</w:t>
      </w:r>
      <w:r w:rsidR="0059391E">
        <w:rPr>
          <w:sz w:val="24"/>
        </w:rPr>
        <w:t xml:space="preserve"> </w:t>
      </w:r>
      <w:r w:rsidRPr="00BE62E0">
        <w:rPr>
          <w:sz w:val="24"/>
        </w:rPr>
        <w:t xml:space="preserve">zastupiteľstva bol doručený materiál </w:t>
      </w:r>
      <w:r w:rsidRPr="007F53BD">
        <w:rPr>
          <w:sz w:val="24"/>
        </w:rPr>
        <w:t xml:space="preserve">– </w:t>
      </w:r>
      <w:r>
        <w:rPr>
          <w:rFonts w:ascii="Times New Roman , serif" w:hAnsi="Times New Roman , serif"/>
          <w:sz w:val="24"/>
        </w:rPr>
        <w:t>Dni obce</w:t>
      </w:r>
      <w:r w:rsidRPr="007F53BD">
        <w:rPr>
          <w:sz w:val="24"/>
        </w:rPr>
        <w:t>, ktorý tvorí prílohu zápisnice pod písmenom</w:t>
      </w:r>
      <w:r w:rsidR="0059391E">
        <w:rPr>
          <w:sz w:val="24"/>
        </w:rPr>
        <w:t xml:space="preserve"> </w:t>
      </w:r>
      <w:r w:rsidRPr="00564F1C">
        <w:rPr>
          <w:sz w:val="24"/>
          <w:szCs w:val="24"/>
        </w:rPr>
        <w:t>O</w:t>
      </w:r>
      <w:r w:rsidRPr="00D85CE3">
        <w:t xml:space="preserve">. </w:t>
      </w:r>
      <w:r w:rsidR="00564F1C" w:rsidRPr="00564F1C">
        <w:rPr>
          <w:sz w:val="24"/>
          <w:szCs w:val="24"/>
        </w:rPr>
        <w:t>Dni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obce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sa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budú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konať v podobnom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duchu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ako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po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ostatné</w:t>
      </w:r>
      <w:r w:rsidR="0059391E">
        <w:rPr>
          <w:sz w:val="24"/>
          <w:szCs w:val="24"/>
        </w:rPr>
        <w:t xml:space="preserve"> </w:t>
      </w:r>
      <w:r w:rsidR="00564F1C" w:rsidRPr="00564F1C">
        <w:rPr>
          <w:sz w:val="24"/>
          <w:szCs w:val="24"/>
        </w:rPr>
        <w:t>rok</w:t>
      </w:r>
      <w:r w:rsidR="00E54AD2">
        <w:rPr>
          <w:sz w:val="24"/>
          <w:szCs w:val="24"/>
        </w:rPr>
        <w:t>y.</w:t>
      </w:r>
      <w:r w:rsidR="00564F1C">
        <w:rPr>
          <w:sz w:val="24"/>
          <w:szCs w:val="24"/>
          <w:lang w:val="sk-SK"/>
        </w:rPr>
        <w:t xml:space="preserve"> Program </w:t>
      </w:r>
      <w:r w:rsidR="00E54AD2">
        <w:rPr>
          <w:sz w:val="24"/>
          <w:szCs w:val="24"/>
          <w:lang w:val="sk-SK"/>
        </w:rPr>
        <w:t xml:space="preserve">spolu s pozvánkou </w:t>
      </w:r>
      <w:r w:rsidR="00564F1C">
        <w:rPr>
          <w:sz w:val="24"/>
          <w:szCs w:val="24"/>
          <w:lang w:val="sk-SK"/>
        </w:rPr>
        <w:t>bude doručený do každej domácnosti.</w:t>
      </w:r>
    </w:p>
    <w:p w:rsidR="007F53BD" w:rsidRPr="00564F1C" w:rsidRDefault="007F53BD" w:rsidP="00DC6DEC">
      <w:pPr>
        <w:pStyle w:val="Zkladntext-prvnodsazen1"/>
        <w:spacing w:after="0"/>
        <w:ind w:firstLine="708"/>
        <w:jc w:val="both"/>
        <w:rPr>
          <w:sz w:val="24"/>
          <w:szCs w:val="24"/>
          <w:lang w:val="sk-SK"/>
        </w:rPr>
      </w:pPr>
      <w:r w:rsidRPr="00D85CE3">
        <w:rPr>
          <w:sz w:val="24"/>
        </w:rPr>
        <w:t>Poslancom</w:t>
      </w:r>
      <w:r w:rsidR="0059391E">
        <w:rPr>
          <w:sz w:val="24"/>
        </w:rPr>
        <w:t xml:space="preserve"> </w:t>
      </w:r>
      <w:r w:rsidRPr="00D85CE3">
        <w:rPr>
          <w:sz w:val="24"/>
        </w:rPr>
        <w:t>bol v písomných</w:t>
      </w:r>
      <w:r w:rsidR="0059391E">
        <w:rPr>
          <w:sz w:val="24"/>
        </w:rPr>
        <w:t xml:space="preserve"> </w:t>
      </w:r>
      <w:r w:rsidRPr="00D85CE3">
        <w:rPr>
          <w:sz w:val="24"/>
        </w:rPr>
        <w:t>podkladoch doručený návrh uznesenia s dôvodovou správou.</w:t>
      </w:r>
    </w:p>
    <w:p w:rsidR="007F53BD" w:rsidRDefault="007F53BD" w:rsidP="00DC6DEC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7F53BD" w:rsidRDefault="007F53BD" w:rsidP="0059391E">
      <w:pPr>
        <w:pStyle w:val="Szvegtrzs2"/>
        <w:jc w:val="both"/>
      </w:pPr>
      <w:r>
        <w:t>Nato prebehlo hlasovanie o návrhu uznesenia v znení, v akom bolo uvedené v podkladoch rokovania.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7F53BD" w:rsidRDefault="007F53BD" w:rsidP="007F53BD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7F53BD" w:rsidRDefault="007F53BD" w:rsidP="007F53BD">
      <w:pPr>
        <w:pStyle w:val="Szvegtrzs2"/>
        <w:jc w:val="both"/>
        <w:rPr>
          <w:i/>
        </w:rPr>
      </w:pPr>
    </w:p>
    <w:p w:rsidR="007F53BD" w:rsidRDefault="007F53BD" w:rsidP="007F53BD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DC6DEC">
        <w:rPr>
          <w:b/>
        </w:rPr>
        <w:t xml:space="preserve">. </w:t>
      </w:r>
      <w:r>
        <w:rPr>
          <w:b/>
        </w:rPr>
        <w:t xml:space="preserve">60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7F53BD" w:rsidRDefault="007F53BD" w:rsidP="007F53BD">
      <w:pPr>
        <w:pStyle w:val="Szvegtrzs2"/>
        <w:jc w:val="both"/>
      </w:pPr>
      <w:r>
        <w:t>Obecné zastupiteľstvo v Rúbani</w:t>
      </w:r>
    </w:p>
    <w:p w:rsidR="00857F6B" w:rsidRPr="00603C47" w:rsidRDefault="005C66F4" w:rsidP="00D46527">
      <w:pPr>
        <w:pStyle w:val="Odsekzoznamu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47">
        <w:rPr>
          <w:rFonts w:ascii="Times New Roman" w:hAnsi="Times New Roman" w:cs="Times New Roman"/>
          <w:b/>
          <w:sz w:val="24"/>
          <w:szCs w:val="24"/>
        </w:rPr>
        <w:t>berie na vedomi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857F6B" w:rsidRDefault="00857F6B" w:rsidP="00857F6B">
      <w:pPr>
        <w:ind w:left="709"/>
        <w:rPr>
          <w:rFonts w:eastAsia="Calibri" w:cs="Times New Roman"/>
        </w:rPr>
      </w:pPr>
      <w:r>
        <w:rPr>
          <w:rFonts w:cs="Times New Roman"/>
        </w:rPr>
        <w:t>návrh P</w:t>
      </w:r>
      <w:r>
        <w:rPr>
          <w:rFonts w:eastAsia="Calibri" w:cs="Times New Roman"/>
        </w:rPr>
        <w:t>rogramu na podujatie „Dni obce Rúbaň 2019 – Falunapok</w:t>
      </w:r>
      <w:r w:rsidR="0059391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Fűr 2019“</w:t>
      </w:r>
    </w:p>
    <w:p w:rsidR="00857F6B" w:rsidRPr="006221CD" w:rsidRDefault="006221CD" w:rsidP="006221CD">
      <w:pPr>
        <w:autoSpaceDE w:val="0"/>
        <w:ind w:left="36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2.   </w:t>
      </w:r>
      <w:r w:rsidR="005C66F4" w:rsidRPr="00BA5853">
        <w:rPr>
          <w:rFonts w:cs="Times New Roman"/>
          <w:b/>
        </w:rPr>
        <w:t>schvaľuje</w:t>
      </w:r>
    </w:p>
    <w:p w:rsidR="00857F6B" w:rsidRPr="006221CD" w:rsidRDefault="00857F6B" w:rsidP="0059391E">
      <w:pPr>
        <w:ind w:left="360" w:firstLine="348"/>
        <w:rPr>
          <w:rFonts w:eastAsia="Calibri" w:cs="Times New Roman"/>
        </w:rPr>
      </w:pPr>
      <w:r w:rsidRPr="006221CD">
        <w:rPr>
          <w:rFonts w:cs="Times New Roman"/>
        </w:rPr>
        <w:t>P</w:t>
      </w:r>
      <w:r w:rsidRPr="006221CD">
        <w:rPr>
          <w:rFonts w:eastAsia="Calibri" w:cs="Times New Roman"/>
        </w:rPr>
        <w:t>rogram na podujatie „Dni obce Rúbaň 2019 – Falunapok</w:t>
      </w:r>
      <w:r w:rsidR="0059391E">
        <w:rPr>
          <w:rFonts w:eastAsia="Calibri" w:cs="Times New Roman"/>
        </w:rPr>
        <w:t xml:space="preserve"> </w:t>
      </w:r>
      <w:r w:rsidRPr="006221CD">
        <w:rPr>
          <w:rFonts w:eastAsia="Calibri" w:cs="Times New Roman"/>
        </w:rPr>
        <w:t>Fűr 2019“</w:t>
      </w:r>
    </w:p>
    <w:p w:rsidR="007F53BD" w:rsidRPr="007F53BD" w:rsidRDefault="007F53BD" w:rsidP="007F53BD">
      <w:pPr>
        <w:pStyle w:val="Zkladntextodsazen31"/>
        <w:autoSpaceDE w:val="0"/>
        <w:adjustRightInd w:val="0"/>
        <w:ind w:left="0" w:firstLine="0"/>
        <w:jc w:val="both"/>
        <w:rPr>
          <w:b/>
          <w:sz w:val="24"/>
          <w:u w:val="single"/>
        </w:rPr>
      </w:pPr>
    </w:p>
    <w:p w:rsidR="006418CE" w:rsidRDefault="00427B89" w:rsidP="006418CE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="006418CE">
        <w:rPr>
          <w:b/>
          <w:u w:val="single"/>
        </w:rPr>
        <w:t xml:space="preserve">/ Rôzne  </w:t>
      </w:r>
    </w:p>
    <w:p w:rsidR="00C70CB3" w:rsidRDefault="00C70CB3" w:rsidP="006418CE">
      <w:pPr>
        <w:jc w:val="both"/>
        <w:rPr>
          <w:b/>
          <w:u w:val="single"/>
        </w:rPr>
      </w:pPr>
    </w:p>
    <w:p w:rsidR="005F2DC4" w:rsidRDefault="005F2DC4" w:rsidP="00DC6DEC">
      <w:pPr>
        <w:pStyle w:val="Szvegtrzs2"/>
        <w:ind w:firstLine="708"/>
        <w:jc w:val="both"/>
      </w:pPr>
      <w:r>
        <w:t xml:space="preserve">Starostka obce, Ing. Štěpánka Zacharová </w:t>
      </w:r>
      <w:r w:rsidR="00F47D4E">
        <w:t>predložila obecnému zastupiteľstvu:</w:t>
      </w:r>
      <w:r>
        <w:t xml:space="preserve">  </w:t>
      </w:r>
    </w:p>
    <w:p w:rsidR="003705F3" w:rsidRDefault="003705F3" w:rsidP="005F2DC4">
      <w:pPr>
        <w:pStyle w:val="Szvegtrzs2"/>
        <w:jc w:val="both"/>
      </w:pPr>
    </w:p>
    <w:p w:rsidR="003705F3" w:rsidRDefault="003705F3" w:rsidP="009B0227">
      <w:pPr>
        <w:pStyle w:val="Normlnywebov"/>
        <w:spacing w:before="0" w:beforeAutospacing="0" w:after="0" w:afterAutospacing="0"/>
        <w:jc w:val="both"/>
        <w:rPr>
          <w:rFonts w:eastAsia="Calibri"/>
          <w:b/>
        </w:rPr>
      </w:pPr>
      <w:r>
        <w:t>Informácie</w:t>
      </w:r>
      <w:r w:rsidR="009B0227">
        <w:t xml:space="preserve"> o </w:t>
      </w:r>
      <w:r>
        <w:t>riešení</w:t>
      </w:r>
      <w:r w:rsidR="009B0227">
        <w:t xml:space="preserve"> personálnych záležitostí, inventarizácie majetku základnej školy, registratúrnych a archivačných činností  </w:t>
      </w:r>
      <w:r w:rsidRPr="006D0062">
        <w:t>Základnej školy s vyučovacím jazykom maďarským – Alapiskola, Rúbaň – Fűr 28 a jej súčasti Školského klubu detí pri  Základnej škole s vyučovacím jazykom maďarským – Alapiskola, Rúbaň – Fűr 28</w:t>
      </w:r>
      <w:r w:rsidR="009B0227">
        <w:t xml:space="preserve"> z dôvodu jej vyradenia zo siete škôl a školských zariadení ku dňu 31.08.2019.</w:t>
      </w:r>
    </w:p>
    <w:p w:rsidR="00422F93" w:rsidRDefault="00422F93" w:rsidP="005F2DC4">
      <w:pPr>
        <w:pStyle w:val="Szvegtrzs2"/>
        <w:jc w:val="both"/>
      </w:pPr>
    </w:p>
    <w:p w:rsidR="00780800" w:rsidRDefault="00780800" w:rsidP="002D787C">
      <w:pPr>
        <w:pStyle w:val="Szvegtrzs2"/>
        <w:jc w:val="both"/>
        <w:rPr>
          <w:rFonts w:eastAsia="Calibri" w:cs="Calibri"/>
        </w:rPr>
      </w:pPr>
      <w:r>
        <w:rPr>
          <w:rFonts w:eastAsia="Calibri" w:cs="Calibri"/>
        </w:rPr>
        <w:t>Informácie o</w:t>
      </w:r>
      <w:r w:rsidR="002D787C">
        <w:rPr>
          <w:rFonts w:eastAsia="Calibri" w:cs="Calibri"/>
        </w:rPr>
        <w:t> </w:t>
      </w:r>
      <w:r>
        <w:rPr>
          <w:rFonts w:eastAsia="Calibri" w:cs="Calibri"/>
        </w:rPr>
        <w:t>nutnosti</w:t>
      </w:r>
      <w:r w:rsidR="002D787C">
        <w:rPr>
          <w:rFonts w:eastAsia="Calibri" w:cs="Calibri"/>
        </w:rPr>
        <w:t xml:space="preserve"> vykonania</w:t>
      </w:r>
      <w:r>
        <w:rPr>
          <w:rFonts w:eastAsia="Calibri" w:cs="Calibri"/>
        </w:rPr>
        <w:t xml:space="preserve"> komplexnej opravy omietky a stropu vo vyučovacej miestnosti materskej školy</w:t>
      </w:r>
      <w:r w:rsidR="002D787C">
        <w:rPr>
          <w:rFonts w:eastAsia="Calibri" w:cs="Calibri"/>
        </w:rPr>
        <w:t xml:space="preserve"> a výmeny svietidiel počas letných prázdnin.  V súvislosti s potrebou vykonania investičných prác v interiéri materskej školy starostka predložila návrh na uznesenie, a to: </w:t>
      </w:r>
    </w:p>
    <w:p w:rsidR="00F54157" w:rsidRDefault="00F54157" w:rsidP="002D787C">
      <w:pPr>
        <w:pStyle w:val="Szvegtrzs2"/>
        <w:jc w:val="both"/>
        <w:rPr>
          <w:rFonts w:eastAsia="Calibri" w:cs="Calibri"/>
        </w:rPr>
      </w:pPr>
    </w:p>
    <w:p w:rsidR="002D787C" w:rsidRPr="0049025F" w:rsidRDefault="002D787C" w:rsidP="002D787C">
      <w:pPr>
        <w:pStyle w:val="Szvegtrzs2"/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>Obecné zastupiteľstvo v Rúbani</w:t>
      </w:r>
    </w:p>
    <w:p w:rsidR="002D787C" w:rsidRPr="0049025F" w:rsidRDefault="002D787C" w:rsidP="002D787C">
      <w:pPr>
        <w:pStyle w:val="Szvegtrzs2"/>
        <w:numPr>
          <w:ilvl w:val="0"/>
          <w:numId w:val="18"/>
        </w:numPr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>berie na vedomie</w:t>
      </w:r>
    </w:p>
    <w:p w:rsidR="002D787C" w:rsidRPr="0049025F" w:rsidRDefault="002D787C" w:rsidP="002D787C">
      <w:pPr>
        <w:pStyle w:val="Szvegtrzs2"/>
        <w:ind w:left="720"/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>informácie starostky obce o potrebe vykonania stavebných prác v interiéri materskej školy - miestnosť na vyučovanie, jedáleň detí a príručný sklad</w:t>
      </w:r>
    </w:p>
    <w:p w:rsidR="002D787C" w:rsidRPr="0049025F" w:rsidRDefault="0049025F" w:rsidP="002D787C">
      <w:pPr>
        <w:pStyle w:val="Szvegtrzs2"/>
        <w:numPr>
          <w:ilvl w:val="0"/>
          <w:numId w:val="18"/>
        </w:numPr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>schvaľuje</w:t>
      </w:r>
    </w:p>
    <w:p w:rsidR="0049025F" w:rsidRDefault="0049025F" w:rsidP="0049025F">
      <w:pPr>
        <w:pStyle w:val="Szvegtrzs2"/>
        <w:ind w:left="720"/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 xml:space="preserve">vykonanie stavebných prác v interiéri materskej školy - miestnosť na vyučovanie, jedáleň detí a príručný sklad </w:t>
      </w:r>
    </w:p>
    <w:p w:rsidR="00DC6DEC" w:rsidRPr="0049025F" w:rsidRDefault="00DC6DEC" w:rsidP="0049025F">
      <w:pPr>
        <w:pStyle w:val="Szvegtrzs2"/>
        <w:ind w:left="720"/>
        <w:jc w:val="both"/>
        <w:rPr>
          <w:rFonts w:eastAsia="Calibri" w:cs="Calibri"/>
          <w:i/>
        </w:rPr>
      </w:pPr>
    </w:p>
    <w:p w:rsidR="00F35EEE" w:rsidRDefault="00F35EEE" w:rsidP="00F35EEE">
      <w:pPr>
        <w:pStyle w:val="Szvegtrzs2"/>
        <w:ind w:firstLine="709"/>
        <w:jc w:val="both"/>
      </w:pPr>
      <w:r>
        <w:t>Starostka obce sa uistila, že k predloženému návrhu uznesenia niet viac pripomienok, doplňujúcich alebo pozmeňujúcich návrhov.</w:t>
      </w:r>
    </w:p>
    <w:p w:rsidR="00F35EEE" w:rsidRDefault="00F35EEE" w:rsidP="00F35EEE">
      <w:pPr>
        <w:pStyle w:val="Szvegtrzs2"/>
        <w:ind w:firstLine="709"/>
        <w:jc w:val="both"/>
      </w:pPr>
      <w:r>
        <w:t>Nato prebehlo hlasovanie o návrhu uznesenia v znení, v akom bolo vznesené na  rokovaní.</w:t>
      </w:r>
    </w:p>
    <w:p w:rsidR="00E837BC" w:rsidRDefault="00E837BC" w:rsidP="00F35EEE">
      <w:pPr>
        <w:pStyle w:val="Szvegtrzs2"/>
        <w:jc w:val="both"/>
        <w:rPr>
          <w:i/>
        </w:rPr>
      </w:pPr>
    </w:p>
    <w:p w:rsidR="00F35EEE" w:rsidRDefault="00F35EEE" w:rsidP="00F35EEE">
      <w:pPr>
        <w:pStyle w:val="Szvegtrzs2"/>
        <w:jc w:val="both"/>
        <w:rPr>
          <w:i/>
        </w:rPr>
      </w:pPr>
      <w:r>
        <w:rPr>
          <w:i/>
        </w:rPr>
        <w:lastRenderedPageBreak/>
        <w:t>Prítomnosť/kvórum = 3/2</w:t>
      </w:r>
    </w:p>
    <w:p w:rsidR="00F35EEE" w:rsidRDefault="00F35EEE" w:rsidP="00F35EEE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3705F3" w:rsidRDefault="003705F3" w:rsidP="00F4240D">
      <w:pPr>
        <w:pStyle w:val="Szvegtrzs2"/>
        <w:jc w:val="both"/>
        <w:rPr>
          <w:b/>
        </w:rPr>
      </w:pPr>
    </w:p>
    <w:p w:rsidR="00F4240D" w:rsidRDefault="00F4240D" w:rsidP="00F4240D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49025F">
        <w:rPr>
          <w:b/>
        </w:rPr>
        <w:t xml:space="preserve">. </w:t>
      </w:r>
      <w:r>
        <w:rPr>
          <w:b/>
        </w:rPr>
        <w:t xml:space="preserve">61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F4240D" w:rsidRDefault="00F4240D" w:rsidP="00F4240D">
      <w:pPr>
        <w:pStyle w:val="Szvegtrzs2"/>
        <w:jc w:val="both"/>
      </w:pPr>
      <w:r>
        <w:t>Obecné zastupiteľstvo v Rúbani</w:t>
      </w:r>
    </w:p>
    <w:p w:rsidR="0049025F" w:rsidRPr="0049025F" w:rsidRDefault="0049025F" w:rsidP="0049025F">
      <w:pPr>
        <w:pStyle w:val="Szvegtrzs2"/>
        <w:numPr>
          <w:ilvl w:val="0"/>
          <w:numId w:val="19"/>
        </w:numPr>
        <w:jc w:val="both"/>
        <w:rPr>
          <w:rFonts w:eastAsia="Calibri" w:cs="Calibri"/>
          <w:b/>
        </w:rPr>
      </w:pPr>
      <w:r w:rsidRPr="0049025F">
        <w:rPr>
          <w:rFonts w:eastAsia="Calibri" w:cs="Calibri"/>
          <w:b/>
        </w:rPr>
        <w:t>berie na vedomie</w:t>
      </w:r>
    </w:p>
    <w:p w:rsidR="0049025F" w:rsidRDefault="0049025F" w:rsidP="0049025F">
      <w:pPr>
        <w:pStyle w:val="Szvegtrzs2"/>
        <w:ind w:left="720"/>
        <w:jc w:val="both"/>
        <w:rPr>
          <w:rFonts w:eastAsia="Calibri" w:cs="Calibri"/>
        </w:rPr>
      </w:pPr>
      <w:r w:rsidRPr="0049025F">
        <w:rPr>
          <w:rFonts w:eastAsia="Calibri" w:cs="Calibri"/>
        </w:rPr>
        <w:t>informácie starostky obce o potrebe vykonania stavebných prác v interiéri materskej školy - miestnosť na vyučovanie, jedáleň detí a príručný sklad</w:t>
      </w:r>
    </w:p>
    <w:p w:rsidR="0049025F" w:rsidRPr="0049025F" w:rsidRDefault="0049025F" w:rsidP="0049025F">
      <w:pPr>
        <w:pStyle w:val="Szvegtrzs2"/>
        <w:numPr>
          <w:ilvl w:val="0"/>
          <w:numId w:val="19"/>
        </w:numPr>
        <w:jc w:val="both"/>
        <w:rPr>
          <w:rFonts w:eastAsia="Calibri" w:cs="Calibri"/>
          <w:b/>
        </w:rPr>
      </w:pPr>
      <w:r w:rsidRPr="0049025F">
        <w:rPr>
          <w:rFonts w:eastAsia="Calibri" w:cs="Calibri"/>
          <w:b/>
        </w:rPr>
        <w:t>schvaľuje</w:t>
      </w:r>
    </w:p>
    <w:p w:rsidR="0049025F" w:rsidRPr="0049025F" w:rsidRDefault="0049025F" w:rsidP="0049025F">
      <w:pPr>
        <w:pStyle w:val="Szvegtrzs2"/>
        <w:ind w:left="720"/>
        <w:jc w:val="both"/>
        <w:rPr>
          <w:rFonts w:eastAsia="Calibri" w:cs="Calibri"/>
        </w:rPr>
      </w:pPr>
      <w:r w:rsidRPr="0049025F">
        <w:rPr>
          <w:rFonts w:eastAsia="Calibri" w:cs="Calibri"/>
        </w:rPr>
        <w:t xml:space="preserve">vykonanie stavebných prác v interiéri materskej školy - miestnosť na vyučovanie, jedáleň detí a príručný sklad </w:t>
      </w:r>
    </w:p>
    <w:p w:rsidR="0059391E" w:rsidRPr="0049025F" w:rsidRDefault="0059391E" w:rsidP="00F4240D">
      <w:pPr>
        <w:pStyle w:val="Szvegtrzs2"/>
        <w:jc w:val="both"/>
        <w:rPr>
          <w:color w:val="FF0000"/>
        </w:rPr>
      </w:pPr>
    </w:p>
    <w:p w:rsidR="0059391E" w:rsidRDefault="003D1536" w:rsidP="00DC6DEC">
      <w:pPr>
        <w:pStyle w:val="Szvegtrzs2"/>
        <w:ind w:firstLine="708"/>
        <w:jc w:val="both"/>
        <w:rPr>
          <w:rFonts w:eastAsia="Times New Roman" w:cs="Times New Roman"/>
        </w:rPr>
      </w:pPr>
      <w:r w:rsidRPr="001870A7">
        <w:t>Starostka obce tlmočila poslancom žiadosť občianskeho združenia</w:t>
      </w:r>
      <w:r>
        <w:rPr>
          <w:color w:val="FF0000"/>
        </w:rPr>
        <w:t xml:space="preserve"> </w:t>
      </w:r>
      <w:r>
        <w:rPr>
          <w:rFonts w:eastAsia="Times New Roman" w:cs="Times New Roman"/>
        </w:rPr>
        <w:t>EGÉSZSÉG, FITNES ÉS KÜZDŐSPORT CENTRUM FŰR - CENTRUM  ZDRAVIA , FITNES  A BOJOVÉ ŠPORTY RÚBAŇ so sídlom Rúbaň číslo 138, 941 36  Rúbaň,  v zastúpení predsedom Mariánom Šámšonom o zníženie sumy nájomného za užívanie nebytových priestorov   uvedenej v článku III. Zmluvy o nájme nebytových priestorov zo dňa 01.02.2017</w:t>
      </w:r>
    </w:p>
    <w:p w:rsidR="003D1536" w:rsidRDefault="003D1536" w:rsidP="003D1536">
      <w:pPr>
        <w:pStyle w:val="Szvegtrzs2"/>
        <w:jc w:val="both"/>
        <w:rPr>
          <w:rFonts w:eastAsia="Calibri" w:cs="Calibri"/>
        </w:rPr>
      </w:pPr>
      <w:r>
        <w:rPr>
          <w:rFonts w:eastAsia="Calibri" w:cs="Calibri"/>
        </w:rPr>
        <w:t xml:space="preserve">Starostka obce  predložila návrh na uznesenie, a to: </w:t>
      </w:r>
    </w:p>
    <w:p w:rsidR="003D1536" w:rsidRPr="0049025F" w:rsidRDefault="003D1536" w:rsidP="003D1536">
      <w:pPr>
        <w:pStyle w:val="Szvegtrzs2"/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>Obecné zastupiteľstvo v Rúbani</w:t>
      </w:r>
    </w:p>
    <w:p w:rsidR="003D1536" w:rsidRPr="0049025F" w:rsidRDefault="003D1536" w:rsidP="003D1536">
      <w:pPr>
        <w:pStyle w:val="Szvegtrzs2"/>
        <w:numPr>
          <w:ilvl w:val="0"/>
          <w:numId w:val="20"/>
        </w:numPr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>berie na vedomie</w:t>
      </w:r>
    </w:p>
    <w:p w:rsidR="003D1536" w:rsidRPr="003D1536" w:rsidRDefault="003D1536" w:rsidP="003D1536">
      <w:pPr>
        <w:pStyle w:val="Szvegtrzs2"/>
        <w:ind w:left="720"/>
        <w:jc w:val="both"/>
        <w:rPr>
          <w:rFonts w:eastAsia="Times New Roman" w:cs="Times New Roman"/>
          <w:i/>
        </w:rPr>
      </w:pPr>
      <w:r w:rsidRPr="003D1536">
        <w:rPr>
          <w:i/>
        </w:rPr>
        <w:t xml:space="preserve">žiadosť občianskeho združenia </w:t>
      </w:r>
      <w:r w:rsidRPr="003D1536">
        <w:rPr>
          <w:rFonts w:eastAsia="Times New Roman" w:cs="Times New Roman"/>
          <w:i/>
        </w:rPr>
        <w:t>EGÉSZSÉG, FITNES ÉS KÜZDŐSPORT CENTRUM FŰR - CENTRUM  ZDRAVIA , FITNES  A BOJOVÉ ŠPORTY RÚBAŇ so sídlom Rúbaň číslo 138, 941 36  Rúbaň,  v zastúpení predsedom Mariánom Šámšonom o zníženie sumy nájomného za užívanie nebytových priestorov   uvedenej v článku III. Zmluvy o nájme nebytových priestorov zo dňa 01.02.2017</w:t>
      </w:r>
    </w:p>
    <w:p w:rsidR="003D1536" w:rsidRDefault="003D1536" w:rsidP="003D1536">
      <w:pPr>
        <w:pStyle w:val="Szvegtrzs2"/>
        <w:numPr>
          <w:ilvl w:val="0"/>
          <w:numId w:val="20"/>
        </w:numPr>
        <w:jc w:val="both"/>
        <w:rPr>
          <w:rFonts w:eastAsia="Calibri" w:cs="Calibri"/>
          <w:i/>
        </w:rPr>
      </w:pPr>
      <w:r w:rsidRPr="0049025F">
        <w:rPr>
          <w:rFonts w:eastAsia="Calibri" w:cs="Calibri"/>
          <w:i/>
        </w:rPr>
        <w:t>schvaľuje</w:t>
      </w:r>
    </w:p>
    <w:p w:rsidR="00425F5F" w:rsidRDefault="001870A7" w:rsidP="00425F5F">
      <w:pPr>
        <w:pStyle w:val="Szvegtrzs2"/>
        <w:ind w:left="720"/>
        <w:jc w:val="both"/>
        <w:rPr>
          <w:bCs/>
          <w:i/>
        </w:rPr>
      </w:pPr>
      <w:r>
        <w:rPr>
          <w:rFonts w:eastAsia="Calibri" w:cs="Calibri"/>
          <w:i/>
        </w:rPr>
        <w:t xml:space="preserve">pre občianske združenie </w:t>
      </w:r>
      <w:r w:rsidRPr="003D1536">
        <w:rPr>
          <w:rFonts w:eastAsia="Times New Roman" w:cs="Times New Roman"/>
          <w:i/>
        </w:rPr>
        <w:t xml:space="preserve">EGÉSZSÉG, FITNES ÉS KÜZDŐSPORT CENTRUM FŰR - CENTRUM  ZDRAVIA , FITNES  A BOJOVÉ ŠPORTY RÚBAŇ so sídlom Rúbaň číslo 138, 941 36  Rúbaň,  v zastúpení predsedom Mariánom Šámšonom </w:t>
      </w:r>
      <w:r w:rsidR="00425F5F" w:rsidRPr="00425F5F">
        <w:rPr>
          <w:rFonts w:eastAsia="Calibri" w:cs="Calibri"/>
          <w:i/>
        </w:rPr>
        <w:t xml:space="preserve">počnúc mesiacom júl 2019 zmenu výšky nájomného na 0 EUR  z dôvodu, že v nebytových priestoroch obce Rúbaň občianske združenie vykonáva činnosti zamerané na verejnoprospešný účel, a to: </w:t>
      </w:r>
      <w:r w:rsidR="00425F5F" w:rsidRPr="00425F5F">
        <w:rPr>
          <w:bCs/>
          <w:i/>
        </w:rPr>
        <w:t xml:space="preserve">vzdelávanie, výchova a rozvoj telesnej kultúry a športu </w:t>
      </w:r>
    </w:p>
    <w:p w:rsidR="00425F5F" w:rsidRPr="001870A7" w:rsidRDefault="00425F5F" w:rsidP="00425F5F">
      <w:pPr>
        <w:pStyle w:val="Szvegtrzs2"/>
        <w:numPr>
          <w:ilvl w:val="0"/>
          <w:numId w:val="20"/>
        </w:numPr>
        <w:jc w:val="both"/>
        <w:rPr>
          <w:rFonts w:eastAsia="Calibri" w:cs="Calibri"/>
          <w:i/>
        </w:rPr>
      </w:pPr>
      <w:r w:rsidRPr="001870A7">
        <w:rPr>
          <w:rFonts w:eastAsia="Calibri" w:cs="Calibri"/>
          <w:i/>
        </w:rPr>
        <w:t>odporúča</w:t>
      </w:r>
    </w:p>
    <w:p w:rsidR="001870A7" w:rsidRDefault="00425F5F" w:rsidP="00A66EAC">
      <w:pPr>
        <w:pStyle w:val="Szvegtrzs2"/>
        <w:ind w:left="720"/>
        <w:jc w:val="both"/>
        <w:rPr>
          <w:rFonts w:eastAsia="Calibri" w:cs="Calibri"/>
          <w:i/>
        </w:rPr>
      </w:pPr>
      <w:r w:rsidRPr="001870A7">
        <w:rPr>
          <w:rFonts w:eastAsia="Calibri" w:cs="Calibri"/>
          <w:i/>
        </w:rPr>
        <w:t xml:space="preserve">starostke obce </w:t>
      </w:r>
      <w:r w:rsidR="00DC6DEC">
        <w:rPr>
          <w:rFonts w:eastAsia="Calibri" w:cs="Calibri"/>
          <w:i/>
        </w:rPr>
        <w:t xml:space="preserve">riešiť zmenu výšky nájomného za užívanie nebytových priestorov </w:t>
      </w:r>
      <w:r w:rsidR="00A66EAC">
        <w:rPr>
          <w:rFonts w:eastAsia="Calibri" w:cs="Calibri"/>
          <w:i/>
        </w:rPr>
        <w:t xml:space="preserve">podľa bodu 2 </w:t>
      </w:r>
      <w:r w:rsidRPr="001870A7">
        <w:rPr>
          <w:rFonts w:eastAsia="Calibri" w:cs="Calibri"/>
          <w:i/>
        </w:rPr>
        <w:t>uzatvor</w:t>
      </w:r>
      <w:r w:rsidR="00DC6DEC">
        <w:rPr>
          <w:rFonts w:eastAsia="Calibri" w:cs="Calibri"/>
          <w:i/>
        </w:rPr>
        <w:t xml:space="preserve">ením Dodatku č. </w:t>
      </w:r>
      <w:r w:rsidR="00B72A63">
        <w:rPr>
          <w:rFonts w:eastAsia="Calibri" w:cs="Calibri"/>
          <w:i/>
        </w:rPr>
        <w:t>2</w:t>
      </w:r>
      <w:r w:rsidR="00DC6DEC">
        <w:rPr>
          <w:rFonts w:eastAsia="Calibri" w:cs="Calibri"/>
          <w:i/>
        </w:rPr>
        <w:t xml:space="preserve"> k Zmluve o nájme </w:t>
      </w:r>
      <w:r w:rsidR="00A66EAC">
        <w:rPr>
          <w:rFonts w:eastAsia="Calibri" w:cs="Calibri"/>
          <w:i/>
        </w:rPr>
        <w:t xml:space="preserve">nebytových priestorov medzi Obcou Rúbaň a </w:t>
      </w:r>
      <w:r w:rsidR="001870A7" w:rsidRPr="001870A7">
        <w:rPr>
          <w:rFonts w:eastAsia="Calibri" w:cs="Calibri"/>
          <w:i/>
        </w:rPr>
        <w:t xml:space="preserve">občianskym združením </w:t>
      </w:r>
      <w:r w:rsidR="001870A7" w:rsidRPr="001870A7">
        <w:rPr>
          <w:rFonts w:eastAsia="Times New Roman" w:cs="Times New Roman"/>
          <w:i/>
        </w:rPr>
        <w:t>EGÉSZSÉG, FITNES ÉS KÜZDŐSPORT CENTRUM FŰR - CENTRUM  ZDRAVIA , FITNES  A BOJOVÉ ŠPORTY RÚBAŇ so sídlom Rúbaň číslo 138, 941 36  Rúbaň,  v zastúpení predsedom Mariánom Šámšonom</w:t>
      </w:r>
      <w:r w:rsidRPr="001870A7">
        <w:rPr>
          <w:rFonts w:eastAsia="Calibri" w:cs="Calibri"/>
          <w:i/>
        </w:rPr>
        <w:t xml:space="preserve"> </w:t>
      </w:r>
    </w:p>
    <w:p w:rsidR="00A66EAC" w:rsidRDefault="00A66EAC" w:rsidP="00A66EAC">
      <w:pPr>
        <w:pStyle w:val="Szvegtrzs2"/>
        <w:ind w:left="720"/>
        <w:jc w:val="both"/>
      </w:pPr>
    </w:p>
    <w:p w:rsidR="001870A7" w:rsidRDefault="001870A7" w:rsidP="003705F3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1870A7" w:rsidRDefault="001870A7" w:rsidP="003705F3">
      <w:pPr>
        <w:pStyle w:val="Szvegtrzs2"/>
        <w:ind w:firstLine="708"/>
        <w:jc w:val="both"/>
      </w:pPr>
      <w:r>
        <w:t>Nato prebehlo hlasovanie o návrhu uznesenia v znení, v akom bolo vznesené na  rokovaní.</w:t>
      </w:r>
    </w:p>
    <w:p w:rsidR="001870A7" w:rsidRDefault="001870A7" w:rsidP="001870A7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1870A7" w:rsidRDefault="001870A7" w:rsidP="001870A7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B370FB" w:rsidRDefault="00B370FB" w:rsidP="00B370FB">
      <w:pPr>
        <w:pStyle w:val="Szvegtrzs2"/>
        <w:jc w:val="both"/>
        <w:rPr>
          <w:b/>
        </w:rPr>
      </w:pPr>
    </w:p>
    <w:p w:rsidR="00B370FB" w:rsidRDefault="00B370FB" w:rsidP="00B370FB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 xml:space="preserve">č. 62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B370FB" w:rsidRDefault="00B370FB" w:rsidP="00B370FB">
      <w:pPr>
        <w:pStyle w:val="Szvegtrzs2"/>
        <w:jc w:val="both"/>
      </w:pPr>
      <w:r>
        <w:t>Obecné zastupiteľstvo v Rúbani</w:t>
      </w:r>
    </w:p>
    <w:p w:rsidR="00B370FB" w:rsidRPr="00B370FB" w:rsidRDefault="00B370FB" w:rsidP="00B370FB">
      <w:pPr>
        <w:pStyle w:val="Szvegtrzs2"/>
        <w:numPr>
          <w:ilvl w:val="0"/>
          <w:numId w:val="23"/>
        </w:numPr>
        <w:jc w:val="both"/>
        <w:rPr>
          <w:rFonts w:eastAsia="Calibri" w:cs="Calibri"/>
          <w:b/>
        </w:rPr>
      </w:pPr>
      <w:r w:rsidRPr="00B370FB">
        <w:rPr>
          <w:rFonts w:eastAsia="Calibri" w:cs="Calibri"/>
          <w:b/>
        </w:rPr>
        <w:t>berie na vedomie</w:t>
      </w:r>
    </w:p>
    <w:p w:rsidR="00B370FB" w:rsidRPr="00B370FB" w:rsidRDefault="00B370FB" w:rsidP="00B370FB">
      <w:pPr>
        <w:pStyle w:val="Szvegtrzs2"/>
        <w:ind w:left="720"/>
        <w:jc w:val="both"/>
        <w:rPr>
          <w:rFonts w:eastAsia="Times New Roman" w:cs="Times New Roman"/>
        </w:rPr>
      </w:pPr>
      <w:r w:rsidRPr="00B370FB">
        <w:t xml:space="preserve">žiadosť občianskeho združenia </w:t>
      </w:r>
      <w:r w:rsidRPr="00B370FB">
        <w:rPr>
          <w:rFonts w:eastAsia="Times New Roman" w:cs="Times New Roman"/>
        </w:rPr>
        <w:t xml:space="preserve">EGÉSZSÉG, FITNES ÉS KÜZDŐSPORT </w:t>
      </w:r>
      <w:r w:rsidRPr="00B370FB">
        <w:rPr>
          <w:rFonts w:eastAsia="Times New Roman" w:cs="Times New Roman"/>
        </w:rPr>
        <w:lastRenderedPageBreak/>
        <w:t>CENTRUM FŰR - CENTRUM  ZDRAVIA , FITNES  A BOJOVÉ ŠPORTY RÚBAŇ so sídlom Rúbaň číslo 138, 941 36  Rúbaň,  v zastúpení predsedom Mariánom Šámšonom o zníženie sumy nájomného za užívanie nebytových priestorov   uvedenej v článku III. Zmluvy o nájme nebytových priestorov zo dňa 01.02.2017</w:t>
      </w:r>
    </w:p>
    <w:p w:rsidR="00B370FB" w:rsidRPr="00B370FB" w:rsidRDefault="00B370FB" w:rsidP="00B370FB">
      <w:pPr>
        <w:pStyle w:val="Szvegtrzs2"/>
        <w:numPr>
          <w:ilvl w:val="0"/>
          <w:numId w:val="23"/>
        </w:numPr>
        <w:jc w:val="both"/>
        <w:rPr>
          <w:rFonts w:eastAsia="Calibri" w:cs="Calibri"/>
          <w:b/>
        </w:rPr>
      </w:pPr>
      <w:r w:rsidRPr="00B370FB">
        <w:rPr>
          <w:rFonts w:eastAsia="Calibri" w:cs="Calibri"/>
          <w:b/>
        </w:rPr>
        <w:t>schvaľuje</w:t>
      </w:r>
    </w:p>
    <w:p w:rsidR="00B370FB" w:rsidRPr="00B370FB" w:rsidRDefault="00B370FB" w:rsidP="00B370FB">
      <w:pPr>
        <w:pStyle w:val="Szvegtrzs2"/>
        <w:ind w:left="720"/>
        <w:jc w:val="both"/>
        <w:rPr>
          <w:bCs/>
        </w:rPr>
      </w:pPr>
      <w:r w:rsidRPr="00B370FB">
        <w:rPr>
          <w:rFonts w:eastAsia="Calibri" w:cs="Calibri"/>
        </w:rPr>
        <w:t xml:space="preserve">pre občianske združenie </w:t>
      </w:r>
      <w:r w:rsidRPr="00B370FB">
        <w:rPr>
          <w:rFonts w:eastAsia="Times New Roman" w:cs="Times New Roman"/>
        </w:rPr>
        <w:t xml:space="preserve">EGÉSZSÉG, FITNES ÉS KÜZDŐSPORT CENTRUM FŰR - CENTRUM  ZDRAVIA , FITNES  A BOJOVÉ ŠPORTY RÚBAŇ so sídlom Rúbaň číslo 138, 941 36  Rúbaň,  v zastúpení predsedom Mariánom Šámšonom </w:t>
      </w:r>
      <w:r w:rsidRPr="00B370FB">
        <w:rPr>
          <w:rFonts w:eastAsia="Calibri" w:cs="Calibri"/>
        </w:rPr>
        <w:t xml:space="preserve">počnúc mesiacom júl 2019 zmenu výšky nájomného na 0 EUR z dôvodu, že v nebytových priestoroch obce Rúbaň občianske združenie vykonáva činnosti zamerané na verejnoprospešný účel, a to: </w:t>
      </w:r>
      <w:r w:rsidRPr="00B370FB">
        <w:rPr>
          <w:bCs/>
        </w:rPr>
        <w:t xml:space="preserve">vzdelávanie, výchova a rozvoj telesnej kultúry a športu </w:t>
      </w:r>
    </w:p>
    <w:p w:rsidR="00B370FB" w:rsidRPr="00B370FB" w:rsidRDefault="00B370FB" w:rsidP="00B370FB">
      <w:pPr>
        <w:pStyle w:val="Szvegtrzs2"/>
        <w:numPr>
          <w:ilvl w:val="0"/>
          <w:numId w:val="23"/>
        </w:numPr>
        <w:jc w:val="both"/>
        <w:rPr>
          <w:rFonts w:eastAsia="Calibri" w:cs="Calibri"/>
          <w:b/>
        </w:rPr>
      </w:pPr>
      <w:r w:rsidRPr="00B370FB">
        <w:rPr>
          <w:rFonts w:eastAsia="Calibri" w:cs="Calibri"/>
          <w:b/>
        </w:rPr>
        <w:t>odporúča</w:t>
      </w:r>
    </w:p>
    <w:p w:rsidR="00A66EAC" w:rsidRDefault="00A66EAC" w:rsidP="00A66EAC">
      <w:pPr>
        <w:pStyle w:val="Szvegtrzs2"/>
        <w:ind w:left="720"/>
        <w:jc w:val="both"/>
        <w:rPr>
          <w:rFonts w:eastAsia="Calibri" w:cs="Calibri"/>
        </w:rPr>
      </w:pPr>
      <w:r w:rsidRPr="00A66EAC">
        <w:rPr>
          <w:rFonts w:eastAsia="Calibri" w:cs="Calibri"/>
        </w:rPr>
        <w:t xml:space="preserve">starostke obce riešiť zmenu výšky nájomného za užívanie nebytových priestorov podľa bodu 2 uzatvorením Dodatku č. </w:t>
      </w:r>
      <w:r w:rsidR="00B72A63">
        <w:rPr>
          <w:rFonts w:eastAsia="Calibri" w:cs="Calibri"/>
        </w:rPr>
        <w:t>2</w:t>
      </w:r>
      <w:r w:rsidRPr="00A66EAC">
        <w:rPr>
          <w:rFonts w:eastAsia="Calibri" w:cs="Calibri"/>
        </w:rPr>
        <w:t xml:space="preserve"> k Zmluve o nájme nebytových priestorov medzi Obcou Rúbaň a občianskym združením </w:t>
      </w:r>
      <w:r w:rsidRPr="00A66EAC">
        <w:rPr>
          <w:rFonts w:eastAsia="Times New Roman" w:cs="Times New Roman"/>
        </w:rPr>
        <w:t>EGÉSZSÉG, FITNES ÉS KÜZDŐSPORT CENTRUM FŰR - CENTRUM  ZDRAVIA , FITNES  A BOJOVÉ ŠPORTY RÚBAŇ so sídlom Rúbaň číslo 138, 941 36  Rúbaň,  v zastúpení predsedom Mariánom Šámšonom</w:t>
      </w:r>
      <w:r w:rsidRPr="00A66EAC">
        <w:rPr>
          <w:rFonts w:eastAsia="Calibri" w:cs="Calibri"/>
        </w:rPr>
        <w:t xml:space="preserve"> </w:t>
      </w:r>
    </w:p>
    <w:p w:rsidR="00A66EAC" w:rsidRPr="00A66EAC" w:rsidRDefault="00A66EAC" w:rsidP="00A66EAC">
      <w:pPr>
        <w:pStyle w:val="Szvegtrzs2"/>
        <w:ind w:left="720"/>
        <w:jc w:val="both"/>
        <w:rPr>
          <w:rFonts w:eastAsia="Calibri" w:cs="Calibri"/>
        </w:rPr>
      </w:pPr>
    </w:p>
    <w:p w:rsidR="001870A7" w:rsidRDefault="00B370FB" w:rsidP="003705F3">
      <w:pPr>
        <w:pStyle w:val="Szvegtrzs2"/>
        <w:ind w:firstLine="708"/>
        <w:jc w:val="both"/>
        <w:rPr>
          <w:color w:val="FF0000"/>
        </w:rPr>
      </w:pPr>
      <w:r w:rsidRPr="00F47D4E">
        <w:t xml:space="preserve">Starostka obce v súvislosti s realizáciou projektu </w:t>
      </w:r>
      <w:r w:rsidRPr="00F47D4E">
        <w:rPr>
          <w:rFonts w:cs="Times New Roman"/>
        </w:rPr>
        <w:t xml:space="preserve">s názvom „Zlepšenie podmienok pre voľnočasové aktivity“ a </w:t>
      </w:r>
      <w:r w:rsidRPr="00F47D4E">
        <w:t xml:space="preserve"> rozbiehajúcou činnosťou občianskeho združenia </w:t>
      </w:r>
      <w:r w:rsidRPr="00F47D4E">
        <w:rPr>
          <w:rFonts w:cs="Times New Roman"/>
        </w:rPr>
        <w:t xml:space="preserve">FYRMONYA so sídlom Rúbaň, IČO 42210488 navrhuje </w:t>
      </w:r>
      <w:r w:rsidR="00A66EAC">
        <w:rPr>
          <w:rFonts w:cs="Times New Roman"/>
        </w:rPr>
        <w:t xml:space="preserve">pre občianske združenie </w:t>
      </w:r>
      <w:r w:rsidRPr="00F47D4E">
        <w:rPr>
          <w:rFonts w:cs="Times New Roman"/>
        </w:rPr>
        <w:t xml:space="preserve">poskytnutie mimoriadnej dotácie z rozpočtu obce vo </w:t>
      </w:r>
      <w:r>
        <w:rPr>
          <w:rFonts w:cs="Times New Roman"/>
        </w:rPr>
        <w:t xml:space="preserve">výške 500 EUR. </w:t>
      </w:r>
    </w:p>
    <w:p w:rsidR="00B370FB" w:rsidRDefault="00B370FB" w:rsidP="003705F3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B370FB" w:rsidRDefault="00B370FB" w:rsidP="003705F3">
      <w:pPr>
        <w:pStyle w:val="Szvegtrzs2"/>
        <w:ind w:firstLine="708"/>
        <w:jc w:val="both"/>
      </w:pPr>
      <w:r>
        <w:t>Nato prebehlo hlasovanie o návrhu uznesenia v znení, v akom bolo vznesené na  rokovaní.</w:t>
      </w:r>
    </w:p>
    <w:p w:rsidR="00B370FB" w:rsidRDefault="00B370FB" w:rsidP="00B370FB">
      <w:pPr>
        <w:pStyle w:val="Szvegtrzs2"/>
        <w:jc w:val="both"/>
        <w:rPr>
          <w:i/>
        </w:rPr>
      </w:pPr>
      <w:r>
        <w:rPr>
          <w:i/>
        </w:rPr>
        <w:t>Prítomnosť/kvórum = 3/2</w:t>
      </w:r>
    </w:p>
    <w:p w:rsidR="00B370FB" w:rsidRDefault="00B370FB" w:rsidP="00B370FB">
      <w:pPr>
        <w:pStyle w:val="Szvegtrzs2"/>
        <w:jc w:val="both"/>
        <w:rPr>
          <w:i/>
        </w:rPr>
      </w:pPr>
      <w:r>
        <w:rPr>
          <w:i/>
        </w:rPr>
        <w:t>Hlasovanie „za/proti/zdržal sa hlasovania“ = 3/0/0</w:t>
      </w:r>
    </w:p>
    <w:p w:rsidR="00B370FB" w:rsidRDefault="00B370FB" w:rsidP="00B370FB">
      <w:pPr>
        <w:pStyle w:val="Szvegtrzs2"/>
        <w:jc w:val="both"/>
        <w:rPr>
          <w:b/>
        </w:rPr>
      </w:pPr>
    </w:p>
    <w:p w:rsidR="00B370FB" w:rsidRDefault="00B370FB" w:rsidP="00B370FB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č. 6</w:t>
      </w:r>
      <w:r w:rsidR="00600144">
        <w:rPr>
          <w:b/>
        </w:rPr>
        <w:t>3</w:t>
      </w:r>
      <w:r>
        <w:rPr>
          <w:b/>
        </w:rPr>
        <w:t xml:space="preserve"> </w:t>
      </w:r>
      <w:r>
        <w:t xml:space="preserve">zo dňa </w:t>
      </w:r>
      <w:r>
        <w:rPr>
          <w:b/>
          <w:bCs/>
        </w:rPr>
        <w:t>20</w:t>
      </w:r>
      <w:r>
        <w:rPr>
          <w:b/>
        </w:rPr>
        <w:t>.06.2019</w:t>
      </w:r>
    </w:p>
    <w:p w:rsidR="00B370FB" w:rsidRDefault="00B370FB" w:rsidP="00B370FB">
      <w:pPr>
        <w:pStyle w:val="Szvegtrzs2"/>
        <w:jc w:val="both"/>
      </w:pPr>
      <w:r>
        <w:t>Obecné zastupiteľstvo v</w:t>
      </w:r>
      <w:r w:rsidR="00600144">
        <w:t> </w:t>
      </w:r>
      <w:r>
        <w:t>Rúbani</w:t>
      </w:r>
    </w:p>
    <w:p w:rsidR="00600144" w:rsidRPr="00F47D4E" w:rsidRDefault="00600144" w:rsidP="00B370FB">
      <w:pPr>
        <w:pStyle w:val="Szvegtrzs2"/>
        <w:jc w:val="both"/>
        <w:rPr>
          <w:b/>
        </w:rPr>
      </w:pPr>
      <w:r w:rsidRPr="00F47D4E">
        <w:rPr>
          <w:b/>
        </w:rPr>
        <w:t xml:space="preserve">schvaľuje </w:t>
      </w:r>
    </w:p>
    <w:p w:rsidR="00B370FB" w:rsidRDefault="00F47D4E" w:rsidP="00F47D4E">
      <w:pPr>
        <w:pStyle w:val="Normlnywebov"/>
        <w:spacing w:before="0" w:beforeAutospacing="0" w:after="0" w:afterAutospacing="0"/>
        <w:jc w:val="both"/>
        <w:rPr>
          <w:color w:val="FF0000"/>
        </w:rPr>
      </w:pPr>
      <w:r w:rsidRPr="00F7061F">
        <w:t xml:space="preserve">poskytnutie </w:t>
      </w:r>
      <w:r>
        <w:t xml:space="preserve">mimoriadnej </w:t>
      </w:r>
      <w:r w:rsidRPr="00F7061F">
        <w:t>dotácie z rozpočtu obce Rúbaň  za rozpočtový rok 201</w:t>
      </w:r>
      <w:r>
        <w:t>9</w:t>
      </w:r>
      <w:r w:rsidRPr="00F7061F">
        <w:t xml:space="preserve"> v zmysle Všeobecne záväzného nariadenia obce Rúbaň číslo 1/2017 o podmienkach poskytovania dotácií z rozpočtu </w:t>
      </w:r>
      <w:r>
        <w:t xml:space="preserve">pre občianske združenie </w:t>
      </w:r>
      <w:r w:rsidRPr="006402BD">
        <w:t>FYRMONYA so sídlom Rúbaň, IČO 42210488</w:t>
      </w:r>
      <w:r>
        <w:t xml:space="preserve"> vo výške 500,- EUR </w:t>
      </w:r>
    </w:p>
    <w:p w:rsidR="00B370FB" w:rsidRDefault="00B370FB" w:rsidP="00F4240D">
      <w:pPr>
        <w:pStyle w:val="Szvegtrzs2"/>
        <w:jc w:val="both"/>
        <w:rPr>
          <w:color w:val="FF0000"/>
        </w:rPr>
      </w:pPr>
    </w:p>
    <w:p w:rsidR="003705F3" w:rsidRDefault="003705F3" w:rsidP="003705F3">
      <w:r>
        <w:t>Starostka obce predložila správu</w:t>
      </w:r>
      <w:r w:rsidR="00A66EAC">
        <w:t xml:space="preserve"> o poskytnutej potravinovej pomoci v obci Rúbaň na základe  </w:t>
      </w:r>
      <w:r>
        <w:t xml:space="preserve"> </w:t>
      </w:r>
      <w:r w:rsidRPr="003705F3">
        <w:t>interpeláci</w:t>
      </w:r>
      <w:r w:rsidR="00A66EAC">
        <w:t xml:space="preserve">e </w:t>
      </w:r>
      <w:r w:rsidRPr="003705F3">
        <w:t xml:space="preserve"> poslan</w:t>
      </w:r>
      <w:r w:rsidR="00A66EAC">
        <w:t xml:space="preserve">kyne </w:t>
      </w:r>
      <w:r w:rsidRPr="003705F3">
        <w:t xml:space="preserve"> PaedDr. Kristíny Pócsovej</w:t>
      </w:r>
      <w:r>
        <w:t xml:space="preserve"> zo dňa 3. mája 2019</w:t>
      </w:r>
      <w:r w:rsidR="00A66EAC">
        <w:t xml:space="preserve">. Správa tvorí prílohu zápisnice pod písmenom P. </w:t>
      </w:r>
    </w:p>
    <w:p w:rsidR="00F47D4E" w:rsidRDefault="00F47D4E" w:rsidP="00F47D4E">
      <w:pPr>
        <w:pStyle w:val="Szvegtrzs2"/>
        <w:jc w:val="both"/>
      </w:pPr>
    </w:p>
    <w:p w:rsidR="003705F3" w:rsidRDefault="003705F3" w:rsidP="00F47D4E">
      <w:pPr>
        <w:pStyle w:val="Szvegtrzs2"/>
        <w:jc w:val="both"/>
      </w:pPr>
      <w:r>
        <w:t xml:space="preserve">Ďalej informovala: </w:t>
      </w:r>
    </w:p>
    <w:p w:rsidR="003705F3" w:rsidRDefault="003705F3" w:rsidP="00F47D4E">
      <w:pPr>
        <w:pStyle w:val="Szvegtrzs2"/>
        <w:jc w:val="both"/>
      </w:pPr>
    </w:p>
    <w:p w:rsidR="00F47D4E" w:rsidRDefault="00F47D4E" w:rsidP="00F47D4E">
      <w:pPr>
        <w:pStyle w:val="Szvegtrzs2"/>
        <w:jc w:val="both"/>
      </w:pPr>
      <w:r>
        <w:t>Dňa 19.06.2019 bolo do podateľne obce doručené Rozhodnutie o neschválení žiadosti o poskytnutie nenávratného finančného príspevku na projekt: Zvýšenie kapacity pre triedený zber odpadov v obci Rúbaň. Obec ako žiadateľ dotácie využije možnosť podania opravného prostriedku na Ministerstvo životného prostredia SR.</w:t>
      </w:r>
    </w:p>
    <w:p w:rsidR="00F47D4E" w:rsidRDefault="00F47D4E" w:rsidP="00F47D4E">
      <w:pPr>
        <w:pStyle w:val="Szvegtrzs2"/>
        <w:jc w:val="both"/>
      </w:pPr>
    </w:p>
    <w:p w:rsidR="00F47D4E" w:rsidRDefault="00F47D4E" w:rsidP="00F47D4E">
      <w:pPr>
        <w:pStyle w:val="Szvegtrzs2"/>
        <w:jc w:val="both"/>
      </w:pPr>
      <w:r>
        <w:t xml:space="preserve">Obci Rúbaň bola Dobrovoľnou požiarnou ochranou SR poskytnutá dotácia v sume 1400 </w:t>
      </w:r>
      <w:r>
        <w:lastRenderedPageBreak/>
        <w:t>EUR. Bude použitá na nákup plávajúceho čerpadla.</w:t>
      </w:r>
    </w:p>
    <w:p w:rsidR="00F47D4E" w:rsidRDefault="00F47D4E" w:rsidP="00F47D4E">
      <w:pPr>
        <w:pStyle w:val="Szvegtrzs2"/>
        <w:jc w:val="both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F47D4E" w:rsidRDefault="00F47D4E" w:rsidP="00F47D4E">
      <w:pPr>
        <w:pStyle w:val="Szvegtrzs2"/>
        <w:jc w:val="both"/>
        <w:rPr>
          <w:rFonts w:eastAsia="Calibri" w:cs="Calibri"/>
        </w:rPr>
      </w:pPr>
      <w:r>
        <w:rPr>
          <w:rFonts w:eastAsia="Calibri" w:cs="Calibri"/>
        </w:rPr>
        <w:t>Ponuka obce Uhliská na odpredaj vodárenských akcií.</w:t>
      </w:r>
    </w:p>
    <w:p w:rsidR="00F47D4E" w:rsidRDefault="00F47D4E" w:rsidP="00F47D4E">
      <w:pPr>
        <w:pStyle w:val="Szvegtrzs2"/>
        <w:jc w:val="both"/>
        <w:rPr>
          <w:rFonts w:eastAsia="Calibri" w:cs="Calibri"/>
        </w:rPr>
      </w:pPr>
    </w:p>
    <w:p w:rsidR="00F47D4E" w:rsidRDefault="00F47D4E" w:rsidP="00F47D4E">
      <w:pPr>
        <w:pStyle w:val="Szvegtrzs2"/>
        <w:jc w:val="both"/>
        <w:rPr>
          <w:rFonts w:eastAsia="Calibri" w:cs="Calibri"/>
        </w:rPr>
      </w:pPr>
      <w:r>
        <w:rPr>
          <w:rFonts w:eastAsia="Calibri" w:cs="Calibri"/>
        </w:rPr>
        <w:t>Ponuky firiem na likvidáciu stavebného odpadu a elektroodpadu.</w:t>
      </w:r>
    </w:p>
    <w:p w:rsidR="00F47D4E" w:rsidRDefault="00F47D4E" w:rsidP="00F4240D">
      <w:pPr>
        <w:pStyle w:val="Szvegtrzs2"/>
        <w:jc w:val="both"/>
        <w:rPr>
          <w:color w:val="FF0000"/>
        </w:rPr>
      </w:pPr>
    </w:p>
    <w:p w:rsidR="00F4240D" w:rsidRPr="00B370FB" w:rsidRDefault="00A24C1F" w:rsidP="00661E1E">
      <w:pPr>
        <w:pStyle w:val="Szvegtrzs2"/>
        <w:jc w:val="both"/>
      </w:pPr>
      <w:r w:rsidRPr="00B370FB">
        <w:t>Boli vymenené k</w:t>
      </w:r>
      <w:r w:rsidR="00661E1E" w:rsidRPr="00B370FB">
        <w:t xml:space="preserve">ovové brány </w:t>
      </w:r>
      <w:r w:rsidRPr="00B370FB">
        <w:t>pri budove kultúrneho domu a pri vstupe na športové ihrisko.</w:t>
      </w:r>
    </w:p>
    <w:p w:rsidR="00F4240D" w:rsidRDefault="00F4240D" w:rsidP="00F4240D">
      <w:pPr>
        <w:pStyle w:val="Szvegtrzs2"/>
        <w:jc w:val="both"/>
      </w:pPr>
    </w:p>
    <w:p w:rsidR="00F4240D" w:rsidRPr="00F4240D" w:rsidRDefault="00A24C1F" w:rsidP="00F4240D">
      <w:pPr>
        <w:pStyle w:val="Szvegtrzs2"/>
        <w:jc w:val="both"/>
      </w:pPr>
      <w:r>
        <w:t xml:space="preserve">Návrh na opravu respektíve vyhotovenie nového dreveného prícestného kríža smerom na Pribetu (pri vinohradoch). </w:t>
      </w:r>
      <w:r w:rsidR="00B370FB">
        <w:t xml:space="preserve">Riešenie záchrany tejto sakrálnej pamiatky by sa mohlo spojiť s vyhotovením pietneho stĺpa. </w:t>
      </w:r>
    </w:p>
    <w:p w:rsidR="00F4240D" w:rsidRPr="00F4240D" w:rsidRDefault="00F4240D" w:rsidP="005F2DC4">
      <w:pPr>
        <w:pStyle w:val="Szvegtrzs2"/>
        <w:jc w:val="both"/>
        <w:rPr>
          <w:rFonts w:eastAsia="Calibri" w:cs="Calibri"/>
        </w:rPr>
      </w:pPr>
    </w:p>
    <w:p w:rsidR="00EE2755" w:rsidRPr="00B370FB" w:rsidRDefault="005F2DC4" w:rsidP="0041373B">
      <w:pPr>
        <w:pStyle w:val="Szvegtrzs2"/>
        <w:jc w:val="both"/>
      </w:pPr>
      <w:r w:rsidRPr="00B370FB">
        <w:t xml:space="preserve">Starostka obce dala priestor poslancom na tlmočenie nápadov, názorov. </w:t>
      </w:r>
    </w:p>
    <w:p w:rsidR="00353D89" w:rsidRPr="00B370FB" w:rsidRDefault="00353D89" w:rsidP="0041373B">
      <w:pPr>
        <w:pStyle w:val="Szvegtrzs2"/>
        <w:jc w:val="both"/>
      </w:pPr>
    </w:p>
    <w:p w:rsidR="00F4240D" w:rsidRPr="00B370FB" w:rsidRDefault="00F35EEE" w:rsidP="006418CE">
      <w:pPr>
        <w:pStyle w:val="Szvegtrzs2"/>
        <w:jc w:val="both"/>
      </w:pPr>
      <w:r w:rsidRPr="00B370FB">
        <w:rPr>
          <w:rFonts w:cs="Times New Roman"/>
        </w:rPr>
        <w:t>Pripomienky neboli podané žiadnym poslancom obecného zastupiteľstva.</w:t>
      </w:r>
    </w:p>
    <w:p w:rsidR="006418CE" w:rsidRPr="002620F3" w:rsidRDefault="006418CE" w:rsidP="006418CE">
      <w:pPr>
        <w:pStyle w:val="Szvegtrzs2"/>
        <w:jc w:val="both"/>
        <w:rPr>
          <w:color w:val="FF0000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7C7218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427B89">
        <w:rPr>
          <w:b/>
          <w:u w:val="single"/>
        </w:rPr>
        <w:t>8</w:t>
      </w:r>
      <w:r>
        <w:rPr>
          <w:b/>
          <w:u w:val="single"/>
        </w:rPr>
        <w:t xml:space="preserve"> /Záver</w:t>
      </w:r>
    </w:p>
    <w:p w:rsidR="005F2DC4" w:rsidRDefault="005F2DC4" w:rsidP="00F54157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B93FE0" w:rsidRDefault="00B93FE0" w:rsidP="006418CE"/>
    <w:p w:rsidR="006418CE" w:rsidRDefault="006418CE" w:rsidP="006418CE"/>
    <w:p w:rsidR="006418CE" w:rsidRDefault="006418CE" w:rsidP="006418CE"/>
    <w:p w:rsidR="000606BE" w:rsidRDefault="000606BE" w:rsidP="006418CE"/>
    <w:p w:rsidR="00580806" w:rsidRDefault="00580806" w:rsidP="006418CE"/>
    <w:p w:rsidR="000F422F" w:rsidRDefault="000F422F" w:rsidP="006418CE"/>
    <w:p w:rsidR="00E837BC" w:rsidRDefault="00E837BC" w:rsidP="006418CE"/>
    <w:p w:rsidR="006418CE" w:rsidRDefault="006418CE" w:rsidP="006418CE">
      <w:r>
        <w:t>Erika Csölleová                                                                 Ing. Štěpánka Zacharová</w:t>
      </w:r>
    </w:p>
    <w:p w:rsidR="006418CE" w:rsidRDefault="006418CE" w:rsidP="006418CE">
      <w:r>
        <w:t>prednostka úradu                                                                      starostka obce</w:t>
      </w:r>
    </w:p>
    <w:p w:rsidR="006418CE" w:rsidRDefault="006418CE" w:rsidP="006418CE"/>
    <w:p w:rsidR="006418CE" w:rsidRDefault="006418CE" w:rsidP="006418CE"/>
    <w:p w:rsidR="00E837BC" w:rsidRDefault="00E837BC" w:rsidP="006418CE"/>
    <w:p w:rsidR="00E837BC" w:rsidRDefault="00E837BC" w:rsidP="006418CE"/>
    <w:p w:rsidR="00F54157" w:rsidRDefault="00F54157" w:rsidP="006418CE"/>
    <w:p w:rsidR="006418CE" w:rsidRDefault="006418CE" w:rsidP="006418CE">
      <w:r>
        <w:t xml:space="preserve">Overovatelia:    </w:t>
      </w:r>
      <w:r w:rsidR="003705F3">
        <w:tab/>
      </w:r>
      <w:r w:rsidR="00150058">
        <w:t>Ing. Zoltán Tamašek</w:t>
      </w:r>
    </w:p>
    <w:p w:rsidR="006418CE" w:rsidRDefault="006418CE" w:rsidP="006418CE"/>
    <w:p w:rsidR="006418CE" w:rsidRDefault="00150058" w:rsidP="003705F3">
      <w:pPr>
        <w:ind w:left="1416" w:firstLine="708"/>
      </w:pPr>
      <w:r>
        <w:t>Zoltán Ešek</w:t>
      </w:r>
    </w:p>
    <w:p w:rsidR="006418CE" w:rsidRDefault="006418CE" w:rsidP="006418CE"/>
    <w:p w:rsidR="00E837BC" w:rsidRDefault="00E837BC" w:rsidP="006418CE"/>
    <w:p w:rsidR="00E837BC" w:rsidRDefault="00E837BC" w:rsidP="006418CE"/>
    <w:p w:rsidR="00F54157" w:rsidRDefault="00F54157" w:rsidP="006418CE"/>
    <w:p w:rsidR="006418CE" w:rsidRDefault="006418CE" w:rsidP="006418CE">
      <w:r>
        <w:t>Zapisovateľka:  Helena Kanyicsková</w:t>
      </w:r>
    </w:p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8C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04" w:rsidRDefault="002E6A04" w:rsidP="00160092">
      <w:r>
        <w:separator/>
      </w:r>
    </w:p>
  </w:endnote>
  <w:endnote w:type="continuationSeparator" w:id="0">
    <w:p w:rsidR="002E6A04" w:rsidRDefault="002E6A04" w:rsidP="0016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04" w:rsidRDefault="002E6A04" w:rsidP="00160092">
      <w:r>
        <w:separator/>
      </w:r>
    </w:p>
  </w:footnote>
  <w:footnote w:type="continuationSeparator" w:id="0">
    <w:p w:rsidR="002E6A04" w:rsidRDefault="002E6A04" w:rsidP="0016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4" w15:restartNumberingAfterBreak="0">
    <w:nsid w:val="034B73C7"/>
    <w:multiLevelType w:val="hybridMultilevel"/>
    <w:tmpl w:val="718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338F"/>
    <w:multiLevelType w:val="hybridMultilevel"/>
    <w:tmpl w:val="718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6489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63E5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3CCC"/>
    <w:multiLevelType w:val="hybridMultilevel"/>
    <w:tmpl w:val="1BC83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057C"/>
    <w:multiLevelType w:val="hybridMultilevel"/>
    <w:tmpl w:val="718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C7FA0"/>
    <w:multiLevelType w:val="hybridMultilevel"/>
    <w:tmpl w:val="F72CE7A6"/>
    <w:lvl w:ilvl="0" w:tplc="1F880F0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777E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A1BD6"/>
    <w:multiLevelType w:val="hybridMultilevel"/>
    <w:tmpl w:val="718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719D1"/>
    <w:multiLevelType w:val="hybridMultilevel"/>
    <w:tmpl w:val="224C0F9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092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8C"/>
    <w:multiLevelType w:val="hybridMultilevel"/>
    <w:tmpl w:val="5E322046"/>
    <w:lvl w:ilvl="0" w:tplc="D31C85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7725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E7BD7"/>
    <w:multiLevelType w:val="hybridMultilevel"/>
    <w:tmpl w:val="7B5292CE"/>
    <w:lvl w:ilvl="0" w:tplc="DA0472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49E2"/>
    <w:multiLevelType w:val="hybridMultilevel"/>
    <w:tmpl w:val="718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C0951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C3E35"/>
    <w:multiLevelType w:val="hybridMultilevel"/>
    <w:tmpl w:val="65B44568"/>
    <w:lvl w:ilvl="0" w:tplc="1F0A07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A2FDE"/>
    <w:multiLevelType w:val="hybridMultilevel"/>
    <w:tmpl w:val="3A52E248"/>
    <w:lvl w:ilvl="0" w:tplc="DA0472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D4031"/>
    <w:multiLevelType w:val="hybridMultilevel"/>
    <w:tmpl w:val="B0EAB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5F46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D366F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1"/>
  </w:num>
  <w:num w:numId="7">
    <w:abstractNumId w:val="23"/>
  </w:num>
  <w:num w:numId="8">
    <w:abstractNumId w:val="13"/>
  </w:num>
  <w:num w:numId="9">
    <w:abstractNumId w:val="8"/>
  </w:num>
  <w:num w:numId="10">
    <w:abstractNumId w:val="7"/>
  </w:num>
  <w:num w:numId="11">
    <w:abstractNumId w:val="22"/>
  </w:num>
  <w:num w:numId="12">
    <w:abstractNumId w:val="14"/>
  </w:num>
  <w:num w:numId="13">
    <w:abstractNumId w:val="24"/>
  </w:num>
  <w:num w:numId="14">
    <w:abstractNumId w:val="21"/>
  </w:num>
  <w:num w:numId="15">
    <w:abstractNumId w:val="17"/>
  </w:num>
  <w:num w:numId="16">
    <w:abstractNumId w:val="15"/>
  </w:num>
  <w:num w:numId="17">
    <w:abstractNumId w:val="6"/>
  </w:num>
  <w:num w:numId="18">
    <w:abstractNumId w:val="5"/>
  </w:num>
  <w:num w:numId="19">
    <w:abstractNumId w:val="9"/>
  </w:num>
  <w:num w:numId="20">
    <w:abstractNumId w:val="18"/>
  </w:num>
  <w:num w:numId="21">
    <w:abstractNumId w:val="2"/>
  </w:num>
  <w:num w:numId="22">
    <w:abstractNumId w:val="4"/>
  </w:num>
  <w:num w:numId="23">
    <w:abstractNumId w:val="12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8CE"/>
    <w:rsid w:val="000606BE"/>
    <w:rsid w:val="000627CB"/>
    <w:rsid w:val="000752C6"/>
    <w:rsid w:val="000B074D"/>
    <w:rsid w:val="000C2762"/>
    <w:rsid w:val="000C2EC7"/>
    <w:rsid w:val="000E30CA"/>
    <w:rsid w:val="000E621E"/>
    <w:rsid w:val="000E7A5A"/>
    <w:rsid w:val="000F422F"/>
    <w:rsid w:val="001053F0"/>
    <w:rsid w:val="0011694F"/>
    <w:rsid w:val="00136C29"/>
    <w:rsid w:val="0014682D"/>
    <w:rsid w:val="00146BDD"/>
    <w:rsid w:val="00150058"/>
    <w:rsid w:val="001501BD"/>
    <w:rsid w:val="00160092"/>
    <w:rsid w:val="0018054D"/>
    <w:rsid w:val="001870A7"/>
    <w:rsid w:val="001A297D"/>
    <w:rsid w:val="001A2A79"/>
    <w:rsid w:val="001C3AD4"/>
    <w:rsid w:val="001D1E73"/>
    <w:rsid w:val="001E7D4F"/>
    <w:rsid w:val="00221AE0"/>
    <w:rsid w:val="002314CA"/>
    <w:rsid w:val="00240B20"/>
    <w:rsid w:val="00250556"/>
    <w:rsid w:val="002620F3"/>
    <w:rsid w:val="002724F9"/>
    <w:rsid w:val="00280B3A"/>
    <w:rsid w:val="002949A9"/>
    <w:rsid w:val="002A0E6A"/>
    <w:rsid w:val="002D787C"/>
    <w:rsid w:val="002E6A04"/>
    <w:rsid w:val="003003A0"/>
    <w:rsid w:val="0032207F"/>
    <w:rsid w:val="00343C6C"/>
    <w:rsid w:val="00353D89"/>
    <w:rsid w:val="003705F3"/>
    <w:rsid w:val="003B64C2"/>
    <w:rsid w:val="003D1536"/>
    <w:rsid w:val="003D162C"/>
    <w:rsid w:val="003F5840"/>
    <w:rsid w:val="004005CA"/>
    <w:rsid w:val="00403595"/>
    <w:rsid w:val="0041373B"/>
    <w:rsid w:val="00422F93"/>
    <w:rsid w:val="00425F5F"/>
    <w:rsid w:val="00427B89"/>
    <w:rsid w:val="0047193F"/>
    <w:rsid w:val="0049025F"/>
    <w:rsid w:val="004B5CBF"/>
    <w:rsid w:val="004B610C"/>
    <w:rsid w:val="004B6691"/>
    <w:rsid w:val="004B6802"/>
    <w:rsid w:val="004D0FB9"/>
    <w:rsid w:val="00525638"/>
    <w:rsid w:val="00527D7F"/>
    <w:rsid w:val="00533180"/>
    <w:rsid w:val="00543FA4"/>
    <w:rsid w:val="005640BF"/>
    <w:rsid w:val="00564F1C"/>
    <w:rsid w:val="00566733"/>
    <w:rsid w:val="00580806"/>
    <w:rsid w:val="00591C1F"/>
    <w:rsid w:val="0059391E"/>
    <w:rsid w:val="005977A3"/>
    <w:rsid w:val="005C66F4"/>
    <w:rsid w:val="005D4C9E"/>
    <w:rsid w:val="005E1CD5"/>
    <w:rsid w:val="005E31D1"/>
    <w:rsid w:val="005F2DC4"/>
    <w:rsid w:val="005F43B4"/>
    <w:rsid w:val="00600144"/>
    <w:rsid w:val="0061040C"/>
    <w:rsid w:val="00612467"/>
    <w:rsid w:val="006137C2"/>
    <w:rsid w:val="00616665"/>
    <w:rsid w:val="006221CD"/>
    <w:rsid w:val="00636F45"/>
    <w:rsid w:val="006402BD"/>
    <w:rsid w:val="006418CE"/>
    <w:rsid w:val="00657A20"/>
    <w:rsid w:val="00661E1E"/>
    <w:rsid w:val="00677C71"/>
    <w:rsid w:val="00697AAA"/>
    <w:rsid w:val="006C11BA"/>
    <w:rsid w:val="006D5572"/>
    <w:rsid w:val="006E5D8E"/>
    <w:rsid w:val="006E6034"/>
    <w:rsid w:val="006F318D"/>
    <w:rsid w:val="00770642"/>
    <w:rsid w:val="00780800"/>
    <w:rsid w:val="00781C55"/>
    <w:rsid w:val="007A6248"/>
    <w:rsid w:val="007C7218"/>
    <w:rsid w:val="007D04DD"/>
    <w:rsid w:val="007F53BD"/>
    <w:rsid w:val="00812488"/>
    <w:rsid w:val="008143D5"/>
    <w:rsid w:val="0082524A"/>
    <w:rsid w:val="00825BCA"/>
    <w:rsid w:val="00856534"/>
    <w:rsid w:val="00857F6B"/>
    <w:rsid w:val="00865448"/>
    <w:rsid w:val="00880D22"/>
    <w:rsid w:val="008852EE"/>
    <w:rsid w:val="008A2E2A"/>
    <w:rsid w:val="008A4E0F"/>
    <w:rsid w:val="008A55FA"/>
    <w:rsid w:val="008B3A01"/>
    <w:rsid w:val="008B5461"/>
    <w:rsid w:val="008C2E1E"/>
    <w:rsid w:val="008C7D4A"/>
    <w:rsid w:val="008F7436"/>
    <w:rsid w:val="00924C4E"/>
    <w:rsid w:val="0093489B"/>
    <w:rsid w:val="00937880"/>
    <w:rsid w:val="00946895"/>
    <w:rsid w:val="009712D9"/>
    <w:rsid w:val="00984665"/>
    <w:rsid w:val="009A2A42"/>
    <w:rsid w:val="009A6090"/>
    <w:rsid w:val="009B0227"/>
    <w:rsid w:val="009D0AAF"/>
    <w:rsid w:val="009D13F1"/>
    <w:rsid w:val="00A04C66"/>
    <w:rsid w:val="00A24C1F"/>
    <w:rsid w:val="00A51603"/>
    <w:rsid w:val="00A52791"/>
    <w:rsid w:val="00A5319E"/>
    <w:rsid w:val="00A61320"/>
    <w:rsid w:val="00A66EAC"/>
    <w:rsid w:val="00A83D22"/>
    <w:rsid w:val="00A92439"/>
    <w:rsid w:val="00A94718"/>
    <w:rsid w:val="00A9749A"/>
    <w:rsid w:val="00AA1C3A"/>
    <w:rsid w:val="00AA53DD"/>
    <w:rsid w:val="00AB6F5C"/>
    <w:rsid w:val="00AB78B2"/>
    <w:rsid w:val="00AC2701"/>
    <w:rsid w:val="00AC41D7"/>
    <w:rsid w:val="00AC6525"/>
    <w:rsid w:val="00AF2784"/>
    <w:rsid w:val="00AF63CA"/>
    <w:rsid w:val="00B24A09"/>
    <w:rsid w:val="00B31221"/>
    <w:rsid w:val="00B370FB"/>
    <w:rsid w:val="00B41DE8"/>
    <w:rsid w:val="00B45307"/>
    <w:rsid w:val="00B52CC4"/>
    <w:rsid w:val="00B56B97"/>
    <w:rsid w:val="00B64E0D"/>
    <w:rsid w:val="00B72A63"/>
    <w:rsid w:val="00B93FE0"/>
    <w:rsid w:val="00BA5853"/>
    <w:rsid w:val="00BB438D"/>
    <w:rsid w:val="00BB4E52"/>
    <w:rsid w:val="00BC5D36"/>
    <w:rsid w:val="00BE2B44"/>
    <w:rsid w:val="00BE62E0"/>
    <w:rsid w:val="00BE76F1"/>
    <w:rsid w:val="00BF775B"/>
    <w:rsid w:val="00C03E26"/>
    <w:rsid w:val="00C26D54"/>
    <w:rsid w:val="00C44322"/>
    <w:rsid w:val="00C50509"/>
    <w:rsid w:val="00C57339"/>
    <w:rsid w:val="00C6251C"/>
    <w:rsid w:val="00C63ABE"/>
    <w:rsid w:val="00C65C40"/>
    <w:rsid w:val="00C70CB3"/>
    <w:rsid w:val="00C85ACF"/>
    <w:rsid w:val="00CA545B"/>
    <w:rsid w:val="00CC4BC9"/>
    <w:rsid w:val="00CE495F"/>
    <w:rsid w:val="00CE5054"/>
    <w:rsid w:val="00CE7906"/>
    <w:rsid w:val="00D45135"/>
    <w:rsid w:val="00D46527"/>
    <w:rsid w:val="00D527CC"/>
    <w:rsid w:val="00D562DD"/>
    <w:rsid w:val="00D7221B"/>
    <w:rsid w:val="00D85CE3"/>
    <w:rsid w:val="00DC16A7"/>
    <w:rsid w:val="00DC6DEC"/>
    <w:rsid w:val="00E07D14"/>
    <w:rsid w:val="00E21D23"/>
    <w:rsid w:val="00E54AD2"/>
    <w:rsid w:val="00E57048"/>
    <w:rsid w:val="00E837BC"/>
    <w:rsid w:val="00EA098E"/>
    <w:rsid w:val="00EA7942"/>
    <w:rsid w:val="00EB4827"/>
    <w:rsid w:val="00EC5201"/>
    <w:rsid w:val="00ED1B42"/>
    <w:rsid w:val="00EE2755"/>
    <w:rsid w:val="00EF3A61"/>
    <w:rsid w:val="00F00332"/>
    <w:rsid w:val="00F04190"/>
    <w:rsid w:val="00F21CF9"/>
    <w:rsid w:val="00F35EEE"/>
    <w:rsid w:val="00F400CB"/>
    <w:rsid w:val="00F4240D"/>
    <w:rsid w:val="00F47D4E"/>
    <w:rsid w:val="00F54157"/>
    <w:rsid w:val="00F8319E"/>
    <w:rsid w:val="00FA6600"/>
    <w:rsid w:val="00FC10F7"/>
    <w:rsid w:val="00FD270B"/>
    <w:rsid w:val="00FE2057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4F94-F707-4016-B9E5-F779436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3">
    <w:name w:val="heading 3"/>
    <w:basedOn w:val="Normlny"/>
    <w:link w:val="Nadpis3Char"/>
    <w:uiPriority w:val="9"/>
    <w:qFormat/>
    <w:rsid w:val="00B4530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B4530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60092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1600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160092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1600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eobce.sk/zoznam-drev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6E38-0271-43EB-89B9-CE93B627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4792</Words>
  <Characters>27319</Characters>
  <Application>Microsoft Office Word</Application>
  <DocSecurity>0</DocSecurity>
  <Lines>227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2019-07-26T08:32:00Z</cp:lastPrinted>
  <dcterms:created xsi:type="dcterms:W3CDTF">2019-08-02T06:51:00Z</dcterms:created>
  <dcterms:modified xsi:type="dcterms:W3CDTF">2019-08-02T06:51:00Z</dcterms:modified>
</cp:coreProperties>
</file>