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 xml:space="preserve">z </w:t>
      </w:r>
      <w:r w:rsidR="006833BA">
        <w:t>devät</w:t>
      </w:r>
      <w:r w:rsidR="008075BC">
        <w:t>nás</w:t>
      </w:r>
      <w:r w:rsidR="00603DB7">
        <w:t>t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E54D15">
        <w:t>11</w:t>
      </w:r>
      <w:r>
        <w:t xml:space="preserve">. </w:t>
      </w:r>
      <w:r w:rsidR="006833BA">
        <w:t>dec</w:t>
      </w:r>
      <w:r w:rsidR="00E54D15">
        <w:t>em</w:t>
      </w:r>
      <w:r w:rsidR="003757D8">
        <w:t>br</w:t>
      </w:r>
      <w:r w:rsidR="00AC6525">
        <w:t>a</w:t>
      </w:r>
      <w:r>
        <w:t xml:space="preserve">  20</w:t>
      </w:r>
      <w:r w:rsidR="008075BC">
        <w:t>20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E54D15">
        <w:t>v kultúrnom dome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8075BC" w:rsidRDefault="009A2A42" w:rsidP="008075BC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111F0F">
        <w:t xml:space="preserve"> </w:t>
      </w:r>
      <w:r w:rsidR="004C176D">
        <w:t>4</w:t>
      </w:r>
      <w:r w:rsidR="008075BC">
        <w:t xml:space="preserve"> poslanc</w:t>
      </w:r>
      <w:r w:rsidR="004C176D">
        <w:t>i</w:t>
      </w:r>
      <w:r w:rsidR="008075BC">
        <w:t xml:space="preserve">, takže zasadnutie je uznášaniaschopné.  </w:t>
      </w:r>
      <w:r w:rsidR="004C176D">
        <w:rPr>
          <w:color w:val="000000"/>
        </w:rPr>
        <w:t xml:space="preserve">Poslanec </w:t>
      </w:r>
      <w:r w:rsidR="00E54D15">
        <w:rPr>
          <w:color w:val="000000"/>
        </w:rPr>
        <w:t xml:space="preserve">Zoltán </w:t>
      </w:r>
      <w:proofErr w:type="spellStart"/>
      <w:r w:rsidR="00E54D15">
        <w:rPr>
          <w:color w:val="000000"/>
        </w:rPr>
        <w:t>Ešek</w:t>
      </w:r>
      <w:proofErr w:type="spellEnd"/>
      <w:r w:rsidR="004C176D">
        <w:rPr>
          <w:color w:val="000000"/>
        </w:rPr>
        <w:t xml:space="preserve"> svoju neúčasť ospravedlnil.</w:t>
      </w:r>
    </w:p>
    <w:p w:rsidR="00AD3719" w:rsidRDefault="00AD3719" w:rsidP="008075BC">
      <w:pPr>
        <w:ind w:firstLine="420"/>
        <w:jc w:val="both"/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DB7BD6" w:rsidRDefault="00DB7BD6" w:rsidP="00111F0F">
      <w:pPr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E2CE2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E2CE2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6833BA" w:rsidRDefault="006833BA" w:rsidP="006833BA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6833BA" w:rsidRDefault="006833BA" w:rsidP="006833BA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6833BA" w:rsidRDefault="006833BA" w:rsidP="006833BA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6833BA" w:rsidRDefault="006833BA" w:rsidP="006833BA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Stanovisko hlavného kontrolóra obce Rúbaň k návrhu rozpočtu obce Rúbaň na rok 2021 a </w:t>
      </w:r>
      <w:r w:rsidRPr="007D1CD4">
        <w:rPr>
          <w:color w:val="000000"/>
        </w:rPr>
        <w:t>viacročného r</w:t>
      </w:r>
      <w:r>
        <w:rPr>
          <w:color w:val="000000"/>
        </w:rPr>
        <w:t>ozpočtu obce Rúbaň na roky 2021-2023</w:t>
      </w:r>
    </w:p>
    <w:p w:rsidR="006833BA" w:rsidRDefault="006833BA" w:rsidP="006833BA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Návrh rozpočtu obce Rúbaň na rok 2021 a viacročného rozpočtu obce Rúbaň na roky 2021-2023</w:t>
      </w:r>
    </w:p>
    <w:p w:rsidR="006833BA" w:rsidRPr="003E6AE8" w:rsidRDefault="006833BA" w:rsidP="006833BA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 w:rsidRPr="009009B9">
        <w:t>Návrh na V</w:t>
      </w:r>
      <w:r>
        <w:t>III</w:t>
      </w:r>
      <w:r w:rsidRPr="009009B9">
        <w:t>. úpravu rozpočtu obce Rúbaň  na rok 2020</w:t>
      </w:r>
    </w:p>
    <w:p w:rsidR="006833BA" w:rsidRPr="003E6AE8" w:rsidRDefault="006833BA" w:rsidP="006833BA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>
        <w:t>VŠEOBECNE ZÁVÄZNÉ NARIADENIE OBCE č. 4/2020 o nakladaní s komunálnymi odpadmi a drobnými stavebnými odpadmi na území obce Rúbaň</w:t>
      </w:r>
    </w:p>
    <w:p w:rsidR="006833BA" w:rsidRDefault="006833BA" w:rsidP="006833BA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 w:rsidRPr="0026776F">
        <w:t>Žiadosť o poskytnutie dotácie na spracovanie územnoplánovacej dokumentácie</w:t>
      </w:r>
    </w:p>
    <w:p w:rsidR="006833BA" w:rsidRPr="003E6AE8" w:rsidRDefault="006833BA" w:rsidP="006833BA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>
        <w:t>Zmluva o dielo na vypracovanie územnoplánovacej dokumentácie</w:t>
      </w:r>
    </w:p>
    <w:p w:rsidR="00D92623" w:rsidRPr="0026776F" w:rsidRDefault="00D92623" w:rsidP="00D92623">
      <w:pPr>
        <w:widowControl/>
        <w:numPr>
          <w:ilvl w:val="0"/>
          <w:numId w:val="1"/>
        </w:numPr>
        <w:spacing w:line="100" w:lineRule="atLeast"/>
        <w:jc w:val="both"/>
      </w:pPr>
      <w:r w:rsidRPr="0026776F">
        <w:t>Memorandum o spolupráci na príprave a </w:t>
      </w:r>
      <w:r w:rsidR="00111F0F">
        <w:t xml:space="preserve"> </w:t>
      </w:r>
      <w:r w:rsidRPr="0026776F">
        <w:t>implementácii Int</w:t>
      </w:r>
      <w:r>
        <w:t>egrovanej územnej stratégie Str</w:t>
      </w:r>
      <w:r w:rsidRPr="0026776F">
        <w:t>ategicko-</w:t>
      </w:r>
      <w:r>
        <w:t>plá</w:t>
      </w:r>
      <w:r w:rsidRPr="0026776F">
        <w:t>novacieho regiónu Nové Zámky ako súčasti Integrovanej územnej strat</w:t>
      </w:r>
      <w:r>
        <w:t>é</w:t>
      </w:r>
      <w:r w:rsidRPr="0026776F">
        <w:t>gie Nitrianskeho samosprávneho kraja</w:t>
      </w:r>
    </w:p>
    <w:p w:rsidR="006833BA" w:rsidRPr="0026776F" w:rsidRDefault="006833BA" w:rsidP="006833BA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26776F">
        <w:t>Rôzne</w:t>
      </w:r>
    </w:p>
    <w:p w:rsidR="006833BA" w:rsidRDefault="006833BA" w:rsidP="006833BA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3757D8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E0203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111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D92623">
        <w:t>Imricha Petríka</w:t>
      </w:r>
      <w:r w:rsidR="00111F0F">
        <w:t xml:space="preserve"> </w:t>
      </w:r>
      <w:r w:rsidR="00E53C64">
        <w:t>a</w:t>
      </w:r>
      <w:r w:rsidR="00D92623">
        <w:t> </w:t>
      </w:r>
      <w:proofErr w:type="spellStart"/>
      <w:r w:rsidR="00D92623">
        <w:t>Anetu</w:t>
      </w:r>
      <w:proofErr w:type="spellEnd"/>
      <w:r w:rsidR="00D92623">
        <w:t xml:space="preserve"> </w:t>
      </w:r>
      <w:proofErr w:type="spellStart"/>
      <w:r w:rsidR="00D92623">
        <w:t>Vašovú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4726B7">
        <w:t xml:space="preserve">Ing. Zoltána </w:t>
      </w:r>
      <w:proofErr w:type="spellStart"/>
      <w:r w:rsidR="004726B7">
        <w:t>Tamašeka</w:t>
      </w:r>
      <w:proofErr w:type="spellEnd"/>
      <w:r w:rsidR="00FC40B3">
        <w:t xml:space="preserve">,  </w:t>
      </w:r>
      <w:r w:rsidR="00E54D15">
        <w:t>PaedDr</w:t>
      </w:r>
      <w:r w:rsidR="00111F0F">
        <w:t>.</w:t>
      </w:r>
      <w:r w:rsidR="00E54D15">
        <w:t xml:space="preserve"> Kristínu </w:t>
      </w:r>
      <w:proofErr w:type="spellStart"/>
      <w:r w:rsidR="00E54D15">
        <w:t>Pócsovú</w:t>
      </w:r>
      <w:proofErr w:type="spellEnd"/>
      <w:r w:rsidR="004726B7">
        <w:t xml:space="preserve"> a Imricha Petríka</w:t>
      </w:r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E2CE2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7E2CE2">
        <w:rPr>
          <w:i/>
        </w:rPr>
        <w:t>4</w:t>
      </w:r>
      <w:r w:rsidRPr="004268BF">
        <w:rPr>
          <w:i/>
        </w:rPr>
        <w:t xml:space="preserve">/0/0    </w:t>
      </w:r>
    </w:p>
    <w:p w:rsidR="008852EE" w:rsidRPr="004268BF" w:rsidRDefault="008852EE" w:rsidP="008852EE">
      <w:pPr>
        <w:pStyle w:val="Zkladntext"/>
        <w:jc w:val="both"/>
        <w:rPr>
          <w:i/>
        </w:rPr>
      </w:pPr>
    </w:p>
    <w:p w:rsidR="006833BA" w:rsidRPr="006833BA" w:rsidRDefault="00403595" w:rsidP="006833BA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 w:rsidRPr="003757D8">
        <w:rPr>
          <w:b/>
          <w:bCs/>
          <w:u w:val="single"/>
        </w:rPr>
        <w:t>4</w:t>
      </w:r>
      <w:r w:rsidR="004268BF" w:rsidRPr="006833BA">
        <w:rPr>
          <w:b/>
          <w:bCs/>
          <w:u w:val="single"/>
        </w:rPr>
        <w:t xml:space="preserve">/ </w:t>
      </w:r>
      <w:r w:rsidR="006833BA" w:rsidRPr="006833BA">
        <w:rPr>
          <w:b/>
          <w:color w:val="000000"/>
          <w:u w:val="single"/>
        </w:rPr>
        <w:t>Stanovisko hlavného kontrolóra obce Rúbaň k návrhu rozpočtu obce Rúbaň na rok 2021 a viacročného rozpočtu obce Rúbaň na roky 2021-2023</w:t>
      </w:r>
    </w:p>
    <w:p w:rsidR="00E54D15" w:rsidRPr="00640866" w:rsidRDefault="00E54D15" w:rsidP="00E54D15">
      <w:pPr>
        <w:widowControl/>
        <w:autoSpaceDE w:val="0"/>
        <w:adjustRightInd w:val="0"/>
        <w:spacing w:line="100" w:lineRule="atLeast"/>
        <w:jc w:val="both"/>
        <w:rPr>
          <w:color w:val="FF0000"/>
        </w:rPr>
      </w:pPr>
    </w:p>
    <w:p w:rsidR="004726B7" w:rsidRPr="004726B7" w:rsidRDefault="008852EE" w:rsidP="00111F0F">
      <w:pPr>
        <w:pStyle w:val="Szvegtrzsbehzssal2"/>
        <w:widowControl/>
        <w:spacing w:after="0" w:line="100" w:lineRule="atLeast"/>
        <w:ind w:left="0" w:firstLine="708"/>
        <w:jc w:val="both"/>
        <w:rPr>
          <w:rFonts w:eastAsia="Times New Roman" w:cs="Times New Roman"/>
          <w:bCs/>
          <w:color w:val="000000"/>
        </w:rPr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</w:t>
      </w:r>
      <w:r w:rsidR="004C176D">
        <w:t>predložený</w:t>
      </w:r>
      <w:r w:rsidRPr="009D13F1">
        <w:t xml:space="preserve"> materiál</w:t>
      </w:r>
      <w:r>
        <w:t xml:space="preserve"> – </w:t>
      </w:r>
      <w:r w:rsidR="006833BA">
        <w:rPr>
          <w:color w:val="000000"/>
        </w:rPr>
        <w:t xml:space="preserve">Stanovisko hlavného kontrolóra obce Rúbaň k návrhu rozpočtu obce Rúbaň na rok 2021 a </w:t>
      </w:r>
      <w:r w:rsidR="006833BA" w:rsidRPr="007D1CD4">
        <w:rPr>
          <w:color w:val="000000"/>
        </w:rPr>
        <w:t>viacročného r</w:t>
      </w:r>
      <w:r w:rsidR="006833BA">
        <w:rPr>
          <w:color w:val="000000"/>
        </w:rPr>
        <w:t>ozpočtu obce Rúbaň na roky 2021-2023</w:t>
      </w:r>
      <w:r w:rsidR="009A2A42">
        <w:t xml:space="preserve">, </w:t>
      </w:r>
      <w:r w:rsidRPr="009D13F1">
        <w:t>ktorý tvorí prílohu zápisnice pod písmenom C</w:t>
      </w:r>
      <w:r w:rsidR="003571A2">
        <w:t xml:space="preserve">. </w:t>
      </w:r>
      <w:r w:rsidR="004726B7">
        <w:rPr>
          <w:rFonts w:eastAsia="Times New Roman" w:cs="Times New Roman"/>
          <w:bCs/>
          <w:color w:val="000000"/>
        </w:rPr>
        <w:t xml:space="preserve">Podľa § 18 zákona č. 369/1990 Zb. </w:t>
      </w:r>
      <w:r w:rsidR="00111F0F">
        <w:rPr>
          <w:rFonts w:eastAsia="Times New Roman" w:cs="Times New Roman"/>
          <w:bCs/>
          <w:color w:val="000000"/>
        </w:rPr>
        <w:t xml:space="preserve"> obecnom zriadení </w:t>
      </w:r>
      <w:r w:rsidR="004726B7">
        <w:rPr>
          <w:rFonts w:eastAsia="Times New Roman" w:cs="Times New Roman"/>
          <w:bCs/>
          <w:color w:val="000000"/>
        </w:rPr>
        <w:t>v znení neskorších predpisov hlavný kontrolór obce vypracúva stanovisko k návrhu rozpočtu obce pred jeho schválením.</w:t>
      </w:r>
    </w:p>
    <w:p w:rsidR="00E54D15" w:rsidRDefault="00E54D15" w:rsidP="00E54D15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E54D15">
      <w:pPr>
        <w:widowControl/>
        <w:autoSpaceDE w:val="0"/>
        <w:adjustRightInd w:val="0"/>
        <w:spacing w:line="100" w:lineRule="atLeast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111F0F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4C176D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E54D15">
        <w:rPr>
          <w:i/>
        </w:rPr>
        <w:t>4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B56D97">
        <w:rPr>
          <w:b/>
          <w:color w:val="000000" w:themeColor="text1"/>
        </w:rPr>
        <w:t>1</w:t>
      </w:r>
      <w:r w:rsidR="006833BA">
        <w:rPr>
          <w:b/>
          <w:color w:val="000000" w:themeColor="text1"/>
        </w:rPr>
        <w:t>56</w:t>
      </w:r>
      <w:r w:rsidR="00111F0F">
        <w:rPr>
          <w:b/>
          <w:color w:val="000000" w:themeColor="text1"/>
        </w:rPr>
        <w:t xml:space="preserve"> </w:t>
      </w:r>
      <w:r>
        <w:t xml:space="preserve">zo dňa </w:t>
      </w:r>
      <w:r w:rsidR="00E54D15">
        <w:rPr>
          <w:b/>
          <w:bCs/>
        </w:rPr>
        <w:t>11</w:t>
      </w:r>
      <w:r>
        <w:rPr>
          <w:b/>
        </w:rPr>
        <w:t>.</w:t>
      </w:r>
      <w:r w:rsidR="00E54D15">
        <w:rPr>
          <w:b/>
        </w:rPr>
        <w:t>1</w:t>
      </w:r>
      <w:r w:rsidR="006833BA">
        <w:rPr>
          <w:b/>
        </w:rPr>
        <w:t>2</w:t>
      </w:r>
      <w:r>
        <w:rPr>
          <w:b/>
        </w:rPr>
        <w:t>.</w:t>
      </w:r>
      <w:r w:rsidR="008075BC">
        <w:rPr>
          <w:b/>
        </w:rPr>
        <w:t>2020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567904">
        <w:t> </w:t>
      </w:r>
      <w:r>
        <w:t>Rúbani</w:t>
      </w:r>
    </w:p>
    <w:p w:rsidR="006833BA" w:rsidRPr="004300BF" w:rsidRDefault="006833BA" w:rsidP="006833BA">
      <w:pPr>
        <w:suppressAutoHyphens w:val="0"/>
        <w:rPr>
          <w:b/>
          <w:lang w:eastAsia="sk-SK"/>
        </w:rPr>
      </w:pPr>
      <w:r>
        <w:rPr>
          <w:b/>
          <w:lang w:eastAsia="sk-SK"/>
        </w:rPr>
        <w:t>berie na vedomie</w:t>
      </w:r>
    </w:p>
    <w:p w:rsidR="006833BA" w:rsidRPr="006539DC" w:rsidRDefault="006833BA" w:rsidP="006833BA">
      <w:pPr>
        <w:jc w:val="both"/>
        <w:rPr>
          <w:lang w:eastAsia="sk-SK"/>
        </w:rPr>
      </w:pPr>
      <w:r>
        <w:rPr>
          <w:lang w:eastAsia="sk-SK"/>
        </w:rPr>
        <w:t>st</w:t>
      </w:r>
      <w:r w:rsidRPr="006539DC">
        <w:rPr>
          <w:lang w:eastAsia="sk-SK"/>
        </w:rPr>
        <w:t>anovisko hlavného kontrolóra obce Rúbaň k </w:t>
      </w:r>
      <w:r>
        <w:rPr>
          <w:lang w:eastAsia="sk-SK"/>
        </w:rPr>
        <w:t>n</w:t>
      </w:r>
      <w:r w:rsidRPr="006539DC">
        <w:rPr>
          <w:lang w:eastAsia="sk-SK"/>
        </w:rPr>
        <w:t>ávrhu rozpočtu obce R</w:t>
      </w:r>
      <w:r>
        <w:rPr>
          <w:lang w:eastAsia="sk-SK"/>
        </w:rPr>
        <w:t>ú</w:t>
      </w:r>
      <w:r w:rsidRPr="006539DC">
        <w:rPr>
          <w:lang w:eastAsia="sk-SK"/>
        </w:rPr>
        <w:t>baň n</w:t>
      </w:r>
      <w:r>
        <w:rPr>
          <w:lang w:eastAsia="sk-SK"/>
        </w:rPr>
        <w:t>a</w:t>
      </w:r>
      <w:r w:rsidRPr="006539DC">
        <w:rPr>
          <w:lang w:eastAsia="sk-SK"/>
        </w:rPr>
        <w:t xml:space="preserve"> rok 2021 a </w:t>
      </w:r>
      <w:r>
        <w:rPr>
          <w:lang w:eastAsia="sk-SK"/>
        </w:rPr>
        <w:t>v</w:t>
      </w:r>
      <w:r w:rsidRPr="006539DC">
        <w:rPr>
          <w:lang w:eastAsia="sk-SK"/>
        </w:rPr>
        <w:t>iacročného rozpočtu obce Rúbaň na roky 2021 - 2023</w:t>
      </w:r>
    </w:p>
    <w:p w:rsidR="00567904" w:rsidRPr="00FA5719" w:rsidRDefault="00567904" w:rsidP="00DB7BD6">
      <w:pPr>
        <w:autoSpaceDE w:val="0"/>
        <w:autoSpaceDN w:val="0"/>
        <w:adjustRightInd w:val="0"/>
        <w:jc w:val="both"/>
      </w:pPr>
    </w:p>
    <w:p w:rsidR="006833BA" w:rsidRPr="006833BA" w:rsidRDefault="00403595" w:rsidP="006833BA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5</w:t>
      </w:r>
      <w:r w:rsidR="006418CE" w:rsidRPr="003757D8">
        <w:rPr>
          <w:b/>
          <w:bCs/>
          <w:u w:val="single"/>
        </w:rPr>
        <w:t xml:space="preserve">/ </w:t>
      </w:r>
      <w:r w:rsidR="006833BA" w:rsidRPr="006833BA">
        <w:rPr>
          <w:b/>
          <w:color w:val="000000"/>
          <w:u w:val="single"/>
        </w:rPr>
        <w:t>Návrh rozpočtu obce Rúbaň na rok 2021 a viacročného rozpočtu obce Rúbaň na roky 2021-2023</w:t>
      </w:r>
    </w:p>
    <w:p w:rsidR="0068362F" w:rsidRDefault="0068362F" w:rsidP="003757D8">
      <w:pPr>
        <w:widowControl/>
        <w:spacing w:line="100" w:lineRule="atLeast"/>
        <w:jc w:val="both"/>
        <w:rPr>
          <w:b/>
          <w:u w:val="single"/>
        </w:rPr>
      </w:pPr>
    </w:p>
    <w:p w:rsidR="004615F1" w:rsidRDefault="00D527CC" w:rsidP="004615F1">
      <w:pPr>
        <w:pStyle w:val="Szvegtrzsbehzssal2"/>
        <w:widowControl/>
        <w:spacing w:after="0" w:line="100" w:lineRule="atLeast"/>
        <w:ind w:left="0" w:firstLine="708"/>
        <w:jc w:val="both"/>
        <w:rPr>
          <w:rFonts w:cs="Tahoma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</w:t>
      </w:r>
      <w:r w:rsidR="00111F0F">
        <w:t xml:space="preserve"> </w:t>
      </w:r>
      <w:r w:rsidRPr="0068362F">
        <w:t>zastup</w:t>
      </w:r>
      <w:r w:rsidRPr="00603DB7">
        <w:t>iteľstva bol doručený materiál</w:t>
      </w:r>
      <w:r w:rsidR="005A45E2" w:rsidRPr="00603DB7">
        <w:t xml:space="preserve"> - </w:t>
      </w:r>
      <w:r w:rsidR="006833BA">
        <w:rPr>
          <w:color w:val="000000"/>
        </w:rPr>
        <w:t xml:space="preserve">Návrh rozpočtu obce Rúbaň na rok 2021 a viacročného rozpočtu obce Rúbaň na roky 2021-2023, </w:t>
      </w:r>
      <w:r w:rsidRPr="00603DB7">
        <w:t>ktorý tvorí prílohu zápisnice pod písmenom</w:t>
      </w:r>
      <w:r w:rsidR="00205E8F">
        <w:t xml:space="preserve"> D</w:t>
      </w:r>
      <w:r w:rsidR="00676AC9">
        <w:t>.</w:t>
      </w:r>
      <w:r w:rsidR="00111F0F">
        <w:t xml:space="preserve"> </w:t>
      </w:r>
      <w:r w:rsidR="004615F1">
        <w:rPr>
          <w:rFonts w:eastAsia="Times New Roman" w:cs="Times New Roman"/>
          <w:bCs/>
          <w:color w:val="000000"/>
        </w:rPr>
        <w:t>R</w:t>
      </w:r>
      <w:r w:rsidR="004615F1">
        <w:rPr>
          <w:rFonts w:cs="Tahoma"/>
        </w:rPr>
        <w:t>ozpočet obce je základným finančným nástrojom finančného hospodárenia obce v príslušnom rozpočtovom roku</w:t>
      </w:r>
      <w:r w:rsidR="004615F1">
        <w:rPr>
          <w:rFonts w:cs="Tahoma"/>
          <w:color w:val="FF0000"/>
        </w:rPr>
        <w:t xml:space="preserve">. </w:t>
      </w:r>
      <w:r w:rsidR="004615F1">
        <w:rPr>
          <w:rFonts w:cs="Tahoma"/>
        </w:rPr>
        <w:t>Pri zostavovaní návrhu rozpočtu boli striktne dodržané príslušné ustanovenia zákona č. 583/2004 Z. z. o rozpočtových pravidlách územnej samosprávy a o zmene a doplnení niektorých zákonov v znení neskorších predpisov. V zmysle  § 9 ods. 2 zákona č. 369/1990 Zb. o obecnom zriadení v znení neskorších predpisov musí byť rozpočet obce zverejnený najmenej na dobu 15 dní pred rokovaním obecného zastupiteľstva na úradnej tabuli obce, webovom sídle obce a na centrálnej elektronickej úradnej tabuli. Návrh rozpočtu bol na úradnej tabuli obce,  na webovom sídle obce a na centrálnej elektronickej úradnej tabuli zverejnený dňa 25.11.2020. Obyvatelia obce sa k návrhu nevyjadrili respektíve nepredložili žiadne pripomienky.</w:t>
      </w:r>
    </w:p>
    <w:p w:rsidR="009E3790" w:rsidRDefault="009E3790" w:rsidP="009E3790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rPr>
          <w:rFonts w:cs="Tahoma"/>
        </w:rPr>
        <w:t xml:space="preserve">Starostka obce zdôraznila, že tvorba rozpočtu na rok 2021 je vo veľkej miere v dôsledku pandémie COVID – 19  ovplyvnená prepadom slovenskej ekonomiky. Pri tvorbe návrhu rozpočtu sa zvolil konzervatívny prístup, nakoľko podľa prognóz Ministerstva financií SR sa </w:t>
      </w:r>
      <w:r>
        <w:rPr>
          <w:rFonts w:cs="Tahoma"/>
        </w:rPr>
        <w:lastRenderedPageBreak/>
        <w:t>očakáva zníženie príjmu z</w:t>
      </w:r>
      <w:r w:rsidR="00C93FC9">
        <w:rPr>
          <w:rFonts w:cs="Tahoma"/>
        </w:rPr>
        <w:t> výnosu dane z príjmov fyzických osôb. Tento príjem obce  tvorí gro z bežných príjmov obce.</w:t>
      </w:r>
      <w:r>
        <w:rPr>
          <w:rFonts w:cs="Tahoma"/>
        </w:rPr>
        <w:t xml:space="preserve"> </w:t>
      </w:r>
    </w:p>
    <w:p w:rsidR="006E4991" w:rsidRDefault="006E4991" w:rsidP="00862D62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C93FC9" w:rsidRDefault="00C93FC9" w:rsidP="009E3790">
      <w:pPr>
        <w:jc w:val="both"/>
        <w:rPr>
          <w:rFonts w:cs="Times New Roman"/>
          <w:bCs/>
          <w:i/>
        </w:rPr>
      </w:pPr>
    </w:p>
    <w:p w:rsidR="00683B27" w:rsidRPr="009E3790" w:rsidRDefault="00683B27" w:rsidP="009E3790">
      <w:pPr>
        <w:jc w:val="both"/>
        <w:rPr>
          <w:rFonts w:cs="Times New Roman"/>
          <w:bCs/>
          <w:i/>
        </w:rPr>
      </w:pPr>
      <w:r w:rsidRPr="009E3790">
        <w:rPr>
          <w:rFonts w:cs="Times New Roman"/>
          <w:bCs/>
          <w:i/>
        </w:rPr>
        <w:t>V diskusii vystúpili:</w:t>
      </w:r>
    </w:p>
    <w:p w:rsidR="00111F0F" w:rsidRPr="009E3790" w:rsidRDefault="008A542C" w:rsidP="00C93FC9">
      <w:pPr>
        <w:jc w:val="both"/>
        <w:rPr>
          <w:rFonts w:cs="Times New Roman"/>
          <w:bCs/>
          <w:i/>
        </w:rPr>
      </w:pPr>
      <w:r w:rsidRPr="009E3790">
        <w:rPr>
          <w:rFonts w:cs="Times New Roman"/>
          <w:bCs/>
          <w:i/>
        </w:rPr>
        <w:t>Imrich Petrík, poslanec</w:t>
      </w:r>
      <w:r w:rsidR="00111F0F" w:rsidRPr="009E3790">
        <w:rPr>
          <w:rFonts w:cs="Times New Roman"/>
          <w:bCs/>
          <w:i/>
        </w:rPr>
        <w:t>:</w:t>
      </w:r>
    </w:p>
    <w:p w:rsidR="008A542C" w:rsidRPr="009E3790" w:rsidRDefault="008A542C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3790">
        <w:rPr>
          <w:rFonts w:ascii="Times New Roman" w:hAnsi="Times New Roman" w:cs="Times New Roman"/>
          <w:bCs/>
          <w:i/>
          <w:sz w:val="24"/>
          <w:szCs w:val="24"/>
        </w:rPr>
        <w:t>dopyt k transf</w:t>
      </w:r>
      <w:r w:rsidR="00111F0F" w:rsidRPr="009E3790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rom pre materskú školu, </w:t>
      </w:r>
      <w:r w:rsidR="00111F0F"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poprosil zdôvodniť </w:t>
      </w:r>
      <w:r w:rsidR="00492516" w:rsidRPr="009E3790">
        <w:rPr>
          <w:rFonts w:ascii="Times New Roman" w:hAnsi="Times New Roman" w:cs="Times New Roman"/>
          <w:bCs/>
          <w:i/>
          <w:sz w:val="24"/>
          <w:szCs w:val="24"/>
        </w:rPr>
        <w:t>pokles navrhovaných rozpočtových príjmov na rok 2021</w:t>
      </w:r>
      <w:r w:rsidR="00111F0F"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v porovnaní  so skutočným plnením v roku 2020 </w:t>
      </w:r>
    </w:p>
    <w:p w:rsidR="00CC5123" w:rsidRPr="009E3790" w:rsidRDefault="00492516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upozornil na chybu pri písaní v časti </w:t>
      </w:r>
      <w:r w:rsidR="00CC5123" w:rsidRPr="009E3790">
        <w:rPr>
          <w:rFonts w:ascii="Times New Roman" w:hAnsi="Times New Roman" w:cs="Times New Roman"/>
          <w:bCs/>
          <w:i/>
          <w:sz w:val="24"/>
          <w:szCs w:val="24"/>
        </w:rPr>
        <w:t> kapitálový</w:t>
      </w:r>
      <w:r w:rsidRPr="009E3790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CC5123"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výdavko</w:t>
      </w:r>
      <w:r w:rsidRPr="009E3790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CC5123"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– nákup budov a</w:t>
      </w:r>
      <w:r w:rsidRPr="009E3790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CC5123" w:rsidRPr="009E3790">
        <w:rPr>
          <w:rFonts w:ascii="Times New Roman" w:hAnsi="Times New Roman" w:cs="Times New Roman"/>
          <w:bCs/>
          <w:i/>
          <w:sz w:val="24"/>
          <w:szCs w:val="24"/>
        </w:rPr>
        <w:t>objektov</w:t>
      </w:r>
    </w:p>
    <w:p w:rsidR="00492516" w:rsidRPr="009E3790" w:rsidRDefault="00683B27" w:rsidP="00C93FC9">
      <w:pPr>
        <w:jc w:val="both"/>
        <w:rPr>
          <w:rFonts w:cs="Times New Roman"/>
          <w:bCs/>
          <w:i/>
        </w:rPr>
      </w:pPr>
      <w:r w:rsidRPr="009E3790">
        <w:rPr>
          <w:rFonts w:cs="Times New Roman"/>
          <w:bCs/>
          <w:i/>
        </w:rPr>
        <w:t>Ing. Zoltán Tamašek, poslanec</w:t>
      </w:r>
      <w:r w:rsidR="00492516" w:rsidRPr="009E3790">
        <w:rPr>
          <w:rFonts w:cs="Times New Roman"/>
          <w:bCs/>
          <w:i/>
        </w:rPr>
        <w:t>:</w:t>
      </w:r>
    </w:p>
    <w:p w:rsidR="00CC5123" w:rsidRPr="009E3790" w:rsidRDefault="00683B27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dopyt </w:t>
      </w:r>
      <w:r w:rsidR="008A542C" w:rsidRPr="009E3790">
        <w:rPr>
          <w:rFonts w:ascii="Times New Roman" w:hAnsi="Times New Roman" w:cs="Times New Roman"/>
          <w:bCs/>
          <w:i/>
          <w:sz w:val="24"/>
          <w:szCs w:val="24"/>
        </w:rPr>
        <w:t>k transf</w:t>
      </w:r>
      <w:r w:rsidR="00492516" w:rsidRPr="009E3790">
        <w:rPr>
          <w:rFonts w:ascii="Times New Roman" w:hAnsi="Times New Roman" w:cs="Times New Roman"/>
          <w:bCs/>
          <w:i/>
          <w:sz w:val="24"/>
          <w:szCs w:val="24"/>
        </w:rPr>
        <w:t>erom na aktivačné práce</w:t>
      </w:r>
    </w:p>
    <w:p w:rsidR="00CC5123" w:rsidRPr="009E3790" w:rsidRDefault="00CC5123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3790">
        <w:rPr>
          <w:rFonts w:ascii="Times New Roman" w:hAnsi="Times New Roman" w:cs="Times New Roman"/>
          <w:bCs/>
          <w:i/>
          <w:sz w:val="24"/>
          <w:szCs w:val="24"/>
        </w:rPr>
        <w:t> dopyt k transf</w:t>
      </w:r>
      <w:r w:rsidR="00492516" w:rsidRPr="009E3790">
        <w:rPr>
          <w:rFonts w:ascii="Times New Roman" w:hAnsi="Times New Roman" w:cs="Times New Roman"/>
          <w:bCs/>
          <w:i/>
          <w:sz w:val="24"/>
          <w:szCs w:val="24"/>
        </w:rPr>
        <w:t>erom</w:t>
      </w:r>
      <w:r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z rozpočtu VÚC</w:t>
      </w:r>
    </w:p>
    <w:p w:rsidR="00492516" w:rsidRPr="009E3790" w:rsidRDefault="00CC5123" w:rsidP="00C93FC9">
      <w:pPr>
        <w:jc w:val="both"/>
        <w:rPr>
          <w:rFonts w:cs="Times New Roman"/>
          <w:bCs/>
          <w:i/>
        </w:rPr>
      </w:pPr>
      <w:r w:rsidRPr="009E3790">
        <w:rPr>
          <w:rFonts w:cs="Times New Roman"/>
          <w:bCs/>
          <w:i/>
        </w:rPr>
        <w:t xml:space="preserve">Erika </w:t>
      </w:r>
      <w:proofErr w:type="spellStart"/>
      <w:r w:rsidRPr="009E3790">
        <w:rPr>
          <w:rFonts w:cs="Times New Roman"/>
          <w:bCs/>
          <w:i/>
        </w:rPr>
        <w:t>Csölleová</w:t>
      </w:r>
      <w:proofErr w:type="spellEnd"/>
      <w:r w:rsidRPr="009E3790">
        <w:rPr>
          <w:rFonts w:cs="Times New Roman"/>
          <w:bCs/>
          <w:i/>
        </w:rPr>
        <w:t>, prednostka úradu</w:t>
      </w:r>
    </w:p>
    <w:p w:rsidR="00CC5123" w:rsidRPr="009E3790" w:rsidRDefault="00492516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na položke  </w:t>
      </w:r>
      <w:r w:rsidR="00CC5123" w:rsidRPr="009E3790">
        <w:rPr>
          <w:rFonts w:ascii="Times New Roman" w:hAnsi="Times New Roman" w:cs="Times New Roman"/>
          <w:bCs/>
          <w:i/>
          <w:sz w:val="24"/>
          <w:szCs w:val="24"/>
        </w:rPr>
        <w:t>transf</w:t>
      </w:r>
      <w:r w:rsidRPr="009E3790">
        <w:rPr>
          <w:rFonts w:ascii="Times New Roman" w:hAnsi="Times New Roman" w:cs="Times New Roman"/>
          <w:bCs/>
          <w:i/>
          <w:sz w:val="24"/>
          <w:szCs w:val="24"/>
        </w:rPr>
        <w:t>ery pre materskú školu v roku 2020 je zaznamenané vysoké plnenie z dôvodu refundácie miezd</w:t>
      </w:r>
      <w:r w:rsidR="0049480D"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a odvodov</w:t>
      </w:r>
      <w:r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pre zamestnancov materskej školy v súvislosti s udržaním pracovných miest</w:t>
      </w:r>
      <w:r w:rsidR="0049480D"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="0049480D" w:rsidRPr="009E3790">
        <w:rPr>
          <w:rFonts w:ascii="Times New Roman" w:hAnsi="Times New Roman" w:cs="Times New Roman"/>
          <w:bCs/>
          <w:i/>
          <w:sz w:val="24"/>
          <w:szCs w:val="24"/>
        </w:rPr>
        <w:t>pandemické</w:t>
      </w:r>
      <w:proofErr w:type="spellEnd"/>
      <w:r w:rsidR="0049480D" w:rsidRPr="009E3790">
        <w:rPr>
          <w:rFonts w:ascii="Times New Roman" w:hAnsi="Times New Roman" w:cs="Times New Roman"/>
          <w:bCs/>
          <w:i/>
          <w:sz w:val="24"/>
          <w:szCs w:val="24"/>
        </w:rPr>
        <w:t xml:space="preserve"> opatrenia)</w:t>
      </w:r>
    </w:p>
    <w:p w:rsidR="0049480D" w:rsidRPr="00C93FC9" w:rsidRDefault="00683B27" w:rsidP="00C93FC9">
      <w:pPr>
        <w:jc w:val="both"/>
        <w:rPr>
          <w:rFonts w:cs="Times New Roman"/>
          <w:i/>
        </w:rPr>
      </w:pPr>
      <w:r w:rsidRPr="00C93FC9">
        <w:rPr>
          <w:rFonts w:cs="Times New Roman"/>
          <w:i/>
        </w:rPr>
        <w:t xml:space="preserve">Ing. </w:t>
      </w:r>
      <w:proofErr w:type="spellStart"/>
      <w:r w:rsidRPr="00C93FC9">
        <w:rPr>
          <w:rFonts w:cs="Times New Roman"/>
          <w:i/>
        </w:rPr>
        <w:t>Št</w:t>
      </w:r>
      <w:r w:rsidR="00C93FC9" w:rsidRPr="00C93FC9">
        <w:rPr>
          <w:rFonts w:cs="Times New Roman"/>
          <w:i/>
        </w:rPr>
        <w:t>ě</w:t>
      </w:r>
      <w:r w:rsidRPr="00C93FC9">
        <w:rPr>
          <w:rFonts w:cs="Times New Roman"/>
          <w:i/>
        </w:rPr>
        <w:t>pánka</w:t>
      </w:r>
      <w:proofErr w:type="spellEnd"/>
      <w:r w:rsidRPr="00C93FC9">
        <w:rPr>
          <w:rFonts w:cs="Times New Roman"/>
          <w:i/>
        </w:rPr>
        <w:t xml:space="preserve"> Zacharová, starostka obce</w:t>
      </w:r>
    </w:p>
    <w:p w:rsidR="00683B27" w:rsidRPr="00C93FC9" w:rsidRDefault="0049480D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3FC9">
        <w:rPr>
          <w:rFonts w:ascii="Times New Roman" w:hAnsi="Times New Roman" w:cs="Times New Roman"/>
          <w:i/>
          <w:sz w:val="24"/>
          <w:szCs w:val="24"/>
        </w:rPr>
        <w:t>k transferom na aktivačné práce – obec rozpočtuje príjmy v závislosti od účasti na projektoch realizovaných cez Úrad práce, sociálnych vecí a rodiny rozpočtované príjmy</w:t>
      </w:r>
    </w:p>
    <w:p w:rsidR="009E3790" w:rsidRPr="00C93FC9" w:rsidRDefault="009E3790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3FC9">
        <w:rPr>
          <w:rFonts w:ascii="Times New Roman" w:hAnsi="Times New Roman" w:cs="Times New Roman"/>
          <w:bCs/>
          <w:i/>
          <w:sz w:val="24"/>
          <w:szCs w:val="24"/>
        </w:rPr>
        <w:t xml:space="preserve">k transferom z rozpočtu VÚC -  na NSK Nitra boli našou obcou  v septembri 2020 </w:t>
      </w:r>
      <w:r w:rsidR="00DE151D" w:rsidRPr="00C93FC9">
        <w:rPr>
          <w:rFonts w:ascii="Times New Roman" w:hAnsi="Times New Roman" w:cs="Times New Roman"/>
          <w:bCs/>
          <w:i/>
          <w:sz w:val="24"/>
          <w:szCs w:val="24"/>
        </w:rPr>
        <w:t xml:space="preserve">podané 3 </w:t>
      </w:r>
      <w:r w:rsidRPr="00C93FC9">
        <w:rPr>
          <w:rFonts w:ascii="Times New Roman" w:hAnsi="Times New Roman" w:cs="Times New Roman"/>
          <w:bCs/>
          <w:i/>
          <w:sz w:val="24"/>
          <w:szCs w:val="24"/>
        </w:rPr>
        <w:t xml:space="preserve">žiadosti o poskytnutie dotácie na podporu </w:t>
      </w:r>
      <w:r w:rsidR="00DE151D" w:rsidRPr="00C93FC9">
        <w:rPr>
          <w:rFonts w:ascii="Times New Roman" w:hAnsi="Times New Roman" w:cs="Times New Roman"/>
          <w:bCs/>
          <w:i/>
          <w:sz w:val="24"/>
          <w:szCs w:val="24"/>
        </w:rPr>
        <w:t xml:space="preserve"> kultúr</w:t>
      </w:r>
      <w:r w:rsidRPr="00C93FC9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DE151D" w:rsidRPr="00C93FC9">
        <w:rPr>
          <w:rFonts w:ascii="Times New Roman" w:hAnsi="Times New Roman" w:cs="Times New Roman"/>
          <w:bCs/>
          <w:i/>
          <w:sz w:val="24"/>
          <w:szCs w:val="24"/>
        </w:rPr>
        <w:t>, šport</w:t>
      </w:r>
      <w:r w:rsidRPr="00C93FC9">
        <w:rPr>
          <w:rFonts w:ascii="Times New Roman" w:hAnsi="Times New Roman" w:cs="Times New Roman"/>
          <w:bCs/>
          <w:i/>
          <w:sz w:val="24"/>
          <w:szCs w:val="24"/>
        </w:rPr>
        <w:t>u a </w:t>
      </w:r>
      <w:r w:rsidR="00DE151D" w:rsidRPr="00C93FC9">
        <w:rPr>
          <w:rFonts w:ascii="Times New Roman" w:hAnsi="Times New Roman" w:cs="Times New Roman"/>
          <w:bCs/>
          <w:i/>
          <w:sz w:val="24"/>
          <w:szCs w:val="24"/>
        </w:rPr>
        <w:t>cestovn</w:t>
      </w:r>
      <w:r w:rsidRPr="00C93FC9">
        <w:rPr>
          <w:rFonts w:ascii="Times New Roman" w:hAnsi="Times New Roman" w:cs="Times New Roman"/>
          <w:bCs/>
          <w:i/>
          <w:sz w:val="24"/>
          <w:szCs w:val="24"/>
        </w:rPr>
        <w:t>ého ruchu, o týchto žiadostiach budú poslanci NSK rozhodovať približne v apríli 2021, v prípade schválenia žiadostí,  príjmy z dotácií je možné rozpočtovať cez úpravu rozpočtu</w:t>
      </w:r>
    </w:p>
    <w:p w:rsidR="00C93FC9" w:rsidRDefault="00B05CE6" w:rsidP="009E3790">
      <w:pPr>
        <w:tabs>
          <w:tab w:val="left" w:pos="16"/>
        </w:tabs>
        <w:ind w:hanging="432"/>
        <w:jc w:val="both"/>
        <w:rPr>
          <w:rFonts w:cs="Times New Roman"/>
          <w:color w:val="FF0000"/>
        </w:rPr>
      </w:pPr>
      <w:r w:rsidRPr="00C93FC9">
        <w:rPr>
          <w:rFonts w:cs="Times New Roman"/>
        </w:rPr>
        <w:tab/>
      </w:r>
    </w:p>
    <w:p w:rsidR="00D527CC" w:rsidRDefault="00C93FC9" w:rsidP="009E3790">
      <w:pPr>
        <w:tabs>
          <w:tab w:val="left" w:pos="16"/>
        </w:tabs>
        <w:ind w:hanging="432"/>
        <w:jc w:val="both"/>
      </w:pPr>
      <w:r>
        <w:rPr>
          <w:rFonts w:cs="Times New Roman"/>
          <w:color w:val="FF0000"/>
        </w:rPr>
        <w:tab/>
      </w:r>
      <w:r w:rsidR="00B05CE6" w:rsidRPr="009E3790">
        <w:rPr>
          <w:rFonts w:cs="Times New Roman"/>
          <w:color w:val="FF0000"/>
        </w:rPr>
        <w:tab/>
      </w:r>
      <w:r w:rsidR="00B05CE6" w:rsidRPr="009E3790">
        <w:rPr>
          <w:rFonts w:cs="Times New Roman"/>
          <w:color w:val="FF0000"/>
        </w:rPr>
        <w:tab/>
      </w:r>
      <w:r w:rsidR="00B05CE6" w:rsidRPr="00C93FC9">
        <w:rPr>
          <w:rFonts w:cs="Times New Roman"/>
        </w:rPr>
        <w:t>S</w:t>
      </w:r>
      <w:r w:rsidR="00D527CC" w:rsidRPr="00C93FC9">
        <w:rPr>
          <w:rFonts w:cs="Times New Roman"/>
        </w:rPr>
        <w:t>tarost</w:t>
      </w:r>
      <w:r w:rsidR="00D527CC" w:rsidRPr="009E3790">
        <w:rPr>
          <w:rFonts w:cs="Times New Roman"/>
        </w:rPr>
        <w:t>ka obce sa uistila, že k predložen</w:t>
      </w:r>
      <w:r w:rsidR="00AC2701" w:rsidRPr="009E3790">
        <w:rPr>
          <w:rFonts w:cs="Times New Roman"/>
        </w:rPr>
        <w:t>ým</w:t>
      </w:r>
      <w:r w:rsidR="00D527CC" w:rsidRPr="009E3790">
        <w:rPr>
          <w:rFonts w:cs="Times New Roman"/>
        </w:rPr>
        <w:t xml:space="preserve"> náv</w:t>
      </w:r>
      <w:r w:rsidR="00AC2701" w:rsidRPr="009E3790">
        <w:rPr>
          <w:rFonts w:cs="Times New Roman"/>
        </w:rPr>
        <w:t>rhom</w:t>
      </w:r>
      <w:r w:rsidR="00D527CC" w:rsidRPr="009E3790">
        <w:rPr>
          <w:rFonts w:cs="Times New Roman"/>
        </w:rPr>
        <w:t xml:space="preserve"> uznesenia niet viac pripomienok, </w:t>
      </w:r>
      <w:r w:rsidR="00D527CC">
        <w:t>doplňujúcich alebo pozmeňujúcich návrhov.</w:t>
      </w:r>
    </w:p>
    <w:p w:rsidR="00862D62" w:rsidRDefault="005D52F8" w:rsidP="00862D62">
      <w:pPr>
        <w:pStyle w:val="Szvegtrzs2"/>
        <w:ind w:firstLine="360"/>
        <w:jc w:val="both"/>
      </w:pPr>
      <w:r>
        <w:t xml:space="preserve">      </w:t>
      </w:r>
      <w:r w:rsidR="002620F3">
        <w:t>Nato prebehlo hlasovanie o návrhu uznesenia v znení, v</w:t>
      </w:r>
      <w:r w:rsidR="00862D62">
        <w:t> </w:t>
      </w:r>
      <w:r w:rsidR="002620F3">
        <w:t>akom</w:t>
      </w:r>
      <w:r w:rsidR="00862D62">
        <w:t xml:space="preserve"> bolo</w:t>
      </w:r>
      <w:r w:rsidR="00B05CE6">
        <w:t xml:space="preserve"> </w:t>
      </w:r>
      <w:r w:rsidR="00862D62">
        <w:t>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376757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376757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C93FC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B05CE6">
        <w:t xml:space="preserve"> </w:t>
      </w:r>
      <w:r w:rsidR="00B56D97">
        <w:rPr>
          <w:b/>
        </w:rPr>
        <w:t>1</w:t>
      </w:r>
      <w:r w:rsidR="006833BA">
        <w:rPr>
          <w:b/>
        </w:rPr>
        <w:t>57</w:t>
      </w:r>
      <w:r>
        <w:t xml:space="preserve"> zo dňa </w:t>
      </w:r>
      <w:r w:rsidR="00567904">
        <w:rPr>
          <w:b/>
          <w:bCs/>
        </w:rPr>
        <w:t>11</w:t>
      </w:r>
      <w:r>
        <w:rPr>
          <w:b/>
        </w:rPr>
        <w:t>.</w:t>
      </w:r>
      <w:r w:rsidR="00567904">
        <w:rPr>
          <w:b/>
        </w:rPr>
        <w:t>1</w:t>
      </w:r>
      <w:r w:rsidR="006833BA">
        <w:rPr>
          <w:b/>
        </w:rPr>
        <w:t>2</w:t>
      </w:r>
      <w:r>
        <w:rPr>
          <w:b/>
        </w:rPr>
        <w:t>.20</w:t>
      </w:r>
      <w:r w:rsidR="008075BC">
        <w:rPr>
          <w:b/>
        </w:rPr>
        <w:t>20</w:t>
      </w:r>
    </w:p>
    <w:p w:rsidR="00862D62" w:rsidRDefault="00D527CC" w:rsidP="00C93FC9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6833BA" w:rsidRPr="00B05CE6" w:rsidRDefault="006833BA" w:rsidP="00C93FC9">
      <w:pPr>
        <w:pStyle w:val="Odsekzoznamu"/>
        <w:numPr>
          <w:ilvl w:val="0"/>
          <w:numId w:val="35"/>
        </w:numPr>
        <w:autoSpaceDE w:val="0"/>
        <w:spacing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B05CE6"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6833BA" w:rsidRPr="00B05CE6" w:rsidRDefault="006833BA" w:rsidP="00C93FC9">
      <w:pPr>
        <w:pStyle w:val="Odsekzoznamu"/>
        <w:numPr>
          <w:ilvl w:val="1"/>
          <w:numId w:val="35"/>
        </w:num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5CE6">
        <w:rPr>
          <w:rFonts w:ascii="Times New Roman" w:hAnsi="Times New Roman" w:cs="Times New Roman"/>
          <w:sz w:val="24"/>
          <w:szCs w:val="24"/>
        </w:rPr>
        <w:t>zostavenie a predkladanie rozpočtu obce Rúbaň na rok 2021 bez programovej štruktúry</w:t>
      </w:r>
    </w:p>
    <w:p w:rsidR="006833BA" w:rsidRPr="00B05CE6" w:rsidRDefault="006833BA" w:rsidP="00C93FC9">
      <w:pPr>
        <w:pStyle w:val="Odsekzoznamu"/>
        <w:numPr>
          <w:ilvl w:val="1"/>
          <w:numId w:val="35"/>
        </w:num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5CE6">
        <w:rPr>
          <w:rFonts w:ascii="Times New Roman" w:hAnsi="Times New Roman" w:cs="Times New Roman"/>
          <w:sz w:val="24"/>
          <w:szCs w:val="24"/>
        </w:rPr>
        <w:t>rozpočet obce Rúbaň podľa prílohy na rok 2021 v zmysle § 11 ods. 4 zákona č. 369/1990 Zb. o obecnom zriadení</w:t>
      </w:r>
    </w:p>
    <w:p w:rsidR="006833BA" w:rsidRPr="00B05CE6" w:rsidRDefault="006833BA" w:rsidP="00C93FC9">
      <w:pPr>
        <w:pStyle w:val="Odsekzoznamu"/>
        <w:numPr>
          <w:ilvl w:val="0"/>
          <w:numId w:val="35"/>
        </w:numPr>
        <w:spacing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E6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33BA" w:rsidRPr="00B05CE6" w:rsidRDefault="006833BA" w:rsidP="00C93FC9">
      <w:pPr>
        <w:pStyle w:val="Odsekzoznamu"/>
        <w:numPr>
          <w:ilvl w:val="1"/>
          <w:numId w:val="35"/>
        </w:num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5CE6">
        <w:rPr>
          <w:rFonts w:ascii="Times New Roman" w:hAnsi="Times New Roman" w:cs="Times New Roman"/>
          <w:sz w:val="24"/>
          <w:szCs w:val="24"/>
        </w:rPr>
        <w:t>viacročný rozpočet obce Rúbaň na roky 2021-2023</w:t>
      </w:r>
    </w:p>
    <w:p w:rsidR="005978A0" w:rsidRDefault="005978A0" w:rsidP="00C93FC9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683B27" w:rsidRPr="00683B27" w:rsidRDefault="00403595" w:rsidP="00683B27">
      <w:pPr>
        <w:widowControl/>
        <w:autoSpaceDE w:val="0"/>
        <w:adjustRightInd w:val="0"/>
        <w:spacing w:line="100" w:lineRule="atLeast"/>
        <w:jc w:val="both"/>
        <w:rPr>
          <w:b/>
          <w:color w:val="FF0000"/>
          <w:u w:val="single"/>
        </w:rPr>
      </w:pPr>
      <w:r w:rsidRPr="0029310C">
        <w:rPr>
          <w:b/>
          <w:u w:val="single"/>
        </w:rPr>
        <w:t>6</w:t>
      </w:r>
      <w:r w:rsidR="0029310C" w:rsidRPr="00683B27">
        <w:rPr>
          <w:b/>
          <w:u w:val="single"/>
        </w:rPr>
        <w:t>/</w:t>
      </w:r>
      <w:r w:rsidR="00B05CE6">
        <w:rPr>
          <w:b/>
          <w:u w:val="single"/>
        </w:rPr>
        <w:t xml:space="preserve"> </w:t>
      </w:r>
      <w:r w:rsidR="00683B27" w:rsidRPr="00683B27">
        <w:rPr>
          <w:b/>
          <w:u w:val="single"/>
        </w:rPr>
        <w:t>Návrh na VIII. úpravu rozpočtu obce Rúbaň  na rok 2020</w:t>
      </w:r>
    </w:p>
    <w:p w:rsidR="000620AC" w:rsidRDefault="000620AC" w:rsidP="003757D8">
      <w:pPr>
        <w:widowControl/>
        <w:spacing w:line="100" w:lineRule="atLeast"/>
        <w:jc w:val="both"/>
      </w:pPr>
    </w:p>
    <w:p w:rsidR="006833BA" w:rsidRDefault="001A5D4E" w:rsidP="00B05CE6">
      <w:pPr>
        <w:widowControl/>
        <w:autoSpaceDE w:val="0"/>
        <w:adjustRightInd w:val="0"/>
        <w:spacing w:line="100" w:lineRule="atLeast"/>
        <w:ind w:firstLine="708"/>
        <w:jc w:val="both"/>
        <w:rPr>
          <w:rFonts w:cs="Tahoma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683B27" w:rsidRPr="009009B9">
        <w:t>Návrh na V</w:t>
      </w:r>
      <w:r w:rsidR="00683B27">
        <w:t>III</w:t>
      </w:r>
      <w:r w:rsidR="00683B27" w:rsidRPr="009009B9">
        <w:t>. úpravu rozpočtu obce Rúbaň  na rok 2020</w:t>
      </w:r>
      <w:r w:rsidRPr="00683B27">
        <w:rPr>
          <w:color w:val="000000"/>
        </w:rPr>
        <w:t xml:space="preserve">, </w:t>
      </w:r>
      <w:r w:rsidRPr="004C176D">
        <w:t xml:space="preserve">ktorý tvorí prílohu zápisnice pod písmenom E. </w:t>
      </w:r>
      <w:r w:rsidR="006833BA" w:rsidRPr="00FF36FD">
        <w:rPr>
          <w:rFonts w:eastAsia="Times New Roman" w:cs="Times New Roman"/>
          <w:bCs/>
          <w:color w:val="000000"/>
        </w:rPr>
        <w:t xml:space="preserve">Prednostka úradu, Erika </w:t>
      </w:r>
      <w:proofErr w:type="spellStart"/>
      <w:r w:rsidR="006833BA" w:rsidRPr="00FF36FD">
        <w:rPr>
          <w:rFonts w:eastAsia="Times New Roman" w:cs="Times New Roman"/>
          <w:bCs/>
          <w:color w:val="000000"/>
        </w:rPr>
        <w:t>Csölleová</w:t>
      </w:r>
      <w:proofErr w:type="spellEnd"/>
      <w:r w:rsidR="006833BA" w:rsidRPr="00FF36FD">
        <w:rPr>
          <w:rFonts w:eastAsia="Times New Roman" w:cs="Times New Roman"/>
          <w:bCs/>
          <w:color w:val="000000"/>
        </w:rPr>
        <w:t xml:space="preserve">  uviedla, že</w:t>
      </w:r>
      <w:r w:rsidR="00B05CE6">
        <w:rPr>
          <w:rFonts w:eastAsia="Times New Roman" w:cs="Times New Roman"/>
          <w:bCs/>
          <w:color w:val="000000"/>
        </w:rPr>
        <w:t xml:space="preserve"> </w:t>
      </w:r>
      <w:r w:rsidR="006833BA" w:rsidRPr="00FF36FD">
        <w:rPr>
          <w:rFonts w:cs="Tahoma"/>
        </w:rPr>
        <w:t>rozpočet obce je základným finančným nástrojom finančného hospodárenia obce v príslušnom rozpočtovom roku. Návrh na V</w:t>
      </w:r>
      <w:r w:rsidR="006833BA">
        <w:rPr>
          <w:rFonts w:cs="Tahoma"/>
        </w:rPr>
        <w:t>II</w:t>
      </w:r>
      <w:r w:rsidR="00683B27">
        <w:rPr>
          <w:rFonts w:cs="Tahoma"/>
        </w:rPr>
        <w:t>I</w:t>
      </w:r>
      <w:r w:rsidR="006833BA" w:rsidRPr="00FF36FD">
        <w:rPr>
          <w:rFonts w:cs="Tahoma"/>
        </w:rPr>
        <w:t xml:space="preserve">. úpravu rozpočtu Obce Rúbaň na rok 2020 je vypracovaný v súlade so zákonom č. 583/2004 Z. z. o rozpočtových pravidlách územnej </w:t>
      </w:r>
      <w:r w:rsidR="006833BA" w:rsidRPr="00FF36FD">
        <w:rPr>
          <w:rFonts w:cs="Tahoma"/>
        </w:rPr>
        <w:lastRenderedPageBreak/>
        <w:t xml:space="preserve">samosprávy. </w:t>
      </w:r>
      <w:r w:rsidR="00683A8F">
        <w:rPr>
          <w:rFonts w:cs="Tahoma"/>
        </w:rPr>
        <w:t xml:space="preserve">V súvislosti s plánovaným nákupom materiálu na verejné osvetlenie – vianočné </w:t>
      </w:r>
      <w:proofErr w:type="spellStart"/>
      <w:r w:rsidR="00683A8F">
        <w:rPr>
          <w:rFonts w:cs="Tahoma"/>
        </w:rPr>
        <w:t>dekory</w:t>
      </w:r>
      <w:proofErr w:type="spellEnd"/>
      <w:r w:rsidR="00683A8F">
        <w:rPr>
          <w:rFonts w:cs="Tahoma"/>
        </w:rPr>
        <w:t xml:space="preserve">  bol predložený dodatok k návrhu na VIII.  úpravu rozpočtu obce Rúbaň na rok 2020. </w:t>
      </w:r>
    </w:p>
    <w:p w:rsidR="001A5D4E" w:rsidRDefault="00683A8F" w:rsidP="005D52F8">
      <w:pPr>
        <w:widowControl/>
        <w:autoSpaceDE w:val="0"/>
        <w:adjustRightInd w:val="0"/>
        <w:spacing w:line="100" w:lineRule="atLeast"/>
        <w:jc w:val="both"/>
      </w:pPr>
      <w:r w:rsidRPr="00FF36FD">
        <w:rPr>
          <w:rFonts w:cs="Tahoma"/>
        </w:rPr>
        <w:t>Pri vypracovaní návrhu bolo zohľadnené očakávané plnenie rozpočtu na rok 2020 a na základe týchto skutočností je navrhnutá táto zmena.</w:t>
      </w:r>
      <w:r>
        <w:rPr>
          <w:rFonts w:cs="Tahoma"/>
        </w:rPr>
        <w:t xml:space="preserve"> </w:t>
      </w:r>
      <w:r w:rsidR="001A5D4E" w:rsidRPr="00C44A71">
        <w:t>Poslancom bol v písomných podkladoch doručený návrh uznesenia s dôvodovou správou.</w:t>
      </w:r>
    </w:p>
    <w:p w:rsidR="00FA6320" w:rsidRPr="00C93FC9" w:rsidRDefault="00FA6320" w:rsidP="00B05CE6">
      <w:pPr>
        <w:pStyle w:val="Zkladntextodsazen31"/>
        <w:autoSpaceDE w:val="0"/>
        <w:adjustRightInd w:val="0"/>
        <w:spacing w:line="100" w:lineRule="atLeast"/>
        <w:ind w:left="0" w:firstLine="360"/>
        <w:jc w:val="both"/>
        <w:rPr>
          <w:sz w:val="24"/>
        </w:rPr>
      </w:pPr>
      <w:r w:rsidRPr="00C93FC9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Pr="00C93FC9" w:rsidRDefault="00FF36FD" w:rsidP="00FF36FD">
      <w:pPr>
        <w:pStyle w:val="Szvegtrzs2"/>
        <w:ind w:firstLine="360"/>
        <w:jc w:val="both"/>
      </w:pPr>
      <w:r w:rsidRPr="00C93FC9">
        <w:t>Nato prebehlo hlasovanie o návrhu uznesenia</w:t>
      </w:r>
      <w:r w:rsidR="00C93FC9" w:rsidRPr="00C93FC9">
        <w:t xml:space="preserve"> a doplňujúceho dodatku k návrhu na úpravu rozpočtu predloženého na rokovaní.</w:t>
      </w:r>
    </w:p>
    <w:p w:rsidR="00FF36FD" w:rsidRPr="00C93FC9" w:rsidRDefault="00FF36FD" w:rsidP="00251599">
      <w:pPr>
        <w:pStyle w:val="Szvegtrzs2"/>
        <w:jc w:val="both"/>
        <w:rPr>
          <w:i/>
        </w:rPr>
      </w:pP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A5D4E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A5D4E">
        <w:rPr>
          <w:i/>
        </w:rPr>
        <w:t>4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E7699">
        <w:rPr>
          <w:b/>
        </w:rPr>
        <w:t>1</w:t>
      </w:r>
      <w:r w:rsidR="006833BA">
        <w:rPr>
          <w:b/>
        </w:rPr>
        <w:t>58</w:t>
      </w:r>
      <w:r>
        <w:t xml:space="preserve"> zo dňa </w:t>
      </w:r>
      <w:r w:rsidR="00567904">
        <w:rPr>
          <w:b/>
          <w:bCs/>
        </w:rPr>
        <w:t>11</w:t>
      </w:r>
      <w:r w:rsidR="0014682D">
        <w:rPr>
          <w:b/>
          <w:bCs/>
        </w:rPr>
        <w:t>.</w:t>
      </w:r>
      <w:r w:rsidR="00567904">
        <w:rPr>
          <w:b/>
        </w:rPr>
        <w:t>1</w:t>
      </w:r>
      <w:r w:rsidR="006833BA">
        <w:rPr>
          <w:b/>
        </w:rPr>
        <w:t>2</w:t>
      </w:r>
      <w:r>
        <w:rPr>
          <w:b/>
        </w:rPr>
        <w:t>.20</w:t>
      </w:r>
      <w:r w:rsidR="00B307D4">
        <w:rPr>
          <w:b/>
        </w:rPr>
        <w:t>20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FF36FD">
        <w:t> </w:t>
      </w:r>
      <w:r>
        <w:t>Rúbani</w:t>
      </w:r>
    </w:p>
    <w:p w:rsidR="00B05CE6" w:rsidRPr="00B05CE6" w:rsidRDefault="00B05CE6" w:rsidP="006833BA">
      <w:pPr>
        <w:rPr>
          <w:b/>
          <w:lang w:eastAsia="sk-SK"/>
        </w:rPr>
      </w:pPr>
      <w:r w:rsidRPr="00B05CE6">
        <w:rPr>
          <w:b/>
          <w:lang w:eastAsia="sk-SK"/>
        </w:rPr>
        <w:t xml:space="preserve">schvaľuje </w:t>
      </w:r>
    </w:p>
    <w:p w:rsidR="006833BA" w:rsidRPr="005A79D6" w:rsidRDefault="006833BA" w:rsidP="006833BA">
      <w:pPr>
        <w:rPr>
          <w:lang w:eastAsia="sk-SK"/>
        </w:rPr>
      </w:pPr>
      <w:r>
        <w:rPr>
          <w:lang w:eastAsia="sk-SK"/>
        </w:rPr>
        <w:t>VIII. úpravu r</w:t>
      </w:r>
      <w:r w:rsidR="000A309A">
        <w:rPr>
          <w:lang w:eastAsia="sk-SK"/>
        </w:rPr>
        <w:t>ozpočtu Obce Rúbaň na rok 2020 s dodatkom</w:t>
      </w:r>
    </w:p>
    <w:p w:rsidR="00442D4B" w:rsidRPr="00A91AE9" w:rsidRDefault="00442D4B" w:rsidP="00442D4B">
      <w:pPr>
        <w:autoSpaceDE w:val="0"/>
        <w:autoSpaceDN w:val="0"/>
        <w:adjustRightInd w:val="0"/>
        <w:rPr>
          <w:rFonts w:cs="Times New Roman"/>
        </w:rPr>
      </w:pPr>
    </w:p>
    <w:p w:rsidR="00AB28BA" w:rsidRDefault="00AB28BA" w:rsidP="00376757">
      <w:pPr>
        <w:widowControl/>
        <w:spacing w:line="100" w:lineRule="atLeast"/>
        <w:jc w:val="both"/>
        <w:rPr>
          <w:b/>
          <w:u w:val="single"/>
        </w:rPr>
      </w:pPr>
    </w:p>
    <w:p w:rsidR="006833BA" w:rsidRPr="006833BA" w:rsidRDefault="00376757" w:rsidP="006833BA">
      <w:pPr>
        <w:widowControl/>
        <w:autoSpaceDE w:val="0"/>
        <w:adjustRightInd w:val="0"/>
        <w:spacing w:line="100" w:lineRule="atLeast"/>
        <w:jc w:val="both"/>
        <w:rPr>
          <w:b/>
          <w:color w:val="FF0000"/>
          <w:u w:val="single"/>
        </w:rPr>
      </w:pPr>
      <w:r>
        <w:rPr>
          <w:b/>
          <w:u w:val="single"/>
        </w:rPr>
        <w:t>7</w:t>
      </w:r>
      <w:r w:rsidRPr="006833BA">
        <w:rPr>
          <w:b/>
          <w:u w:val="single"/>
        </w:rPr>
        <w:t xml:space="preserve">/ </w:t>
      </w:r>
      <w:r w:rsidR="006833BA" w:rsidRPr="006833BA">
        <w:rPr>
          <w:b/>
          <w:u w:val="single"/>
        </w:rPr>
        <w:t>VŠEOBECNE ZÁVÄZNÉ NARIADENIE OBCE č. 4/2020 o nakladaní s komunálnymi odpadmi a drobnými stavebnými odpadmi na území obce Rúbaň</w:t>
      </w:r>
    </w:p>
    <w:p w:rsidR="00376757" w:rsidRDefault="00376757" w:rsidP="00376757">
      <w:pPr>
        <w:widowControl/>
        <w:spacing w:line="100" w:lineRule="atLeast"/>
        <w:jc w:val="both"/>
      </w:pPr>
    </w:p>
    <w:p w:rsidR="001C4BD3" w:rsidRPr="00B05CE6" w:rsidRDefault="00376757" w:rsidP="00B05CE6">
      <w:pPr>
        <w:ind w:firstLine="708"/>
        <w:jc w:val="both"/>
        <w:rPr>
          <w:rFonts w:cs="Times New Roman"/>
          <w:bCs/>
          <w:kern w:val="0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6833BA">
        <w:t>VŠEOBECNE ZÁVÄZNÉ NARIADENIE OBCE č. 4/2020 o nakladaní s komunálnymi odpadmi a drobnými stavebnými odpadmi na území obce Rúbaň</w:t>
      </w:r>
      <w:r w:rsidR="006606FB">
        <w:t>,</w:t>
      </w:r>
      <w:r w:rsidR="00B05CE6">
        <w:t xml:space="preserve"> </w:t>
      </w:r>
      <w:r w:rsidRPr="00603DB7">
        <w:t>ktorý tvorí prílohu zápisnice pod písmenom</w:t>
      </w:r>
      <w:r>
        <w:t xml:space="preserve"> F. </w:t>
      </w:r>
      <w:r w:rsidR="001C4BD3" w:rsidRPr="00B05CE6">
        <w:rPr>
          <w:rFonts w:cs="Times New Roman"/>
          <w:kern w:val="0"/>
        </w:rPr>
        <w:t xml:space="preserve">Materiál sa predkladá na základe novelizácie zákona č. 79/2015 </w:t>
      </w:r>
      <w:proofErr w:type="spellStart"/>
      <w:r w:rsidR="001C4BD3" w:rsidRPr="00B05CE6">
        <w:rPr>
          <w:rFonts w:cs="Times New Roman"/>
          <w:kern w:val="0"/>
        </w:rPr>
        <w:t>Z.z</w:t>
      </w:r>
      <w:proofErr w:type="spellEnd"/>
      <w:r w:rsidR="001C4BD3" w:rsidRPr="00B05CE6">
        <w:rPr>
          <w:rFonts w:cs="Times New Roman"/>
          <w:kern w:val="0"/>
        </w:rPr>
        <w:t>. o odpadoch a o zmene a doplnení niektorých zákonov v znení neskorších predpisov a na základe poznatkov z praxe pri nakladaní s odpadom na území obce Rúbaň.</w:t>
      </w:r>
    </w:p>
    <w:p w:rsidR="00376757" w:rsidRPr="00765F67" w:rsidRDefault="001C4BD3" w:rsidP="00765F67">
      <w:pPr>
        <w:ind w:firstLine="708"/>
        <w:jc w:val="both"/>
      </w:pPr>
      <w:r w:rsidRPr="00B05CE6">
        <w:rPr>
          <w:rFonts w:cs="Times New Roman"/>
        </w:rPr>
        <w:t xml:space="preserve">Návrh VZN bol  v zmysle § 6 ods. 1 zákona č. 369/1990 Zb. o obecnom zriadení v znení neskorších predpisov zverejnený na úradnej tabuli obce,  webovom sídle obce a na Centrálnej úradnej elektronickej tabuli  umiestnenej na Ústrednom portáli verejných služieb ľuďom  dňa 25.11.2020.  Pripomienky k návrhu VZN  (najmenej desaťdňová lehota - § 6 ods. 4 citovaného zákona) neboli predložené. </w:t>
      </w:r>
      <w:r w:rsidR="00765F67">
        <w:rPr>
          <w:rFonts w:cs="Times New Roman"/>
        </w:rPr>
        <w:t xml:space="preserve"> </w:t>
      </w:r>
      <w:r w:rsidR="00376757" w:rsidRPr="004E3816">
        <w:t>P</w:t>
      </w:r>
      <w:r w:rsidR="00376757" w:rsidRPr="00765F67">
        <w:t>oslancom bol v písomných podkladoch doručený návrh uznesenia s dôvodovou správou.</w:t>
      </w:r>
    </w:p>
    <w:p w:rsidR="002D3778" w:rsidRPr="00765F67" w:rsidRDefault="002D3778" w:rsidP="00C93FC9">
      <w:pPr>
        <w:jc w:val="both"/>
        <w:rPr>
          <w:rFonts w:cs="Times New Roman"/>
          <w:bCs/>
          <w:i/>
        </w:rPr>
      </w:pPr>
      <w:r w:rsidRPr="00765F67">
        <w:rPr>
          <w:rFonts w:cs="Times New Roman"/>
          <w:bCs/>
          <w:i/>
        </w:rPr>
        <w:t>V diskusii vystúpili:</w:t>
      </w:r>
    </w:p>
    <w:p w:rsidR="00765F67" w:rsidRPr="00765F67" w:rsidRDefault="002D3778" w:rsidP="00C93FC9">
      <w:pPr>
        <w:jc w:val="both"/>
        <w:rPr>
          <w:rFonts w:cs="Times New Roman"/>
          <w:bCs/>
          <w:i/>
        </w:rPr>
      </w:pPr>
      <w:r w:rsidRPr="00765F67">
        <w:rPr>
          <w:rFonts w:cs="Times New Roman"/>
          <w:bCs/>
          <w:i/>
        </w:rPr>
        <w:t>Ing. Zoltán Tamašek, poslanec</w:t>
      </w:r>
      <w:r w:rsidR="00765F67" w:rsidRPr="00765F67">
        <w:rPr>
          <w:rFonts w:cs="Times New Roman"/>
          <w:bCs/>
          <w:i/>
        </w:rPr>
        <w:t>:</w:t>
      </w:r>
    </w:p>
    <w:p w:rsidR="002D3778" w:rsidRPr="00765F67" w:rsidRDefault="00765F67" w:rsidP="00C93FC9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5F67">
        <w:rPr>
          <w:rFonts w:ascii="Times New Roman" w:hAnsi="Times New Roman" w:cs="Times New Roman"/>
          <w:bCs/>
          <w:i/>
          <w:sz w:val="24"/>
          <w:szCs w:val="24"/>
        </w:rPr>
        <w:t xml:space="preserve">kvitoval  zriadenie zberného miesta na </w:t>
      </w:r>
      <w:r w:rsidR="00DE151D" w:rsidRPr="00765F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D3778" w:rsidRPr="00765F67">
        <w:rPr>
          <w:rFonts w:ascii="Times New Roman" w:hAnsi="Times New Roman" w:cs="Times New Roman"/>
          <w:bCs/>
          <w:i/>
          <w:sz w:val="24"/>
          <w:szCs w:val="24"/>
        </w:rPr>
        <w:t xml:space="preserve">zber </w:t>
      </w:r>
      <w:r w:rsidR="00DE151D" w:rsidRPr="00765F67">
        <w:rPr>
          <w:rFonts w:ascii="Times New Roman" w:hAnsi="Times New Roman" w:cs="Times New Roman"/>
          <w:bCs/>
          <w:i/>
          <w:sz w:val="24"/>
          <w:szCs w:val="24"/>
        </w:rPr>
        <w:t xml:space="preserve">jedného </w:t>
      </w:r>
      <w:r w:rsidR="002D3778" w:rsidRPr="00765F67">
        <w:rPr>
          <w:rFonts w:ascii="Times New Roman" w:hAnsi="Times New Roman" w:cs="Times New Roman"/>
          <w:bCs/>
          <w:i/>
          <w:sz w:val="24"/>
          <w:szCs w:val="24"/>
        </w:rPr>
        <w:t>oleja</w:t>
      </w:r>
    </w:p>
    <w:p w:rsidR="00765F67" w:rsidRPr="00765F67" w:rsidRDefault="00765F67" w:rsidP="00C93FC9">
      <w:pPr>
        <w:jc w:val="both"/>
        <w:rPr>
          <w:rFonts w:cs="Times New Roman"/>
          <w:bCs/>
          <w:i/>
        </w:rPr>
      </w:pPr>
      <w:r w:rsidRPr="00765F67">
        <w:rPr>
          <w:rFonts w:cs="Times New Roman"/>
          <w:bCs/>
          <w:i/>
        </w:rPr>
        <w:t xml:space="preserve">Ing. </w:t>
      </w:r>
      <w:proofErr w:type="spellStart"/>
      <w:r w:rsidRPr="00765F67">
        <w:rPr>
          <w:rFonts w:cs="Times New Roman"/>
          <w:bCs/>
          <w:i/>
        </w:rPr>
        <w:t>Štěpánka</w:t>
      </w:r>
      <w:proofErr w:type="spellEnd"/>
      <w:r w:rsidRPr="00765F67">
        <w:rPr>
          <w:rFonts w:cs="Times New Roman"/>
          <w:bCs/>
          <w:i/>
        </w:rPr>
        <w:t xml:space="preserve"> Zacharová, starostka obce:</w:t>
      </w:r>
    </w:p>
    <w:p w:rsidR="00765F67" w:rsidRPr="00765F67" w:rsidRDefault="00765F67" w:rsidP="00C93FC9">
      <w:pPr>
        <w:pStyle w:val="Odsekzoznamu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67">
        <w:rPr>
          <w:rFonts w:ascii="Times New Roman" w:hAnsi="Times New Roman" w:cs="Times New Roman"/>
          <w:i/>
          <w:sz w:val="24"/>
          <w:szCs w:val="24"/>
        </w:rPr>
        <w:t>v porovnaní s platným VZN sa v  navrhovanom VZN  najväčšie zmeny dotkli zberu jedlých olejov a tukov z domácností, zavedenia povinnosti vykonávania triedeného zberu komunálneho odpadu pre biologicky rozložiteľný kuchynský odpad a spôsobu spätného zberu odpadových pneumatík.</w:t>
      </w:r>
    </w:p>
    <w:p w:rsidR="00C93FC9" w:rsidRDefault="00C93FC9" w:rsidP="00765F67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</w:p>
    <w:p w:rsidR="00376757" w:rsidRPr="0068362F" w:rsidRDefault="00376757" w:rsidP="00765F67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765F67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FF36FD" w:rsidRDefault="00FF36FD" w:rsidP="00376757">
      <w:pPr>
        <w:pStyle w:val="Szvegtrzs2"/>
        <w:jc w:val="both"/>
        <w:rPr>
          <w:i/>
        </w:rPr>
      </w:pPr>
    </w:p>
    <w:p w:rsidR="00765F67" w:rsidRDefault="00765F67" w:rsidP="00376757">
      <w:pPr>
        <w:pStyle w:val="Szvegtrzs2"/>
        <w:jc w:val="both"/>
        <w:rPr>
          <w:i/>
        </w:rPr>
      </w:pPr>
      <w:bookmarkStart w:id="0" w:name="_GoBack"/>
      <w:bookmarkEnd w:id="0"/>
    </w:p>
    <w:p w:rsidR="00765F67" w:rsidRDefault="00765F67" w:rsidP="00376757">
      <w:pPr>
        <w:pStyle w:val="Szvegtrzs2"/>
        <w:jc w:val="both"/>
        <w:rPr>
          <w:i/>
        </w:rPr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A50EB0">
        <w:rPr>
          <w:b/>
        </w:rPr>
        <w:t>5</w:t>
      </w:r>
      <w:r w:rsidR="006833BA">
        <w:rPr>
          <w:b/>
        </w:rPr>
        <w:t>9</w:t>
      </w:r>
      <w:r>
        <w:t xml:space="preserve"> zo dňa </w:t>
      </w:r>
      <w:r w:rsidR="00A50EB0">
        <w:rPr>
          <w:b/>
          <w:bCs/>
        </w:rPr>
        <w:t>11</w:t>
      </w:r>
      <w:r>
        <w:rPr>
          <w:b/>
          <w:bCs/>
        </w:rPr>
        <w:t>.</w:t>
      </w:r>
      <w:r w:rsidR="00A50EB0">
        <w:rPr>
          <w:b/>
        </w:rPr>
        <w:t>1</w:t>
      </w:r>
      <w:r w:rsidR="006833BA">
        <w:rPr>
          <w:b/>
        </w:rPr>
        <w:t>2</w:t>
      </w:r>
      <w:r>
        <w:rPr>
          <w:b/>
        </w:rPr>
        <w:t>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6833BA" w:rsidRPr="001224AC" w:rsidRDefault="00B05CE6" w:rsidP="006833BA">
      <w:pPr>
        <w:jc w:val="both"/>
        <w:rPr>
          <w:b/>
        </w:rPr>
      </w:pPr>
      <w:r>
        <w:rPr>
          <w:b/>
        </w:rPr>
        <w:t xml:space="preserve">sa  </w:t>
      </w:r>
      <w:r w:rsidR="006833BA" w:rsidRPr="001224AC">
        <w:rPr>
          <w:b/>
        </w:rPr>
        <w:t>uz</w:t>
      </w:r>
      <w:r>
        <w:rPr>
          <w:b/>
        </w:rPr>
        <w:t>nieslo</w:t>
      </w:r>
      <w:r w:rsidR="006833BA" w:rsidRPr="001224AC">
        <w:rPr>
          <w:b/>
        </w:rPr>
        <w:t xml:space="preserve">  </w:t>
      </w:r>
    </w:p>
    <w:p w:rsidR="006833BA" w:rsidRPr="0075597C" w:rsidRDefault="006833BA" w:rsidP="006833BA">
      <w:pPr>
        <w:pStyle w:val="Nzov"/>
        <w:jc w:val="both"/>
        <w:rPr>
          <w:b w:val="0"/>
          <w:sz w:val="24"/>
          <w:szCs w:val="24"/>
        </w:rPr>
      </w:pPr>
      <w:r w:rsidRPr="0075597C">
        <w:rPr>
          <w:b w:val="0"/>
          <w:iCs/>
          <w:sz w:val="24"/>
          <w:szCs w:val="24"/>
        </w:rPr>
        <w:t xml:space="preserve">na Všeobecne záväznom nariadení obce Rúbaň  </w:t>
      </w:r>
      <w:r w:rsidRPr="0075597C">
        <w:rPr>
          <w:b w:val="0"/>
          <w:sz w:val="24"/>
          <w:szCs w:val="24"/>
        </w:rPr>
        <w:t>č</w:t>
      </w:r>
      <w:r w:rsidRPr="0075597C">
        <w:rPr>
          <w:b w:val="0"/>
          <w:caps/>
          <w:sz w:val="24"/>
          <w:szCs w:val="24"/>
        </w:rPr>
        <w:t xml:space="preserve">. 4/2020 </w:t>
      </w:r>
      <w:r w:rsidRPr="0075597C">
        <w:rPr>
          <w:b w:val="0"/>
          <w:sz w:val="24"/>
          <w:szCs w:val="24"/>
        </w:rPr>
        <w:t xml:space="preserve">o nakladaní s komunálnymi </w:t>
      </w:r>
      <w:r>
        <w:rPr>
          <w:b w:val="0"/>
          <w:sz w:val="24"/>
          <w:szCs w:val="24"/>
        </w:rPr>
        <w:t>o</w:t>
      </w:r>
      <w:r w:rsidRPr="0075597C">
        <w:rPr>
          <w:b w:val="0"/>
          <w:sz w:val="24"/>
          <w:szCs w:val="24"/>
        </w:rPr>
        <w:t>dpadmi a drobnými stavebnými odpadmi na území obce Rúbaň</w:t>
      </w:r>
    </w:p>
    <w:p w:rsidR="00376757" w:rsidRDefault="00376757" w:rsidP="00784CF5">
      <w:pPr>
        <w:pStyle w:val="Bezriadkovania"/>
        <w:jc w:val="both"/>
      </w:pPr>
    </w:p>
    <w:p w:rsidR="00D92623" w:rsidRPr="00D92623" w:rsidRDefault="00376757" w:rsidP="00D92623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D92623">
        <w:rPr>
          <w:b/>
          <w:u w:val="single"/>
        </w:rPr>
        <w:t xml:space="preserve">/ </w:t>
      </w:r>
      <w:r w:rsidR="00D92623" w:rsidRPr="00D92623">
        <w:rPr>
          <w:b/>
          <w:u w:val="single"/>
        </w:rPr>
        <w:t>Žiadosť o poskytnutie dotácie na spracovanie územnoplánovacej dokumentácie</w:t>
      </w:r>
    </w:p>
    <w:p w:rsidR="00F54677" w:rsidRPr="00D92623" w:rsidRDefault="00F54677" w:rsidP="00D92623">
      <w:pPr>
        <w:widowControl/>
        <w:spacing w:line="100" w:lineRule="atLeast"/>
        <w:jc w:val="both"/>
        <w:rPr>
          <w:b/>
          <w:color w:val="FF0000"/>
          <w:u w:val="single"/>
        </w:rPr>
      </w:pPr>
    </w:p>
    <w:p w:rsidR="00376757" w:rsidRDefault="00376757" w:rsidP="00C93FC9">
      <w:pPr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D92623" w:rsidRPr="0026776F">
        <w:t>Žiadosť o poskytnutie dotácie na spracovanie územnoplánovacej dokumentácie</w:t>
      </w:r>
      <w:r w:rsidRPr="00F54677">
        <w:t xml:space="preserve">, </w:t>
      </w:r>
      <w:r w:rsidRPr="00603DB7">
        <w:t>ktorý tvorí prílohu zápisnice pod písmenom</w:t>
      </w:r>
      <w:r>
        <w:t xml:space="preserve"> G. </w:t>
      </w:r>
      <w:r w:rsidR="002D3778" w:rsidRPr="00BF388D">
        <w:rPr>
          <w:rFonts w:cs="Times New Roman"/>
        </w:rPr>
        <w:t>Obecné zastupiteľstvo v Rúbani  schválilo Uznesením č. 146 zo dňa 25.09.2020 a Uznesením č. 154 zo dňa 11.11.2020  rozsah Zmien a doplnkov č. 1/2020 Spoločného územného plánu obcí Bešeňov, Branovo, Dubník, Gbelce, Jasová, Nová Vieska, Rúbaň, Strekov, Svätý Peter, Svodín, Šarkan</w:t>
      </w:r>
      <w:r w:rsidR="002D3778">
        <w:rPr>
          <w:rFonts w:cs="Times New Roman"/>
        </w:rPr>
        <w:t xml:space="preserve">. </w:t>
      </w:r>
      <w:r w:rsidR="004726B7" w:rsidRPr="00BF388D">
        <w:rPr>
          <w:rFonts w:cs="Times New Roman"/>
        </w:rPr>
        <w:t>V roku 2021 má obec zámer uchádzať sa o pridelenie dotácie na obstaranie týchto Zmien a doplnkov v schválenom rozsahu, v zmysle Zákona č. 226/2011 Z. z. o poskytovaní dotácií na spracovanie územnoplánovacej dokumentácie obcí v znení ďalších predpisov. Ministerstvo dopravy, výstavby a regionálneho rozvoja SR stanovilo podmienky podania žiadosti o dotáciu na spracovanie územnoplánovacej dokumentácie. Jednou z príloh žiadosti je uznesenie zastupiteľstva o súhlase, že proces obstarávania a schvaľovania územnoplánovacej dokumentácie potrvá najviac tri roky od uzatvorenia zmluvy o poskytnutí dotácie.</w:t>
      </w:r>
      <w:r w:rsidR="004C4159">
        <w:rPr>
          <w:rFonts w:cs="Times New Roman"/>
        </w:rPr>
        <w:t xml:space="preserve"> </w:t>
      </w:r>
      <w:r w:rsidR="004726B7" w:rsidRPr="00BF388D">
        <w:rPr>
          <w:rFonts w:cs="Times New Roman"/>
        </w:rPr>
        <w:t>Žiadosť o poskytnutie dotácie pre rok 2021 je potrebné predložiť ministerstvu najneskôr v lehote do 28.02.2021. V prípade úspešného vyhodnotenia žiadosti je dotácia poskytnutá vo výške 80% oprávnených nákladov. 20% nákladov na obstaranie územnoplánovacej dokumentácie, ktorými sa v prípade uzatvorenia zmluvy o poskytnutí dotácie na obstaraní podieľa obec Rúbaň, je súčasťou návrhu rozpočtu obce Rúbaň na rok 2021.</w:t>
      </w:r>
      <w:r w:rsidR="004C4159">
        <w:rPr>
          <w:rFonts w:cs="Times New Roman"/>
        </w:rPr>
        <w:t xml:space="preserve"> </w:t>
      </w:r>
      <w:r w:rsidRPr="00C44A71">
        <w:t>Poslancom bol v písomných podkladoch doručený návrh uznesenia s dôvodovou správou.</w:t>
      </w:r>
    </w:p>
    <w:p w:rsidR="00376757" w:rsidRPr="0068362F" w:rsidRDefault="00376757" w:rsidP="00C93FC9">
      <w:pPr>
        <w:ind w:firstLine="360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FF36FD" w:rsidRDefault="00FF36FD" w:rsidP="00C93FC9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376757" w:rsidRDefault="00376757" w:rsidP="00C93FC9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C93FC9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C93FC9">
      <w:pPr>
        <w:pStyle w:val="Szvegtrzs2"/>
        <w:jc w:val="both"/>
        <w:rPr>
          <w:b/>
        </w:rPr>
      </w:pPr>
    </w:p>
    <w:p w:rsidR="00376757" w:rsidRDefault="00376757" w:rsidP="00C93FC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D92623">
        <w:rPr>
          <w:b/>
        </w:rPr>
        <w:t>60</w:t>
      </w:r>
      <w:r>
        <w:t xml:space="preserve"> zo dňa </w:t>
      </w:r>
      <w:r w:rsidR="00A50EB0">
        <w:rPr>
          <w:b/>
          <w:bCs/>
        </w:rPr>
        <w:t>11</w:t>
      </w:r>
      <w:r>
        <w:rPr>
          <w:b/>
          <w:bCs/>
        </w:rPr>
        <w:t>.</w:t>
      </w:r>
      <w:r w:rsidR="00A50EB0">
        <w:rPr>
          <w:b/>
        </w:rPr>
        <w:t>1</w:t>
      </w:r>
      <w:r w:rsidR="00D92623">
        <w:rPr>
          <w:b/>
        </w:rPr>
        <w:t>2</w:t>
      </w:r>
      <w:r>
        <w:rPr>
          <w:b/>
        </w:rPr>
        <w:t>.2020</w:t>
      </w:r>
    </w:p>
    <w:p w:rsidR="00376757" w:rsidRDefault="00376757" w:rsidP="00C93FC9">
      <w:pPr>
        <w:pStyle w:val="Szvegtrzs2"/>
        <w:jc w:val="both"/>
      </w:pPr>
      <w:r>
        <w:t>Obecné zastupiteľstvo v Rúbani</w:t>
      </w:r>
    </w:p>
    <w:p w:rsidR="00D92623" w:rsidRPr="001224AC" w:rsidRDefault="00D92623" w:rsidP="00C93FC9">
      <w:pPr>
        <w:jc w:val="both"/>
        <w:rPr>
          <w:b/>
        </w:rPr>
      </w:pPr>
      <w:r w:rsidRPr="001224AC">
        <w:rPr>
          <w:b/>
        </w:rPr>
        <w:t>1. berie na vedomie</w:t>
      </w:r>
    </w:p>
    <w:p w:rsidR="00D92623" w:rsidRPr="004C4159" w:rsidRDefault="00D92623" w:rsidP="00C93FC9">
      <w:pPr>
        <w:pStyle w:val="Odsekzoznamu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159">
        <w:rPr>
          <w:rFonts w:ascii="Times New Roman" w:hAnsi="Times New Roman" w:cs="Times New Roman"/>
          <w:sz w:val="24"/>
          <w:szCs w:val="24"/>
        </w:rPr>
        <w:t xml:space="preserve">zámer a podmienky podania žiadosti o poskytnutie dotácie na obstaranie </w:t>
      </w:r>
      <w:r w:rsidRPr="004C4159">
        <w:rPr>
          <w:rFonts w:ascii="Times New Roman" w:eastAsia="SimSun" w:hAnsi="Times New Roman" w:cs="Times New Roman"/>
          <w:sz w:val="24"/>
          <w:szCs w:val="24"/>
        </w:rPr>
        <w:t>Spoločný územný plán obcí Bešeňov, Branovo, Dubník, Gbelce, Jasová, Nová Vieska, Rúbaň, Strekov, Svätý Peter, Svodín, Šarkan</w:t>
      </w:r>
      <w:r w:rsidRPr="004C4159">
        <w:rPr>
          <w:rFonts w:ascii="Times New Roman" w:hAnsi="Times New Roman" w:cs="Times New Roman"/>
          <w:sz w:val="24"/>
          <w:szCs w:val="24"/>
        </w:rPr>
        <w:t xml:space="preserve"> - Zmeny a doplnky č. 1/2020 - návrh a čistopis</w:t>
      </w:r>
    </w:p>
    <w:p w:rsidR="00D92623" w:rsidRDefault="00D92623" w:rsidP="00C93FC9">
      <w:pPr>
        <w:pStyle w:val="Odsekzoznamu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159">
        <w:rPr>
          <w:rFonts w:ascii="Times New Roman" w:hAnsi="Times New Roman" w:cs="Times New Roman"/>
          <w:sz w:val="24"/>
          <w:szCs w:val="24"/>
        </w:rPr>
        <w:t xml:space="preserve">súhlas s ukončením procesu obstarávania a schvaľovania </w:t>
      </w:r>
      <w:r w:rsidRPr="004C4159">
        <w:rPr>
          <w:rFonts w:ascii="Times New Roman" w:eastAsia="SimSun" w:hAnsi="Times New Roman" w:cs="Times New Roman"/>
          <w:sz w:val="24"/>
          <w:szCs w:val="24"/>
        </w:rPr>
        <w:t>Spoločný územný plán obcí Bešeňov, Branovo, Dubník, Gbelce, Jasová, Nová Vieska, Rúbaň, Strekov, Svätý Peter, Svodín, Šarkan</w:t>
      </w:r>
      <w:r w:rsidRPr="004C4159">
        <w:rPr>
          <w:rFonts w:ascii="Times New Roman" w:hAnsi="Times New Roman" w:cs="Times New Roman"/>
          <w:sz w:val="24"/>
          <w:szCs w:val="24"/>
        </w:rPr>
        <w:t xml:space="preserve"> - Zmeny a doplnky č. 1/2020 - návrh a čistopis  do troch rokov od uzatvorenia zmluvy o pridelení dotácie. </w:t>
      </w:r>
    </w:p>
    <w:p w:rsidR="00C93FC9" w:rsidRPr="004C4159" w:rsidRDefault="00C93FC9" w:rsidP="005D52F8">
      <w:pPr>
        <w:pStyle w:val="Odsekzoznamu"/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2623" w:rsidRPr="004C4159" w:rsidRDefault="00D92623" w:rsidP="00C93FC9">
      <w:pPr>
        <w:autoSpaceDE w:val="0"/>
        <w:autoSpaceDN w:val="0"/>
        <w:adjustRightInd w:val="0"/>
        <w:jc w:val="both"/>
        <w:rPr>
          <w:b/>
        </w:rPr>
      </w:pPr>
      <w:r w:rsidRPr="004C4159">
        <w:rPr>
          <w:b/>
        </w:rPr>
        <w:lastRenderedPageBreak/>
        <w:t>2. schvaľuje</w:t>
      </w:r>
    </w:p>
    <w:p w:rsidR="00D92623" w:rsidRPr="004C4159" w:rsidRDefault="00D92623" w:rsidP="00C93FC9">
      <w:pPr>
        <w:pStyle w:val="Odsekzoznamu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159">
        <w:rPr>
          <w:rFonts w:ascii="Times New Roman" w:hAnsi="Times New Roman" w:cs="Times New Roman"/>
          <w:sz w:val="24"/>
          <w:szCs w:val="24"/>
        </w:rPr>
        <w:t xml:space="preserve">podanie žiadosti o poskytnutie dotácie na obstaranie </w:t>
      </w:r>
      <w:r w:rsidRPr="004C4159">
        <w:rPr>
          <w:rFonts w:ascii="Times New Roman" w:eastAsia="SimSun" w:hAnsi="Times New Roman" w:cs="Times New Roman"/>
          <w:sz w:val="24"/>
          <w:szCs w:val="24"/>
        </w:rPr>
        <w:t>Spoločný územný plán obcí Bešeňov, Branovo, Dubník, Gbelce, Jasová, Nová Vieska, Rúbaň, Strekov, Svätý Peter, Svodín, Šarkan</w:t>
      </w:r>
      <w:r w:rsidRPr="004C4159">
        <w:rPr>
          <w:rFonts w:ascii="Times New Roman" w:hAnsi="Times New Roman" w:cs="Times New Roman"/>
          <w:sz w:val="24"/>
          <w:szCs w:val="24"/>
        </w:rPr>
        <w:t xml:space="preserve"> - Zmeny a doplnky č. 1/2020 - návrh a čistopis</w:t>
      </w:r>
    </w:p>
    <w:p w:rsidR="00D92623" w:rsidRPr="004C4159" w:rsidRDefault="00D92623" w:rsidP="00C93FC9">
      <w:pPr>
        <w:pStyle w:val="Odsekzoznamu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159">
        <w:rPr>
          <w:rFonts w:ascii="Times New Roman" w:hAnsi="Times New Roman" w:cs="Times New Roman"/>
          <w:sz w:val="24"/>
          <w:szCs w:val="24"/>
        </w:rPr>
        <w:t xml:space="preserve">súhlas s ukončením procesu obstarávania a schvaľovania </w:t>
      </w:r>
      <w:r w:rsidRPr="004C4159">
        <w:rPr>
          <w:rFonts w:ascii="Times New Roman" w:eastAsia="SimSun" w:hAnsi="Times New Roman" w:cs="Times New Roman"/>
          <w:sz w:val="24"/>
          <w:szCs w:val="24"/>
        </w:rPr>
        <w:t>Spoločný územný plán obcí Bešeňov, Branovo, Dubník, Gbelce, Jasová, Nová Vieska, Rúbaň, Strekov, Svätý Peter, Svodín, Šarkan</w:t>
      </w:r>
      <w:r w:rsidRPr="004C4159">
        <w:rPr>
          <w:rFonts w:ascii="Times New Roman" w:hAnsi="Times New Roman" w:cs="Times New Roman"/>
          <w:sz w:val="24"/>
          <w:szCs w:val="24"/>
        </w:rPr>
        <w:t xml:space="preserve"> - Zmeny a doplnky č. 1/2020 - návrh a čistopis do troch rokov od uzatvorenia zmluvy o pridelení dotácie.</w:t>
      </w:r>
    </w:p>
    <w:p w:rsidR="00376757" w:rsidRDefault="00376757" w:rsidP="00784CF5">
      <w:pPr>
        <w:pStyle w:val="Bezriadkovania"/>
        <w:jc w:val="both"/>
        <w:rPr>
          <w:rFonts w:cs="Times New Roman"/>
        </w:rPr>
      </w:pPr>
    </w:p>
    <w:p w:rsidR="00D92623" w:rsidRPr="003E6AE8" w:rsidRDefault="00376757" w:rsidP="00D92623">
      <w:pPr>
        <w:widowControl/>
        <w:autoSpaceDE w:val="0"/>
        <w:adjustRightInd w:val="0"/>
        <w:spacing w:line="100" w:lineRule="atLeast"/>
        <w:jc w:val="both"/>
        <w:rPr>
          <w:color w:val="FF0000"/>
        </w:rPr>
      </w:pPr>
      <w:r w:rsidRPr="00A50EB0">
        <w:rPr>
          <w:b/>
          <w:u w:val="single"/>
        </w:rPr>
        <w:t xml:space="preserve">9/ </w:t>
      </w:r>
      <w:r w:rsidR="00D92623" w:rsidRPr="00D92623">
        <w:rPr>
          <w:b/>
          <w:u w:val="single"/>
        </w:rPr>
        <w:t>Zmluva o dielo na vypracovanie územnoplánovacej dokumentácie</w:t>
      </w:r>
    </w:p>
    <w:p w:rsidR="00376757" w:rsidRPr="00376757" w:rsidRDefault="00376757" w:rsidP="00D92623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376757" w:rsidRDefault="00376757" w:rsidP="00C93FC9">
      <w:pPr>
        <w:widowControl/>
        <w:autoSpaceDE w:val="0"/>
        <w:adjustRightInd w:val="0"/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D92623">
        <w:t>Zmluva o dielo na vypracovanie územnoplánovacej dokumentácie</w:t>
      </w:r>
      <w:r w:rsidRPr="00376757">
        <w:t xml:space="preserve">, </w:t>
      </w:r>
      <w:r w:rsidRPr="00603DB7">
        <w:t>ktorý tvorí prílohu zápisnice pod písmenom</w:t>
      </w:r>
      <w:r>
        <w:t xml:space="preserve"> H. </w:t>
      </w:r>
      <w:r w:rsidRPr="00C44A71">
        <w:t>Poslancom bol v písomných podkladoch doručený návrh uznesenia s dôvodovou správou.</w:t>
      </w:r>
    </w:p>
    <w:p w:rsidR="00376757" w:rsidRPr="0068362F" w:rsidRDefault="005D52F8" w:rsidP="00C93FC9">
      <w:pPr>
        <w:pStyle w:val="Zkladntextodsazen31"/>
        <w:autoSpaceDE w:val="0"/>
        <w:adjustRightInd w:val="0"/>
        <w:ind w:left="0" w:firstLine="360"/>
        <w:jc w:val="both"/>
        <w:rPr>
          <w:sz w:val="24"/>
        </w:rPr>
      </w:pPr>
      <w:r>
        <w:rPr>
          <w:sz w:val="24"/>
        </w:rPr>
        <w:t xml:space="preserve">     </w:t>
      </w:r>
      <w:r w:rsidR="00376757"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5D52F8" w:rsidP="00C93FC9">
      <w:pPr>
        <w:pStyle w:val="Szvegtrzs2"/>
        <w:ind w:firstLine="360"/>
        <w:jc w:val="both"/>
      </w:pPr>
      <w:r>
        <w:t xml:space="preserve">    </w:t>
      </w:r>
      <w:r w:rsidR="00FF36FD">
        <w:t>Nato prebehlo hlasovanie o návrhu uznesenia v znení, v akom bolo uvedené v podkladoch rokovania.</w:t>
      </w:r>
    </w:p>
    <w:p w:rsidR="00376757" w:rsidRDefault="00376757" w:rsidP="00C93FC9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C93FC9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F5F68">
        <w:rPr>
          <w:i/>
        </w:rPr>
        <w:t>4</w:t>
      </w:r>
      <w:r>
        <w:rPr>
          <w:i/>
        </w:rPr>
        <w:t>/0/</w:t>
      </w:r>
      <w:r w:rsidR="005F5F68">
        <w:rPr>
          <w:i/>
        </w:rPr>
        <w:t>0</w:t>
      </w:r>
    </w:p>
    <w:p w:rsidR="00376757" w:rsidRDefault="00376757" w:rsidP="00C93FC9">
      <w:pPr>
        <w:pStyle w:val="Szvegtrzs2"/>
        <w:jc w:val="both"/>
        <w:rPr>
          <w:b/>
        </w:rPr>
      </w:pPr>
    </w:p>
    <w:p w:rsidR="00376757" w:rsidRDefault="00376757" w:rsidP="00C93FC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D92623">
        <w:rPr>
          <w:b/>
        </w:rPr>
        <w:t>61</w:t>
      </w:r>
      <w:r>
        <w:t xml:space="preserve"> zo dňa </w:t>
      </w:r>
      <w:r w:rsidR="005F5F68">
        <w:rPr>
          <w:b/>
          <w:bCs/>
        </w:rPr>
        <w:t>11</w:t>
      </w:r>
      <w:r>
        <w:rPr>
          <w:b/>
          <w:bCs/>
        </w:rPr>
        <w:t>.</w:t>
      </w:r>
      <w:r w:rsidR="005F5F68">
        <w:rPr>
          <w:b/>
        </w:rPr>
        <w:t>1</w:t>
      </w:r>
      <w:r w:rsidR="00D92623">
        <w:rPr>
          <w:b/>
        </w:rPr>
        <w:t>2</w:t>
      </w:r>
      <w:r>
        <w:rPr>
          <w:b/>
        </w:rPr>
        <w:t>.2020</w:t>
      </w:r>
    </w:p>
    <w:p w:rsidR="00376757" w:rsidRDefault="00376757" w:rsidP="00C93FC9">
      <w:pPr>
        <w:pStyle w:val="Szvegtrzs2"/>
        <w:jc w:val="both"/>
      </w:pPr>
      <w:r>
        <w:t>Obecné zastupiteľstvo v Rúbani</w:t>
      </w:r>
    </w:p>
    <w:p w:rsidR="00D92623" w:rsidRPr="00070B98" w:rsidRDefault="00D92623" w:rsidP="00C93FC9">
      <w:pPr>
        <w:pStyle w:val="Odsekzoznamu"/>
        <w:numPr>
          <w:ilvl w:val="0"/>
          <w:numId w:val="27"/>
        </w:num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98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</w:p>
    <w:p w:rsidR="00D92623" w:rsidRPr="00D92623" w:rsidRDefault="00D92623" w:rsidP="00C93FC9">
      <w:pPr>
        <w:ind w:left="397"/>
      </w:pPr>
      <w:r w:rsidRPr="00D92623">
        <w:rPr>
          <w:rFonts w:eastAsia="Calibri"/>
        </w:rPr>
        <w:t xml:space="preserve">uzatvorenie Zmluvy o dielo </w:t>
      </w:r>
      <w:r w:rsidRPr="00D92623">
        <w:rPr>
          <w:rStyle w:val="A2"/>
          <w:rFonts w:cs="Times New Roman"/>
          <w:b w:val="0"/>
        </w:rPr>
        <w:t>na vypracovanie územnoplánovacej dokumentácie medzi objednávateľom:  Obec Rúbaň</w:t>
      </w:r>
      <w:r w:rsidRPr="00D92623">
        <w:rPr>
          <w:rStyle w:val="A2"/>
          <w:rFonts w:cs="Times New Roman"/>
        </w:rPr>
        <w:t xml:space="preserve"> </w:t>
      </w:r>
      <w:r w:rsidRPr="00C93FC9">
        <w:rPr>
          <w:rStyle w:val="A2"/>
          <w:rFonts w:cs="Times New Roman"/>
          <w:b w:val="0"/>
        </w:rPr>
        <w:t>a</w:t>
      </w:r>
      <w:r w:rsidRPr="00D92623">
        <w:rPr>
          <w:rStyle w:val="A2"/>
          <w:rFonts w:cs="Times New Roman"/>
        </w:rPr>
        <w:t> </w:t>
      </w:r>
      <w:r w:rsidRPr="00D92623">
        <w:rPr>
          <w:rFonts w:eastAsia="Calibri"/>
        </w:rPr>
        <w:t xml:space="preserve">zhotoviteľom:  </w:t>
      </w:r>
      <w:r w:rsidRPr="00D92623">
        <w:rPr>
          <w:iCs/>
        </w:rPr>
        <w:t xml:space="preserve">Ing. arch. Janka </w:t>
      </w:r>
      <w:proofErr w:type="spellStart"/>
      <w:r w:rsidRPr="00D92623">
        <w:rPr>
          <w:iCs/>
        </w:rPr>
        <w:t>Privalincová</w:t>
      </w:r>
      <w:proofErr w:type="spellEnd"/>
      <w:r w:rsidRPr="00D92623">
        <w:rPr>
          <w:iCs/>
        </w:rPr>
        <w:t>, sídlo Azalková 11, 949 01 Nitra v celkovej cene 6400 EUR</w:t>
      </w:r>
    </w:p>
    <w:p w:rsidR="00D92623" w:rsidRPr="00C83EC8" w:rsidRDefault="00D92623" w:rsidP="00C93FC9">
      <w:pPr>
        <w:pStyle w:val="Szvegtrzs2"/>
        <w:numPr>
          <w:ilvl w:val="0"/>
          <w:numId w:val="27"/>
        </w:numPr>
        <w:ind w:left="397"/>
        <w:jc w:val="both"/>
        <w:rPr>
          <w:b/>
        </w:rPr>
      </w:pPr>
      <w:r w:rsidRPr="00C83EC8">
        <w:rPr>
          <w:b/>
        </w:rPr>
        <w:t xml:space="preserve">schvaľuje   </w:t>
      </w:r>
    </w:p>
    <w:p w:rsidR="00D92623" w:rsidRPr="00C83EC8" w:rsidRDefault="00D92623" w:rsidP="00C93FC9">
      <w:pPr>
        <w:ind w:left="397"/>
        <w:jc w:val="both"/>
        <w:rPr>
          <w:bCs/>
          <w:iCs/>
        </w:rPr>
      </w:pPr>
      <w:r w:rsidRPr="00C83EC8">
        <w:rPr>
          <w:rFonts w:eastAsia="Calibri"/>
        </w:rPr>
        <w:t xml:space="preserve">uzatvorenie Zmluvy o dielo </w:t>
      </w:r>
      <w:r w:rsidRPr="00D92623">
        <w:rPr>
          <w:rStyle w:val="A2"/>
          <w:rFonts w:cs="Times New Roman"/>
          <w:b w:val="0"/>
        </w:rPr>
        <w:t>na vypracovanie územnoplánovacej dokumentácie medzi objednávateľom:  Obec Rúbaň</w:t>
      </w:r>
      <w:r w:rsidRPr="00C83EC8">
        <w:rPr>
          <w:rStyle w:val="A2"/>
          <w:rFonts w:cs="Times New Roman"/>
        </w:rPr>
        <w:t xml:space="preserve"> </w:t>
      </w:r>
      <w:r w:rsidRPr="00C93FC9">
        <w:rPr>
          <w:rStyle w:val="A2"/>
          <w:rFonts w:cs="Times New Roman"/>
          <w:b w:val="0"/>
        </w:rPr>
        <w:t>a</w:t>
      </w:r>
      <w:r w:rsidRPr="00C83EC8">
        <w:rPr>
          <w:rStyle w:val="A2"/>
          <w:rFonts w:cs="Times New Roman"/>
        </w:rPr>
        <w:t> </w:t>
      </w:r>
      <w:r w:rsidRPr="00C83EC8">
        <w:rPr>
          <w:rFonts w:eastAsia="Calibri"/>
        </w:rPr>
        <w:t xml:space="preserve">zhotoviteľom:  </w:t>
      </w:r>
      <w:r w:rsidRPr="00C83EC8">
        <w:rPr>
          <w:iCs/>
        </w:rPr>
        <w:t xml:space="preserve">Ing. arch. Janka </w:t>
      </w:r>
      <w:proofErr w:type="spellStart"/>
      <w:r w:rsidRPr="00C83EC8">
        <w:rPr>
          <w:iCs/>
        </w:rPr>
        <w:t>Privalincová</w:t>
      </w:r>
      <w:proofErr w:type="spellEnd"/>
      <w:r w:rsidRPr="00C83EC8">
        <w:rPr>
          <w:iCs/>
        </w:rPr>
        <w:t>, sídlo Azalková 11, 949 01 Nitra v celkovej cene 6400 EUR</w:t>
      </w:r>
    </w:p>
    <w:p w:rsidR="00376757" w:rsidRDefault="00376757" w:rsidP="00C93F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92623" w:rsidRPr="00D92623" w:rsidRDefault="00376757" w:rsidP="00C93FC9">
      <w:pPr>
        <w:widowControl/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F54677">
        <w:rPr>
          <w:b/>
          <w:u w:val="single"/>
        </w:rPr>
        <w:t xml:space="preserve">/ </w:t>
      </w:r>
      <w:r w:rsidR="00D92623" w:rsidRPr="00D92623">
        <w:rPr>
          <w:b/>
          <w:u w:val="single"/>
        </w:rPr>
        <w:t>Memorandum o spolupráci na príprave a implementácii Integrovanej územnej stratégie Strategicko-plánovacieho regiónu Nové Zámky ako súčasti Integrovanej územnej stratégie Nitrianskeho samosprávneho kraja</w:t>
      </w:r>
    </w:p>
    <w:p w:rsidR="00376757" w:rsidRPr="009D6A7D" w:rsidRDefault="00376757" w:rsidP="00C93FC9">
      <w:pPr>
        <w:widowControl/>
        <w:autoSpaceDE w:val="0"/>
        <w:autoSpaceDN w:val="0"/>
        <w:adjustRightInd w:val="0"/>
        <w:jc w:val="both"/>
        <w:rPr>
          <w:color w:val="000000"/>
        </w:rPr>
      </w:pPr>
    </w:p>
    <w:p w:rsidR="004726B7" w:rsidRPr="00957DFD" w:rsidRDefault="00376757" w:rsidP="00C93FC9">
      <w:pPr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D92623" w:rsidRPr="0026776F">
        <w:t>Memorandum o spolupráci na príprave a implementácii Int</w:t>
      </w:r>
      <w:r w:rsidR="00D92623">
        <w:t>egrovanej územnej stratégie Str</w:t>
      </w:r>
      <w:r w:rsidR="00D92623" w:rsidRPr="0026776F">
        <w:t>ategicko-</w:t>
      </w:r>
      <w:r w:rsidR="00D92623">
        <w:t>plá</w:t>
      </w:r>
      <w:r w:rsidR="00D92623" w:rsidRPr="0026776F">
        <w:t>novacieho regiónu Nové Zámky ako súčasti Integrovanej územnej strat</w:t>
      </w:r>
      <w:r w:rsidR="00D92623">
        <w:t>é</w:t>
      </w:r>
      <w:r w:rsidR="00D92623" w:rsidRPr="0026776F">
        <w:t>gie N</w:t>
      </w:r>
      <w:r w:rsidR="00D92623">
        <w:t>itrianskeho samosprávneho kraja</w:t>
      </w:r>
      <w:r w:rsidRPr="00376757">
        <w:t xml:space="preserve">, </w:t>
      </w:r>
      <w:r w:rsidRPr="00603DB7">
        <w:t>ktorý tvorí prílohu zápisnice pod písmenom</w:t>
      </w:r>
      <w:r>
        <w:t xml:space="preserve"> I. </w:t>
      </w:r>
    </w:p>
    <w:p w:rsidR="00E732F8" w:rsidRPr="0068362F" w:rsidRDefault="00E732F8" w:rsidP="00C93FC9">
      <w:pPr>
        <w:widowControl/>
        <w:autoSpaceDE w:val="0"/>
        <w:adjustRightInd w:val="0"/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E732F8" w:rsidRDefault="005D52F8" w:rsidP="00C93FC9">
      <w:pPr>
        <w:pStyle w:val="Szvegtrzs2"/>
        <w:ind w:firstLine="360"/>
        <w:jc w:val="both"/>
      </w:pPr>
      <w:r>
        <w:t xml:space="preserve">      </w:t>
      </w:r>
      <w:r w:rsidR="00E732F8">
        <w:t xml:space="preserve">Nato prebehlo hlasovanie o návrhu uznesenia v znení, v akom bolo </w:t>
      </w:r>
      <w:r w:rsidR="002D3778">
        <w:t>uved</w:t>
      </w:r>
      <w:r w:rsidR="00E732F8">
        <w:t xml:space="preserve">ené </w:t>
      </w:r>
      <w:r w:rsidR="002D3778">
        <w:t xml:space="preserve">v podkladoch </w:t>
      </w:r>
      <w:r w:rsidR="00E732F8">
        <w:t xml:space="preserve"> rokovan</w:t>
      </w:r>
      <w:r w:rsidR="002D3778">
        <w:t>ia</w:t>
      </w:r>
      <w:r w:rsidR="00E732F8">
        <w:t>.</w:t>
      </w:r>
    </w:p>
    <w:p w:rsidR="00E732F8" w:rsidRDefault="00E732F8" w:rsidP="00C93FC9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E732F8" w:rsidRDefault="00E732F8" w:rsidP="00C93FC9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E732F8" w:rsidRDefault="00E732F8" w:rsidP="00C93FC9">
      <w:pPr>
        <w:pStyle w:val="Szvegtrzs2"/>
        <w:jc w:val="both"/>
        <w:rPr>
          <w:b/>
        </w:rPr>
      </w:pPr>
    </w:p>
    <w:p w:rsidR="00795C4C" w:rsidRDefault="00795C4C" w:rsidP="00C93FC9">
      <w:pPr>
        <w:pStyle w:val="Szvegtrzs2"/>
        <w:jc w:val="both"/>
        <w:rPr>
          <w:b/>
        </w:rPr>
      </w:pPr>
    </w:p>
    <w:p w:rsidR="00E732F8" w:rsidRDefault="00E732F8" w:rsidP="00C93FC9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D92623">
        <w:rPr>
          <w:b/>
        </w:rPr>
        <w:t>62</w:t>
      </w:r>
      <w:r>
        <w:t xml:space="preserve"> zo dňa </w:t>
      </w:r>
      <w:r>
        <w:rPr>
          <w:b/>
          <w:bCs/>
        </w:rPr>
        <w:t>11.</w:t>
      </w:r>
      <w:r>
        <w:rPr>
          <w:b/>
        </w:rPr>
        <w:t>1</w:t>
      </w:r>
      <w:r w:rsidR="00D92623">
        <w:rPr>
          <w:b/>
        </w:rPr>
        <w:t>2</w:t>
      </w:r>
      <w:r>
        <w:rPr>
          <w:b/>
        </w:rPr>
        <w:t>.2020</w:t>
      </w:r>
    </w:p>
    <w:p w:rsidR="00E732F8" w:rsidRDefault="00E732F8" w:rsidP="00C93FC9">
      <w:pPr>
        <w:pStyle w:val="Szvegtrzs2"/>
        <w:jc w:val="both"/>
      </w:pPr>
      <w:r>
        <w:t>Obecné zastupiteľstvo v Rúbani</w:t>
      </w:r>
    </w:p>
    <w:p w:rsidR="00D92623" w:rsidRPr="00C83EC8" w:rsidRDefault="00D92623" w:rsidP="00C93FC9">
      <w:pPr>
        <w:contextualSpacing/>
        <w:jc w:val="both"/>
        <w:rPr>
          <w:b/>
        </w:rPr>
      </w:pPr>
      <w:r w:rsidRPr="00C83EC8">
        <w:rPr>
          <w:b/>
        </w:rPr>
        <w:t xml:space="preserve">berie na vedomie </w:t>
      </w:r>
    </w:p>
    <w:p w:rsidR="00D92623" w:rsidRPr="00C83EC8" w:rsidRDefault="00D92623" w:rsidP="00C93FC9">
      <w:r w:rsidRPr="00C83EC8">
        <w:t xml:space="preserve">Memorandum o spolupráci na príprave a implementácii Integrovanej územnej stratégie Strategicko-plánovacieho regiónu Nové Zámky ako súčasti Integrovanej územnej stratégie Nitrianskeho samosprávneho kraja </w:t>
      </w:r>
    </w:p>
    <w:p w:rsidR="00376757" w:rsidRPr="00576051" w:rsidRDefault="00376757" w:rsidP="00C93FC9">
      <w:pPr>
        <w:pStyle w:val="Odsekzoznamu"/>
        <w:autoSpaceDE w:val="0"/>
        <w:spacing w:line="240" w:lineRule="auto"/>
        <w:ind w:left="0"/>
        <w:rPr>
          <w:rFonts w:cs="Times New Roman"/>
        </w:rPr>
      </w:pPr>
    </w:p>
    <w:p w:rsidR="006418CE" w:rsidRDefault="00376757" w:rsidP="00C93FC9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5F5F68">
        <w:rPr>
          <w:b/>
          <w:u w:val="single"/>
        </w:rPr>
        <w:t>1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C93FC9">
      <w:pPr>
        <w:jc w:val="both"/>
        <w:rPr>
          <w:b/>
          <w:u w:val="single"/>
        </w:rPr>
      </w:pPr>
    </w:p>
    <w:p w:rsidR="001B23D3" w:rsidRDefault="001B23D3" w:rsidP="00C93FC9">
      <w:pPr>
        <w:pStyle w:val="Szvegtrzs2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482470" w:rsidRDefault="00482470" w:rsidP="00C93FC9">
      <w:pPr>
        <w:pStyle w:val="Szvegtrzs2"/>
        <w:jc w:val="both"/>
      </w:pPr>
    </w:p>
    <w:p w:rsidR="006833BA" w:rsidRPr="002C41AE" w:rsidRDefault="006833BA" w:rsidP="00C93FC9">
      <w:pPr>
        <w:jc w:val="both"/>
        <w:rPr>
          <w:rFonts w:cs="Times New Roman"/>
        </w:rPr>
      </w:pPr>
      <w:r w:rsidRPr="002C41AE">
        <w:rPr>
          <w:rFonts w:cs="Times New Roman"/>
        </w:rPr>
        <w:t xml:space="preserve">Sčítanie domov a bytov na území obce Rúbaň bolo úspešne </w:t>
      </w:r>
      <w:r w:rsidR="00795C4C">
        <w:rPr>
          <w:rFonts w:cs="Times New Roman"/>
        </w:rPr>
        <w:t>ukončené</w:t>
      </w:r>
      <w:r w:rsidRPr="002C41AE">
        <w:rPr>
          <w:rFonts w:cs="Times New Roman"/>
        </w:rPr>
        <w:t>.</w:t>
      </w:r>
    </w:p>
    <w:p w:rsidR="006833BA" w:rsidRPr="002C41AE" w:rsidRDefault="006833BA" w:rsidP="00C93FC9">
      <w:pPr>
        <w:jc w:val="both"/>
        <w:rPr>
          <w:rFonts w:cs="Times New Roman"/>
        </w:rPr>
      </w:pPr>
      <w:r w:rsidRPr="002C41AE">
        <w:rPr>
          <w:rFonts w:cs="Times New Roman"/>
        </w:rPr>
        <w:t>Sčítanie obyvateľstva sa má vykonať  v dňoch 15.2.2021 - 31.3.2021. Obec má povinnosť vytvoriť kontaktné miesto. Kontaktné miesto v našej obci bude vytvorené na obecnom úrade, zodpovedný pracovník bude poskytovať služby pre občanov – asistované sčítanie každý pracovný deň, a to v  pondelok, utorok, štvrtok a piatok v dobe od 15.00 h</w:t>
      </w:r>
      <w:r w:rsidR="00683A8F">
        <w:rPr>
          <w:rFonts w:cs="Times New Roman"/>
        </w:rPr>
        <w:t>odiny</w:t>
      </w:r>
      <w:r w:rsidRPr="002C41AE">
        <w:rPr>
          <w:rFonts w:cs="Times New Roman"/>
        </w:rPr>
        <w:t xml:space="preserve"> do 16.00 h</w:t>
      </w:r>
      <w:r w:rsidR="00683A8F">
        <w:rPr>
          <w:rFonts w:cs="Times New Roman"/>
        </w:rPr>
        <w:t>odiny</w:t>
      </w:r>
      <w:r w:rsidRPr="002C41AE">
        <w:rPr>
          <w:rFonts w:cs="Times New Roman"/>
        </w:rPr>
        <w:t xml:space="preserve"> a v stredu v dobe od 15.00 h</w:t>
      </w:r>
      <w:r w:rsidR="00683A8F">
        <w:rPr>
          <w:rFonts w:cs="Times New Roman"/>
        </w:rPr>
        <w:t xml:space="preserve">odiny </w:t>
      </w:r>
      <w:r w:rsidRPr="002C41AE">
        <w:rPr>
          <w:rFonts w:cs="Times New Roman"/>
        </w:rPr>
        <w:t xml:space="preserve"> do 17.00 h</w:t>
      </w:r>
      <w:r w:rsidR="00683A8F">
        <w:rPr>
          <w:rFonts w:cs="Times New Roman"/>
        </w:rPr>
        <w:t>odiny</w:t>
      </w:r>
      <w:r w:rsidRPr="002C41AE">
        <w:rPr>
          <w:rFonts w:cs="Times New Roman"/>
        </w:rPr>
        <w:t xml:space="preserve">.  </w:t>
      </w:r>
    </w:p>
    <w:p w:rsidR="006833BA" w:rsidRPr="00683A8F" w:rsidRDefault="006833BA" w:rsidP="00795C4C">
      <w:pPr>
        <w:pStyle w:val="Normlnywebov"/>
        <w:jc w:val="both"/>
      </w:pPr>
      <w:r w:rsidRPr="00683A8F">
        <w:t xml:space="preserve">Zmluva na finančnú podporu z verejných zdrojov poskytovaných Fondom na podporu umenia na projekt </w:t>
      </w:r>
      <w:r w:rsidRPr="00683A8F">
        <w:rPr>
          <w:rStyle w:val="Siln"/>
          <w:b w:val="0"/>
        </w:rPr>
        <w:t>„Rozšírenie knižničného fondu Obecnej knižnice v Rúbani“</w:t>
      </w:r>
      <w:r w:rsidRPr="00683A8F">
        <w:rPr>
          <w:b/>
        </w:rPr>
        <w:t xml:space="preserve"> </w:t>
      </w:r>
      <w:r w:rsidRPr="00795C4C">
        <w:t>vo výške</w:t>
      </w:r>
      <w:r w:rsidRPr="00683A8F">
        <w:rPr>
          <w:b/>
        </w:rPr>
        <w:t xml:space="preserve"> </w:t>
      </w:r>
      <w:r w:rsidRPr="00683A8F">
        <w:rPr>
          <w:rStyle w:val="Siln"/>
          <w:b w:val="0"/>
        </w:rPr>
        <w:t>2 000,00 EUR už bola obidvomi stranami podpísaná. Schválené finančné prostriedky je možné použiť do 31.03.2021.</w:t>
      </w:r>
      <w:r w:rsidRPr="00683A8F">
        <w:rPr>
          <w:rStyle w:val="Siln"/>
        </w:rPr>
        <w:t xml:space="preserve"> </w:t>
      </w:r>
    </w:p>
    <w:p w:rsidR="006833BA" w:rsidRPr="002C41AE" w:rsidRDefault="006833BA" w:rsidP="006833BA">
      <w:pPr>
        <w:jc w:val="both"/>
        <w:rPr>
          <w:rFonts w:cs="Times New Roman"/>
        </w:rPr>
      </w:pPr>
      <w:r w:rsidRPr="002C41AE">
        <w:rPr>
          <w:rFonts w:cs="Times New Roman"/>
        </w:rPr>
        <w:t xml:space="preserve">Listom  zo dňa 26.10.2020 sme požiadali Nitriansky samosprávny kraj o zaradenie nebezpečnej 90 stupňovej zákruty na ceste č. III/1506 v obci Rúbaň do plánu opráv NSK. Odpoveď nám bola doručená Regionálnou správou a údržbou ciest Nitra, a.s. a Úradom Nitrianskeho samosprávneho kraja v znení, že  nebezpečná  90 stupňová zákruta na ceste č. III/1506 v obci Rúbaň bude zaradená </w:t>
      </w:r>
      <w:r w:rsidR="00795C4C">
        <w:rPr>
          <w:rFonts w:cs="Times New Roman"/>
        </w:rPr>
        <w:t xml:space="preserve">do opráv </w:t>
      </w:r>
      <w:r w:rsidRPr="002C41AE">
        <w:rPr>
          <w:rFonts w:cs="Times New Roman"/>
        </w:rPr>
        <w:t xml:space="preserve">v najbližšom plánovacom období. </w:t>
      </w:r>
    </w:p>
    <w:p w:rsidR="006833BA" w:rsidRPr="002C41AE" w:rsidRDefault="006833BA" w:rsidP="00795C4C">
      <w:pPr>
        <w:spacing w:before="100" w:beforeAutospacing="1" w:after="100" w:afterAutospacing="1"/>
        <w:jc w:val="both"/>
        <w:rPr>
          <w:rFonts w:cs="Times New Roman"/>
        </w:rPr>
      </w:pPr>
      <w:r w:rsidRPr="002C41AE">
        <w:rPr>
          <w:rFonts w:cs="Times New Roman"/>
        </w:rPr>
        <w:t>Nakoľko naša obec  z dôvodu súčasnej epidemiologickej situácie nerealizovala projekt z dotácie NSK  vo výške 600 EUR,  oznámila túto skutočnosť zodpovednému zamestnancovi NSK.</w:t>
      </w:r>
    </w:p>
    <w:p w:rsidR="006833BA" w:rsidRPr="009D3A61" w:rsidRDefault="006833BA" w:rsidP="006833BA">
      <w:pPr>
        <w:jc w:val="both"/>
        <w:rPr>
          <w:rFonts w:eastAsia="Times New Roman" w:cs="Times New Roman"/>
          <w:lang w:eastAsia="sk-SK"/>
        </w:rPr>
      </w:pPr>
      <w:r w:rsidRPr="002C41AE">
        <w:rPr>
          <w:rFonts w:cs="Times New Roman"/>
        </w:rPr>
        <w:t>Európa bližšie občanom - v súvislosti s prípravou NSK na čerpanie prostriedkov EÚ v programovom období  2021-2027 </w:t>
      </w:r>
      <w:r w:rsidR="00683A8F">
        <w:rPr>
          <w:rFonts w:cs="Times New Roman"/>
        </w:rPr>
        <w:t xml:space="preserve"> </w:t>
      </w:r>
      <w:r w:rsidRPr="002C41AE">
        <w:rPr>
          <w:rFonts w:cs="Times New Roman"/>
        </w:rPr>
        <w:t xml:space="preserve">naša obec predložila </w:t>
      </w:r>
      <w:r w:rsidRPr="002C41AE">
        <w:rPr>
          <w:rFonts w:eastAsia="Times New Roman" w:cs="Times New Roman"/>
          <w:lang w:eastAsia="sk-SK"/>
        </w:rPr>
        <w:t xml:space="preserve">projektový návrh zameraný na „Rozvoj ostatnej kultúrnej infraštruktúry“ s názvom </w:t>
      </w:r>
      <w:r>
        <w:rPr>
          <w:rFonts w:eastAsia="Times New Roman" w:cs="Times New Roman"/>
          <w:lang w:eastAsia="sk-SK"/>
        </w:rPr>
        <w:t>„</w:t>
      </w:r>
      <w:r w:rsidRPr="002C41AE">
        <w:rPr>
          <w:rFonts w:eastAsia="Times New Roman" w:cs="Times New Roman"/>
          <w:lang w:eastAsia="sk-SK"/>
        </w:rPr>
        <w:t>Kultúrne a turistické centrum Rúbaň</w:t>
      </w:r>
      <w:r>
        <w:rPr>
          <w:rFonts w:eastAsia="Times New Roman" w:cs="Times New Roman"/>
          <w:lang w:eastAsia="sk-SK"/>
        </w:rPr>
        <w:t xml:space="preserve">“ . </w:t>
      </w:r>
      <w:r w:rsidRPr="003F3CA0">
        <w:rPr>
          <w:rFonts w:eastAsia="Times New Roman" w:cs="Times New Roman"/>
          <w:bCs/>
          <w:color w:val="000000"/>
          <w:lang w:eastAsia="sk-SK"/>
        </w:rPr>
        <w:t>Zámerom projektu je vytvorenie turisticko-kultúrneho centra s osobitným zreteľom na vinohradnícke a vinárske bohatstvo obce</w:t>
      </w:r>
      <w:r w:rsidRPr="009D3A61">
        <w:rPr>
          <w:rFonts w:eastAsia="Times New Roman" w:cs="Times New Roman"/>
          <w:bCs/>
          <w:color w:val="000000"/>
          <w:lang w:eastAsia="sk-SK"/>
        </w:rPr>
        <w:t xml:space="preserve"> v </w:t>
      </w:r>
      <w:r w:rsidRPr="003F3CA0">
        <w:rPr>
          <w:rFonts w:eastAsia="Times New Roman" w:cs="Times New Roman"/>
          <w:bCs/>
          <w:color w:val="000000"/>
          <w:lang w:eastAsia="sk-SK"/>
        </w:rPr>
        <w:t>podpivničenej časti kultúrneho domu – jestvujúcej pivnice.</w:t>
      </w:r>
    </w:p>
    <w:p w:rsidR="006833BA" w:rsidRPr="002C41AE" w:rsidRDefault="006833BA" w:rsidP="006833BA">
      <w:pPr>
        <w:jc w:val="both"/>
        <w:rPr>
          <w:rFonts w:eastAsia="Times New Roman" w:cs="Times New Roman"/>
          <w:lang w:eastAsia="sk-SK"/>
        </w:rPr>
      </w:pPr>
    </w:p>
    <w:p w:rsidR="006833BA" w:rsidRPr="002C41AE" w:rsidRDefault="006833BA" w:rsidP="006833BA">
      <w:pPr>
        <w:jc w:val="both"/>
        <w:rPr>
          <w:rFonts w:cs="Times New Roman"/>
        </w:rPr>
      </w:pPr>
      <w:r w:rsidRPr="002C41AE">
        <w:rPr>
          <w:rFonts w:cs="Times New Roman"/>
        </w:rPr>
        <w:t>Maďarsk</w:t>
      </w:r>
      <w:r w:rsidR="00683A8F">
        <w:rPr>
          <w:rFonts w:cs="Times New Roman"/>
        </w:rPr>
        <w:t>ou vládou</w:t>
      </w:r>
      <w:r w:rsidRPr="002C41AE">
        <w:rPr>
          <w:rFonts w:cs="Times New Roman"/>
        </w:rPr>
        <w:t xml:space="preserve"> </w:t>
      </w:r>
      <w:r>
        <w:rPr>
          <w:rFonts w:cs="Times New Roman"/>
        </w:rPr>
        <w:t xml:space="preserve">boli pre našu obec poskytnuté </w:t>
      </w:r>
      <w:r w:rsidRPr="002C41AE">
        <w:rPr>
          <w:rFonts w:cs="Times New Roman"/>
        </w:rPr>
        <w:t>jednorazové rúška v počte 2000 ks.</w:t>
      </w:r>
    </w:p>
    <w:p w:rsidR="00683A8F" w:rsidRDefault="00683A8F" w:rsidP="006833BA">
      <w:pPr>
        <w:jc w:val="both"/>
        <w:rPr>
          <w:rFonts w:cs="Times New Roman"/>
          <w:bCs/>
        </w:rPr>
      </w:pPr>
    </w:p>
    <w:p w:rsidR="006833BA" w:rsidRDefault="006833BA" w:rsidP="006833BA">
      <w:pPr>
        <w:jc w:val="both"/>
        <w:rPr>
          <w:rFonts w:cs="Times New Roman"/>
        </w:rPr>
      </w:pPr>
      <w:r w:rsidRPr="009D3A61">
        <w:rPr>
          <w:rFonts w:cs="Times New Roman"/>
          <w:bCs/>
        </w:rPr>
        <w:t>Dňa 9.12.2020 sme podali na Environmentálny fond žiadosť o poskytnutie nenávratných finančných prostriedkov na projekt „Podpora domáceho kompostovania v obci Rúbaň</w:t>
      </w:r>
      <w:r w:rsidRPr="009D3A61">
        <w:rPr>
          <w:rFonts w:cs="Times New Roman"/>
        </w:rPr>
        <w:t xml:space="preserve">“ vo výške 37 224 EUR. V prípade úspešnosti by dotácia bola použitá na nákup </w:t>
      </w:r>
      <w:proofErr w:type="spellStart"/>
      <w:r w:rsidRPr="009D3A61">
        <w:rPr>
          <w:rFonts w:cs="Times New Roman"/>
        </w:rPr>
        <w:t>kompostérov</w:t>
      </w:r>
      <w:proofErr w:type="spellEnd"/>
      <w:r w:rsidRPr="009D3A61">
        <w:rPr>
          <w:rFonts w:cs="Times New Roman"/>
        </w:rPr>
        <w:t xml:space="preserve">. </w:t>
      </w:r>
    </w:p>
    <w:p w:rsidR="00D92623" w:rsidRPr="009D3A61" w:rsidRDefault="00D92623" w:rsidP="006833BA">
      <w:pPr>
        <w:jc w:val="both"/>
        <w:rPr>
          <w:rFonts w:cs="Times New Roman"/>
        </w:rPr>
      </w:pPr>
    </w:p>
    <w:p w:rsidR="006833BA" w:rsidRDefault="006833BA" w:rsidP="00795C4C">
      <w:pPr>
        <w:jc w:val="both"/>
        <w:rPr>
          <w:rFonts w:cs="Times New Roman"/>
        </w:rPr>
      </w:pPr>
      <w:r w:rsidRPr="002C41AE">
        <w:rPr>
          <w:rFonts w:cs="Times New Roman"/>
        </w:rPr>
        <w:t xml:space="preserve">Pesničkárka a textárka detských piesní  pani </w:t>
      </w:r>
      <w:proofErr w:type="spellStart"/>
      <w:r w:rsidRPr="002C41AE">
        <w:rPr>
          <w:rFonts w:cs="Times New Roman"/>
        </w:rPr>
        <w:t>Zsusza</w:t>
      </w:r>
      <w:proofErr w:type="spellEnd"/>
      <w:r w:rsidRPr="002C41AE">
        <w:rPr>
          <w:rFonts w:cs="Times New Roman"/>
        </w:rPr>
        <w:t xml:space="preserve"> </w:t>
      </w:r>
      <w:proofErr w:type="spellStart"/>
      <w:r w:rsidRPr="002C41AE">
        <w:rPr>
          <w:rFonts w:cs="Times New Roman"/>
        </w:rPr>
        <w:t>Szunyog</w:t>
      </w:r>
      <w:proofErr w:type="spellEnd"/>
      <w:r w:rsidRPr="002C41AE">
        <w:rPr>
          <w:rFonts w:cs="Times New Roman"/>
        </w:rPr>
        <w:t xml:space="preserve"> požiadala našu obec o finančnú podporu, ktorá by bola použitá na vydanie CD nosiča. </w:t>
      </w:r>
    </w:p>
    <w:p w:rsidR="00683A8F" w:rsidRDefault="00683A8F" w:rsidP="00795C4C">
      <w:pPr>
        <w:jc w:val="both"/>
        <w:rPr>
          <w:rFonts w:cs="Times New Roman"/>
          <w:i/>
        </w:rPr>
      </w:pPr>
    </w:p>
    <w:p w:rsidR="00D92623" w:rsidRPr="00683A8F" w:rsidRDefault="00D92623" w:rsidP="00795C4C">
      <w:pPr>
        <w:jc w:val="both"/>
        <w:rPr>
          <w:rFonts w:cs="Times New Roman"/>
          <w:i/>
        </w:rPr>
      </w:pPr>
      <w:r w:rsidRPr="00683A8F">
        <w:rPr>
          <w:rFonts w:cs="Times New Roman"/>
          <w:i/>
        </w:rPr>
        <w:lastRenderedPageBreak/>
        <w:t>Návrh</w:t>
      </w:r>
      <w:r w:rsidR="00683A8F" w:rsidRPr="00683A8F">
        <w:rPr>
          <w:rFonts w:cs="Times New Roman"/>
          <w:i/>
        </w:rPr>
        <w:t xml:space="preserve"> na uznesenie</w:t>
      </w:r>
    </w:p>
    <w:p w:rsidR="006833BA" w:rsidRPr="00683A8F" w:rsidRDefault="006833BA" w:rsidP="00795C4C">
      <w:pPr>
        <w:jc w:val="both"/>
        <w:rPr>
          <w:rFonts w:cs="Times New Roman"/>
          <w:i/>
        </w:rPr>
      </w:pPr>
      <w:r w:rsidRPr="00683A8F">
        <w:rPr>
          <w:rFonts w:cs="Times New Roman"/>
          <w:i/>
        </w:rPr>
        <w:t>Obecné zastupiteľstvo v Rúbani</w:t>
      </w:r>
    </w:p>
    <w:p w:rsidR="006833BA" w:rsidRPr="00683A8F" w:rsidRDefault="00683A8F" w:rsidP="00795C4C">
      <w:pPr>
        <w:jc w:val="both"/>
        <w:rPr>
          <w:rFonts w:cs="Times New Roman"/>
          <w:i/>
        </w:rPr>
      </w:pPr>
      <w:r>
        <w:rPr>
          <w:rFonts w:cs="Times New Roman"/>
          <w:i/>
        </w:rPr>
        <w:t>s</w:t>
      </w:r>
      <w:r w:rsidR="006833BA" w:rsidRPr="00683A8F">
        <w:rPr>
          <w:rFonts w:cs="Times New Roman"/>
          <w:i/>
        </w:rPr>
        <w:t xml:space="preserve">chvaľuje </w:t>
      </w:r>
    </w:p>
    <w:p w:rsidR="006833BA" w:rsidRPr="00683A8F" w:rsidRDefault="00795C4C" w:rsidP="00795C4C">
      <w:pPr>
        <w:jc w:val="both"/>
        <w:rPr>
          <w:rFonts w:cs="Times New Roman"/>
          <w:i/>
        </w:rPr>
      </w:pPr>
      <w:r>
        <w:rPr>
          <w:rFonts w:cs="Times New Roman"/>
          <w:i/>
        </w:rPr>
        <w:t>p</w:t>
      </w:r>
      <w:r w:rsidR="006833BA" w:rsidRPr="00683A8F">
        <w:rPr>
          <w:rFonts w:cs="Times New Roman"/>
          <w:i/>
        </w:rPr>
        <w:t xml:space="preserve">re pani </w:t>
      </w:r>
      <w:proofErr w:type="spellStart"/>
      <w:r w:rsidR="006833BA" w:rsidRPr="00683A8F">
        <w:rPr>
          <w:rFonts w:cs="Times New Roman"/>
          <w:i/>
        </w:rPr>
        <w:t>Zsuzsu</w:t>
      </w:r>
      <w:proofErr w:type="spellEnd"/>
      <w:r w:rsidR="006833BA" w:rsidRPr="00683A8F">
        <w:rPr>
          <w:rFonts w:cs="Times New Roman"/>
          <w:i/>
        </w:rPr>
        <w:t xml:space="preserve"> </w:t>
      </w:r>
      <w:proofErr w:type="spellStart"/>
      <w:r w:rsidR="006833BA" w:rsidRPr="00683A8F">
        <w:rPr>
          <w:rFonts w:cs="Times New Roman"/>
          <w:i/>
        </w:rPr>
        <w:t>Szunyog</w:t>
      </w:r>
      <w:proofErr w:type="spellEnd"/>
      <w:r w:rsidR="006833BA" w:rsidRPr="00683A8F">
        <w:rPr>
          <w:rFonts w:cs="Times New Roman"/>
          <w:i/>
        </w:rPr>
        <w:t>,  pesničkárku a textárku detských piesní finančnú podporu vo výške 50 EUR na vydanie CD nosiča</w:t>
      </w:r>
    </w:p>
    <w:p w:rsidR="00D92623" w:rsidRDefault="00D92623" w:rsidP="00795C4C">
      <w:pPr>
        <w:jc w:val="both"/>
        <w:rPr>
          <w:rFonts w:cs="Times New Roman"/>
        </w:rPr>
      </w:pPr>
    </w:p>
    <w:p w:rsidR="00D92623" w:rsidRPr="0068362F" w:rsidRDefault="00D92623" w:rsidP="00795C4C">
      <w:pPr>
        <w:pStyle w:val="Zkladntextodsazen31"/>
        <w:autoSpaceDE w:val="0"/>
        <w:adjustRightInd w:val="0"/>
        <w:ind w:left="0" w:firstLine="36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D92623" w:rsidRDefault="00D92623" w:rsidP="00795C4C">
      <w:pPr>
        <w:pStyle w:val="Szvegtrzs2"/>
        <w:ind w:firstLine="360"/>
        <w:jc w:val="both"/>
      </w:pPr>
      <w:r>
        <w:t>Nato prebehlo hlasovanie o návrhu uznesenia v znení, v akom bolo vznesené na rokovaní.</w:t>
      </w:r>
    </w:p>
    <w:p w:rsidR="00D92623" w:rsidRDefault="00D92623" w:rsidP="00795C4C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D92623" w:rsidRDefault="00D92623" w:rsidP="00795C4C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D92623" w:rsidRDefault="00D92623" w:rsidP="00795C4C">
      <w:pPr>
        <w:pStyle w:val="Szvegtrzs2"/>
        <w:jc w:val="both"/>
        <w:rPr>
          <w:b/>
        </w:rPr>
      </w:pPr>
    </w:p>
    <w:p w:rsidR="00D92623" w:rsidRDefault="00D92623" w:rsidP="00D92623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163</w:t>
      </w:r>
      <w:r>
        <w:t xml:space="preserve"> zo dňa </w:t>
      </w:r>
      <w:r>
        <w:rPr>
          <w:b/>
          <w:bCs/>
        </w:rPr>
        <w:t>11.</w:t>
      </w:r>
      <w:r>
        <w:rPr>
          <w:b/>
        </w:rPr>
        <w:t>12.2020</w:t>
      </w:r>
    </w:p>
    <w:p w:rsidR="00D92623" w:rsidRDefault="00D92623" w:rsidP="00D92623">
      <w:pPr>
        <w:pStyle w:val="Szvegtrzs2"/>
        <w:jc w:val="both"/>
      </w:pPr>
      <w:r>
        <w:t>Obecné zastupiteľstvo v Rúbani</w:t>
      </w:r>
    </w:p>
    <w:p w:rsidR="00D92623" w:rsidRPr="00D92623" w:rsidRDefault="00D92623" w:rsidP="00D92623">
      <w:pPr>
        <w:pStyle w:val="Szvegtrzs2"/>
        <w:jc w:val="both"/>
        <w:rPr>
          <w:b/>
        </w:rPr>
      </w:pPr>
      <w:r w:rsidRPr="00D92623">
        <w:rPr>
          <w:b/>
        </w:rPr>
        <w:t>schvaľuje</w:t>
      </w:r>
    </w:p>
    <w:p w:rsidR="00D92623" w:rsidRDefault="00D92623" w:rsidP="00D92623">
      <w:pPr>
        <w:jc w:val="both"/>
      </w:pPr>
      <w:r>
        <w:t xml:space="preserve">pre pani </w:t>
      </w:r>
      <w:proofErr w:type="spellStart"/>
      <w:r>
        <w:t>Zsuzsu</w:t>
      </w:r>
      <w:proofErr w:type="spellEnd"/>
      <w:r>
        <w:t xml:space="preserve"> </w:t>
      </w:r>
      <w:proofErr w:type="spellStart"/>
      <w:r>
        <w:t>Szunyog</w:t>
      </w:r>
      <w:proofErr w:type="spellEnd"/>
      <w:r>
        <w:t>,  p</w:t>
      </w:r>
      <w:r w:rsidRPr="002C41AE">
        <w:t>esničkárk</w:t>
      </w:r>
      <w:r>
        <w:t>u</w:t>
      </w:r>
      <w:r w:rsidRPr="002C41AE">
        <w:t xml:space="preserve"> a textárk</w:t>
      </w:r>
      <w:r>
        <w:t>u</w:t>
      </w:r>
      <w:r w:rsidRPr="002C41AE">
        <w:t xml:space="preserve"> detských piesní </w:t>
      </w:r>
      <w:r>
        <w:t>finančnú podporu vo výške 50 EUR na vydanie CD nosiča</w:t>
      </w:r>
    </w:p>
    <w:p w:rsidR="00F35F72" w:rsidRDefault="00F35F72" w:rsidP="00D92623"/>
    <w:p w:rsidR="00533479" w:rsidRPr="00570F0D" w:rsidRDefault="00533479" w:rsidP="006E626F">
      <w:pPr>
        <w:jc w:val="both"/>
        <w:rPr>
          <w:color w:val="FF0000"/>
        </w:rPr>
      </w:pPr>
    </w:p>
    <w:p w:rsidR="00C32547" w:rsidRPr="00ED4C14" w:rsidRDefault="00C32547" w:rsidP="00C32547">
      <w:pPr>
        <w:pStyle w:val="Szvegtrzs2"/>
        <w:jc w:val="both"/>
        <w:rPr>
          <w:color w:val="000000" w:themeColor="text1"/>
        </w:rPr>
      </w:pPr>
      <w:r w:rsidRPr="00ED4C14">
        <w:rPr>
          <w:color w:val="000000" w:themeColor="text1"/>
        </w:rPr>
        <w:t xml:space="preserve">Starostka obce dala priestor poslancom na tlmočenie nápadov, názorov. </w:t>
      </w:r>
    </w:p>
    <w:p w:rsidR="00EF0059" w:rsidRPr="00570F0D" w:rsidRDefault="00EF0059" w:rsidP="00C32547">
      <w:pPr>
        <w:pStyle w:val="Szvegtrzs2"/>
        <w:jc w:val="both"/>
        <w:rPr>
          <w:color w:val="FF0000"/>
        </w:rPr>
      </w:pPr>
    </w:p>
    <w:p w:rsidR="000F20E2" w:rsidRPr="00ED4C14" w:rsidRDefault="00E732F8" w:rsidP="000F20E2">
      <w:pPr>
        <w:jc w:val="both"/>
        <w:rPr>
          <w:rFonts w:cs="Times New Roman"/>
          <w:i/>
          <w:color w:val="000000" w:themeColor="text1"/>
        </w:rPr>
      </w:pPr>
      <w:r w:rsidRPr="00ED4C14">
        <w:rPr>
          <w:rFonts w:cs="Times New Roman"/>
          <w:i/>
          <w:color w:val="000000" w:themeColor="text1"/>
        </w:rPr>
        <w:t xml:space="preserve">PaedDr. Kristína </w:t>
      </w:r>
      <w:proofErr w:type="spellStart"/>
      <w:r w:rsidRPr="00ED4C14">
        <w:rPr>
          <w:rFonts w:cs="Times New Roman"/>
          <w:i/>
          <w:color w:val="000000" w:themeColor="text1"/>
        </w:rPr>
        <w:t>Pócsová</w:t>
      </w:r>
      <w:proofErr w:type="spellEnd"/>
      <w:r w:rsidR="000F20E2" w:rsidRPr="00ED4C14">
        <w:rPr>
          <w:rFonts w:cs="Times New Roman"/>
          <w:i/>
          <w:color w:val="000000" w:themeColor="text1"/>
        </w:rPr>
        <w:t xml:space="preserve">, poslanec: </w:t>
      </w:r>
    </w:p>
    <w:p w:rsidR="000F20E2" w:rsidRDefault="00324582" w:rsidP="000F20E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tento rok bol chudobný na</w:t>
      </w:r>
      <w:r w:rsidR="00683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kultúrne podujatia</w:t>
      </w:r>
    </w:p>
    <w:p w:rsidR="00042F9E" w:rsidRPr="00ED4C14" w:rsidRDefault="00042F9E" w:rsidP="00042F9E">
      <w:pPr>
        <w:jc w:val="both"/>
        <w:rPr>
          <w:rFonts w:cs="Times New Roman"/>
          <w:i/>
          <w:color w:val="000000" w:themeColor="text1"/>
        </w:rPr>
      </w:pPr>
      <w:r w:rsidRPr="00ED4C14">
        <w:rPr>
          <w:rFonts w:cs="Times New Roman"/>
          <w:i/>
          <w:color w:val="000000" w:themeColor="text1"/>
        </w:rPr>
        <w:t xml:space="preserve">Ing. </w:t>
      </w:r>
      <w:proofErr w:type="spellStart"/>
      <w:r w:rsidRPr="00ED4C14">
        <w:rPr>
          <w:rFonts w:cs="Times New Roman"/>
          <w:i/>
          <w:color w:val="000000" w:themeColor="text1"/>
        </w:rPr>
        <w:t>Štěpánka</w:t>
      </w:r>
      <w:proofErr w:type="spellEnd"/>
      <w:r w:rsidRPr="00ED4C14">
        <w:rPr>
          <w:rFonts w:cs="Times New Roman"/>
          <w:i/>
          <w:color w:val="000000" w:themeColor="text1"/>
        </w:rPr>
        <w:t xml:space="preserve"> Zacharová, starostka obce</w:t>
      </w:r>
    </w:p>
    <w:p w:rsidR="00042F9E" w:rsidRPr="00683A8F" w:rsidRDefault="00683A8F" w:rsidP="00042F9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color w:val="000000" w:themeColor="text1"/>
        </w:rPr>
      </w:pPr>
      <w:r w:rsidRPr="00683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plánované kultúrne </w:t>
      </w:r>
      <w:r w:rsidR="00042F9E" w:rsidRPr="00683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podujatia</w:t>
      </w:r>
      <w:r w:rsidRPr="00683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boli zrušené </w:t>
      </w:r>
      <w:r w:rsidR="00042F9E" w:rsidRPr="00683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kvôli pandémi</w:t>
      </w:r>
      <w:r w:rsidRPr="00683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042F9E" w:rsidRPr="00683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927F19" w:rsidRPr="00683A8F" w:rsidRDefault="00927F19" w:rsidP="00927F19">
      <w:pPr>
        <w:jc w:val="both"/>
        <w:rPr>
          <w:rFonts w:eastAsia="Times New Roman" w:cs="Times New Roman"/>
          <w:i/>
          <w:color w:val="000000" w:themeColor="text1"/>
        </w:rPr>
      </w:pPr>
      <w:r w:rsidRPr="00683A8F">
        <w:rPr>
          <w:rFonts w:eastAsia="Times New Roman" w:cs="Times New Roman"/>
          <w:i/>
          <w:color w:val="000000" w:themeColor="text1"/>
        </w:rPr>
        <w:t>Ing. Zoltán Tamašek, poslanec:</w:t>
      </w:r>
      <w:r w:rsidR="00683A8F">
        <w:rPr>
          <w:rFonts w:eastAsia="Times New Roman" w:cs="Times New Roman"/>
          <w:i/>
          <w:color w:val="000000" w:themeColor="text1"/>
        </w:rPr>
        <w:t xml:space="preserve"> </w:t>
      </w:r>
    </w:p>
    <w:p w:rsidR="00927F19" w:rsidRPr="00683A8F" w:rsidRDefault="00683A8F" w:rsidP="008A542C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v mene všetkých poslancov sa </w:t>
      </w:r>
      <w:r w:rsidR="008A542C" w:rsidRPr="00683A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poďakova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l </w:t>
      </w:r>
      <w:r w:rsidR="008A542C" w:rsidRPr="00683A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starostke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obce</w:t>
      </w:r>
      <w:r w:rsidR="008A542C" w:rsidRPr="00683A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že dbá na hodnoty </w:t>
      </w:r>
    </w:p>
    <w:p w:rsidR="006C00A3" w:rsidRPr="006C00A3" w:rsidRDefault="006C00A3" w:rsidP="006C00A3">
      <w:pPr>
        <w:jc w:val="both"/>
        <w:rPr>
          <w:rFonts w:cs="Times New Roman"/>
          <w:i/>
        </w:rPr>
      </w:pPr>
    </w:p>
    <w:p w:rsidR="00A84019" w:rsidRDefault="005F5F68" w:rsidP="00A84019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12/</w:t>
      </w:r>
      <w:r w:rsidR="00A84019">
        <w:rPr>
          <w:b/>
          <w:u w:val="single"/>
        </w:rPr>
        <w:t xml:space="preserve"> Záver</w:t>
      </w:r>
    </w:p>
    <w:p w:rsidR="008A542C" w:rsidRDefault="008A542C" w:rsidP="008A542C">
      <w:pPr>
        <w:ind w:firstLine="708"/>
        <w:jc w:val="both"/>
      </w:pPr>
      <w:r>
        <w:t>Nakoľko program zasadnutia obecného zastupiteľstva bol vyčerpaný, predsedajúca poďakovala  všetkým prítomným za účasť a rokovanie ukončila. Vyjadrila vďaku poslancom   za vykonanú prácu a dobrú spoluprácu, podporu v roku 2020 a do roku 2021 popriala všetko najlepšie.</w:t>
      </w:r>
    </w:p>
    <w:p w:rsidR="008A542C" w:rsidRDefault="008A542C" w:rsidP="008A542C">
      <w:pPr>
        <w:ind w:firstLine="708"/>
        <w:jc w:val="both"/>
      </w:pPr>
    </w:p>
    <w:p w:rsidR="00A84019" w:rsidRDefault="00A84019" w:rsidP="00A84019"/>
    <w:p w:rsidR="005D52F8" w:rsidRDefault="005D52F8" w:rsidP="00A84019"/>
    <w:p w:rsidR="000D6AAD" w:rsidRDefault="000D6AAD" w:rsidP="00A84019"/>
    <w:p w:rsidR="000D6AAD" w:rsidRDefault="000D6AAD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r w:rsidR="006833BA">
        <w:t>Imrich Petrík</w:t>
      </w:r>
    </w:p>
    <w:p w:rsidR="00A84019" w:rsidRDefault="00A84019" w:rsidP="00A84019"/>
    <w:p w:rsidR="00A84019" w:rsidRDefault="006833BA" w:rsidP="00A84019">
      <w:pPr>
        <w:ind w:left="1416" w:firstLine="708"/>
      </w:pPr>
      <w:proofErr w:type="spellStart"/>
      <w:r>
        <w:t>Aneta</w:t>
      </w:r>
      <w:proofErr w:type="spellEnd"/>
      <w:r>
        <w:t xml:space="preserve"> </w:t>
      </w:r>
      <w:proofErr w:type="spellStart"/>
      <w:r>
        <w:t>Vašová</w:t>
      </w:r>
      <w:proofErr w:type="spellEnd"/>
    </w:p>
    <w:p w:rsidR="00A84019" w:rsidRDefault="00A84019" w:rsidP="00A84019">
      <w:pPr>
        <w:ind w:left="1416" w:firstLine="708"/>
      </w:pPr>
    </w:p>
    <w:p w:rsidR="00A84019" w:rsidRDefault="00A84019" w:rsidP="00A84019">
      <w:r>
        <w:t xml:space="preserve">Zapisovateľka:  </w:t>
      </w:r>
      <w:r>
        <w:tab/>
        <w:t xml:space="preserve">Helena </w:t>
      </w:r>
      <w:proofErr w:type="spellStart"/>
      <w:r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1555795"/>
    <w:multiLevelType w:val="hybridMultilevel"/>
    <w:tmpl w:val="50007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A40B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240D2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578C"/>
    <w:multiLevelType w:val="hybridMultilevel"/>
    <w:tmpl w:val="C33C5D5A"/>
    <w:lvl w:ilvl="0" w:tplc="19D0B1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5822"/>
    <w:multiLevelType w:val="hybridMultilevel"/>
    <w:tmpl w:val="1470608A"/>
    <w:lvl w:ilvl="0" w:tplc="12F48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A14B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3A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36577"/>
    <w:multiLevelType w:val="hybridMultilevel"/>
    <w:tmpl w:val="8D08F128"/>
    <w:lvl w:ilvl="0" w:tplc="C540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EF1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227D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87869"/>
    <w:multiLevelType w:val="hybridMultilevel"/>
    <w:tmpl w:val="7070E83E"/>
    <w:lvl w:ilvl="0" w:tplc="AB94D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64EC0"/>
    <w:multiLevelType w:val="hybridMultilevel"/>
    <w:tmpl w:val="C29451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6274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C7F3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11F67"/>
    <w:multiLevelType w:val="hybridMultilevel"/>
    <w:tmpl w:val="1CCAD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DBA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81D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A6AA6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2159"/>
    <w:multiLevelType w:val="hybridMultilevel"/>
    <w:tmpl w:val="2E943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92A0F"/>
    <w:multiLevelType w:val="hybridMultilevel"/>
    <w:tmpl w:val="1C66EC20"/>
    <w:lvl w:ilvl="0" w:tplc="47F86E64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2513A"/>
    <w:multiLevelType w:val="hybridMultilevel"/>
    <w:tmpl w:val="F1BC80CC"/>
    <w:lvl w:ilvl="0" w:tplc="52FE3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244E"/>
    <w:multiLevelType w:val="hybridMultilevel"/>
    <w:tmpl w:val="6DFE2548"/>
    <w:lvl w:ilvl="0" w:tplc="001481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3E2E64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B0D6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645C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546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920"/>
    <w:multiLevelType w:val="hybridMultilevel"/>
    <w:tmpl w:val="6EB225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E5BA1"/>
    <w:multiLevelType w:val="hybridMultilevel"/>
    <w:tmpl w:val="51F0FB70"/>
    <w:lvl w:ilvl="0" w:tplc="2D3255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1664"/>
    <w:multiLevelType w:val="hybridMultilevel"/>
    <w:tmpl w:val="1CCAD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2B1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528EA"/>
    <w:multiLevelType w:val="hybridMultilevel"/>
    <w:tmpl w:val="B1D48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8476E"/>
    <w:multiLevelType w:val="hybridMultilevel"/>
    <w:tmpl w:val="A75CF402"/>
    <w:lvl w:ilvl="0" w:tplc="E04C766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00F7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</w:num>
  <w:num w:numId="4">
    <w:abstractNumId w:val="35"/>
  </w:num>
  <w:num w:numId="5">
    <w:abstractNumId w:val="30"/>
  </w:num>
  <w:num w:numId="6">
    <w:abstractNumId w:val="15"/>
  </w:num>
  <w:num w:numId="7">
    <w:abstractNumId w:val="7"/>
  </w:num>
  <w:num w:numId="8">
    <w:abstractNumId w:val="23"/>
  </w:num>
  <w:num w:numId="9">
    <w:abstractNumId w:val="9"/>
  </w:num>
  <w:num w:numId="10">
    <w:abstractNumId w:val="27"/>
  </w:num>
  <w:num w:numId="11">
    <w:abstractNumId w:val="19"/>
  </w:num>
  <w:num w:numId="12">
    <w:abstractNumId w:val="26"/>
  </w:num>
  <w:num w:numId="13">
    <w:abstractNumId w:val="16"/>
  </w:num>
  <w:num w:numId="14">
    <w:abstractNumId w:val="28"/>
  </w:num>
  <w:num w:numId="15">
    <w:abstractNumId w:val="3"/>
  </w:num>
  <w:num w:numId="16">
    <w:abstractNumId w:val="32"/>
  </w:num>
  <w:num w:numId="17">
    <w:abstractNumId w:val="4"/>
  </w:num>
  <w:num w:numId="18">
    <w:abstractNumId w:val="8"/>
  </w:num>
  <w:num w:numId="19">
    <w:abstractNumId w:val="34"/>
  </w:num>
  <w:num w:numId="20">
    <w:abstractNumId w:val="31"/>
  </w:num>
  <w:num w:numId="21">
    <w:abstractNumId w:val="10"/>
  </w:num>
  <w:num w:numId="22">
    <w:abstractNumId w:val="12"/>
  </w:num>
  <w:num w:numId="23">
    <w:abstractNumId w:val="18"/>
  </w:num>
  <w:num w:numId="24">
    <w:abstractNumId w:val="21"/>
  </w:num>
  <w:num w:numId="25">
    <w:abstractNumId w:val="14"/>
  </w:num>
  <w:num w:numId="26">
    <w:abstractNumId w:val="25"/>
  </w:num>
  <w:num w:numId="27">
    <w:abstractNumId w:val="17"/>
  </w:num>
  <w:num w:numId="28">
    <w:abstractNumId w:val="5"/>
  </w:num>
  <w:num w:numId="29">
    <w:abstractNumId w:val="24"/>
  </w:num>
  <w:num w:numId="30">
    <w:abstractNumId w:val="13"/>
  </w:num>
  <w:num w:numId="31">
    <w:abstractNumId w:val="37"/>
  </w:num>
  <w:num w:numId="32">
    <w:abstractNumId w:val="20"/>
  </w:num>
  <w:num w:numId="33">
    <w:abstractNumId w:val="6"/>
  </w:num>
  <w:num w:numId="34">
    <w:abstractNumId w:val="36"/>
  </w:num>
  <w:num w:numId="35">
    <w:abstractNumId w:val="22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10C22"/>
    <w:rsid w:val="00025C76"/>
    <w:rsid w:val="00042F9E"/>
    <w:rsid w:val="000606BE"/>
    <w:rsid w:val="000620AC"/>
    <w:rsid w:val="000627CB"/>
    <w:rsid w:val="0006517A"/>
    <w:rsid w:val="00066316"/>
    <w:rsid w:val="000752C6"/>
    <w:rsid w:val="000762B6"/>
    <w:rsid w:val="00083465"/>
    <w:rsid w:val="000A247E"/>
    <w:rsid w:val="000A309A"/>
    <w:rsid w:val="000A65D4"/>
    <w:rsid w:val="000A76D1"/>
    <w:rsid w:val="000B074D"/>
    <w:rsid w:val="000C2EC7"/>
    <w:rsid w:val="000C5FE0"/>
    <w:rsid w:val="000C7838"/>
    <w:rsid w:val="000D20F9"/>
    <w:rsid w:val="000D6AAD"/>
    <w:rsid w:val="000E30CA"/>
    <w:rsid w:val="000E621E"/>
    <w:rsid w:val="000E64D6"/>
    <w:rsid w:val="000E7A5A"/>
    <w:rsid w:val="000F20E2"/>
    <w:rsid w:val="000F2178"/>
    <w:rsid w:val="000F3E70"/>
    <w:rsid w:val="000F4A81"/>
    <w:rsid w:val="001053F0"/>
    <w:rsid w:val="00111F0F"/>
    <w:rsid w:val="0011694F"/>
    <w:rsid w:val="00136C29"/>
    <w:rsid w:val="001404A5"/>
    <w:rsid w:val="0014682D"/>
    <w:rsid w:val="00146BDD"/>
    <w:rsid w:val="00150058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BD9"/>
    <w:rsid w:val="001C7EF4"/>
    <w:rsid w:val="001D1E73"/>
    <w:rsid w:val="001D59D8"/>
    <w:rsid w:val="001E33EF"/>
    <w:rsid w:val="001F0565"/>
    <w:rsid w:val="00205E8F"/>
    <w:rsid w:val="00211419"/>
    <w:rsid w:val="00221AE0"/>
    <w:rsid w:val="00224F81"/>
    <w:rsid w:val="002314CA"/>
    <w:rsid w:val="00236AD0"/>
    <w:rsid w:val="002475AC"/>
    <w:rsid w:val="00250556"/>
    <w:rsid w:val="00251599"/>
    <w:rsid w:val="002620F3"/>
    <w:rsid w:val="002724F9"/>
    <w:rsid w:val="00280B3A"/>
    <w:rsid w:val="00281B4C"/>
    <w:rsid w:val="00286465"/>
    <w:rsid w:val="00290817"/>
    <w:rsid w:val="0029310C"/>
    <w:rsid w:val="002949A9"/>
    <w:rsid w:val="002A0D50"/>
    <w:rsid w:val="002A0E6A"/>
    <w:rsid w:val="002A398A"/>
    <w:rsid w:val="002B05C8"/>
    <w:rsid w:val="002B2BF0"/>
    <w:rsid w:val="002D3778"/>
    <w:rsid w:val="002E6CE7"/>
    <w:rsid w:val="002F3B6B"/>
    <w:rsid w:val="002F446C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71A2"/>
    <w:rsid w:val="00361478"/>
    <w:rsid w:val="003616B1"/>
    <w:rsid w:val="003621F2"/>
    <w:rsid w:val="003625B0"/>
    <w:rsid w:val="0036781E"/>
    <w:rsid w:val="003728F5"/>
    <w:rsid w:val="00374E6F"/>
    <w:rsid w:val="003757D8"/>
    <w:rsid w:val="003761A7"/>
    <w:rsid w:val="00376757"/>
    <w:rsid w:val="0038470C"/>
    <w:rsid w:val="00385169"/>
    <w:rsid w:val="00387921"/>
    <w:rsid w:val="0039149B"/>
    <w:rsid w:val="003B4D4E"/>
    <w:rsid w:val="003B64C2"/>
    <w:rsid w:val="003B7C0B"/>
    <w:rsid w:val="003D0E01"/>
    <w:rsid w:val="003D162C"/>
    <w:rsid w:val="003D3C42"/>
    <w:rsid w:val="003E523A"/>
    <w:rsid w:val="003F5840"/>
    <w:rsid w:val="004005CA"/>
    <w:rsid w:val="00403595"/>
    <w:rsid w:val="0041373B"/>
    <w:rsid w:val="00413F6A"/>
    <w:rsid w:val="00422F93"/>
    <w:rsid w:val="00424A64"/>
    <w:rsid w:val="004268BF"/>
    <w:rsid w:val="00427B89"/>
    <w:rsid w:val="00442020"/>
    <w:rsid w:val="00442D4B"/>
    <w:rsid w:val="00450210"/>
    <w:rsid w:val="004615F1"/>
    <w:rsid w:val="0047193F"/>
    <w:rsid w:val="004726B7"/>
    <w:rsid w:val="00473926"/>
    <w:rsid w:val="004779E2"/>
    <w:rsid w:val="004808A5"/>
    <w:rsid w:val="00482470"/>
    <w:rsid w:val="00492516"/>
    <w:rsid w:val="0049480D"/>
    <w:rsid w:val="00497632"/>
    <w:rsid w:val="004A1DDE"/>
    <w:rsid w:val="004A352A"/>
    <w:rsid w:val="004A6F7E"/>
    <w:rsid w:val="004B5CBF"/>
    <w:rsid w:val="004B610C"/>
    <w:rsid w:val="004B6691"/>
    <w:rsid w:val="004B6802"/>
    <w:rsid w:val="004C176D"/>
    <w:rsid w:val="004C2259"/>
    <w:rsid w:val="004C4159"/>
    <w:rsid w:val="004D0FB9"/>
    <w:rsid w:val="004D2A10"/>
    <w:rsid w:val="004E3816"/>
    <w:rsid w:val="004F682B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67904"/>
    <w:rsid w:val="00570F0D"/>
    <w:rsid w:val="00572704"/>
    <w:rsid w:val="00575975"/>
    <w:rsid w:val="00580806"/>
    <w:rsid w:val="005814C0"/>
    <w:rsid w:val="005977A3"/>
    <w:rsid w:val="005978A0"/>
    <w:rsid w:val="005A45E2"/>
    <w:rsid w:val="005C0F8E"/>
    <w:rsid w:val="005C2304"/>
    <w:rsid w:val="005C66F4"/>
    <w:rsid w:val="005D4C9E"/>
    <w:rsid w:val="005D52F8"/>
    <w:rsid w:val="005D7C5A"/>
    <w:rsid w:val="005E1CD5"/>
    <w:rsid w:val="005E31D1"/>
    <w:rsid w:val="005F26CE"/>
    <w:rsid w:val="005F2DC4"/>
    <w:rsid w:val="005F43B4"/>
    <w:rsid w:val="005F5F68"/>
    <w:rsid w:val="00603DB7"/>
    <w:rsid w:val="0061040C"/>
    <w:rsid w:val="00612467"/>
    <w:rsid w:val="006137C2"/>
    <w:rsid w:val="00616665"/>
    <w:rsid w:val="006221CD"/>
    <w:rsid w:val="00636F45"/>
    <w:rsid w:val="00637535"/>
    <w:rsid w:val="006418CE"/>
    <w:rsid w:val="0064429F"/>
    <w:rsid w:val="00657A20"/>
    <w:rsid w:val="006606FB"/>
    <w:rsid w:val="0066676A"/>
    <w:rsid w:val="00676AC9"/>
    <w:rsid w:val="006833BA"/>
    <w:rsid w:val="0068362F"/>
    <w:rsid w:val="00683A8F"/>
    <w:rsid w:val="00683B27"/>
    <w:rsid w:val="00697AAA"/>
    <w:rsid w:val="006A1979"/>
    <w:rsid w:val="006C00A3"/>
    <w:rsid w:val="006C11BA"/>
    <w:rsid w:val="006D0C88"/>
    <w:rsid w:val="006D1907"/>
    <w:rsid w:val="006D5572"/>
    <w:rsid w:val="006E4991"/>
    <w:rsid w:val="006E5D8E"/>
    <w:rsid w:val="006E6034"/>
    <w:rsid w:val="006E626F"/>
    <w:rsid w:val="006F318D"/>
    <w:rsid w:val="00712C18"/>
    <w:rsid w:val="0073237E"/>
    <w:rsid w:val="00740C8B"/>
    <w:rsid w:val="007424C9"/>
    <w:rsid w:val="00744533"/>
    <w:rsid w:val="00765F67"/>
    <w:rsid w:val="00770642"/>
    <w:rsid w:val="00784CF5"/>
    <w:rsid w:val="00791657"/>
    <w:rsid w:val="00791A09"/>
    <w:rsid w:val="00795C4C"/>
    <w:rsid w:val="007A6248"/>
    <w:rsid w:val="007A74EE"/>
    <w:rsid w:val="007B19A4"/>
    <w:rsid w:val="007C7218"/>
    <w:rsid w:val="007D235F"/>
    <w:rsid w:val="007D78AE"/>
    <w:rsid w:val="007E2CE2"/>
    <w:rsid w:val="007F1F8C"/>
    <w:rsid w:val="007F29AE"/>
    <w:rsid w:val="007F53BD"/>
    <w:rsid w:val="008075BC"/>
    <w:rsid w:val="008103B6"/>
    <w:rsid w:val="008143D5"/>
    <w:rsid w:val="00821669"/>
    <w:rsid w:val="0082524A"/>
    <w:rsid w:val="00825BCA"/>
    <w:rsid w:val="00830F04"/>
    <w:rsid w:val="00833579"/>
    <w:rsid w:val="00856534"/>
    <w:rsid w:val="00857F6B"/>
    <w:rsid w:val="00861B05"/>
    <w:rsid w:val="00862D62"/>
    <w:rsid w:val="00865448"/>
    <w:rsid w:val="00880D22"/>
    <w:rsid w:val="00884AEF"/>
    <w:rsid w:val="008852EE"/>
    <w:rsid w:val="008859A6"/>
    <w:rsid w:val="008A2E2A"/>
    <w:rsid w:val="008A4E0F"/>
    <w:rsid w:val="008A542C"/>
    <w:rsid w:val="008A55FA"/>
    <w:rsid w:val="008B3A01"/>
    <w:rsid w:val="008B3F08"/>
    <w:rsid w:val="008F5472"/>
    <w:rsid w:val="008F7436"/>
    <w:rsid w:val="008F7437"/>
    <w:rsid w:val="00900A7F"/>
    <w:rsid w:val="009172F8"/>
    <w:rsid w:val="00921F9C"/>
    <w:rsid w:val="00924C4E"/>
    <w:rsid w:val="00926561"/>
    <w:rsid w:val="00927F19"/>
    <w:rsid w:val="00935226"/>
    <w:rsid w:val="00937880"/>
    <w:rsid w:val="00946895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C78EF"/>
    <w:rsid w:val="009D0AAF"/>
    <w:rsid w:val="009D13F1"/>
    <w:rsid w:val="009D4C30"/>
    <w:rsid w:val="009E3790"/>
    <w:rsid w:val="009E412C"/>
    <w:rsid w:val="009F36FD"/>
    <w:rsid w:val="00A04C66"/>
    <w:rsid w:val="00A06353"/>
    <w:rsid w:val="00A120D2"/>
    <w:rsid w:val="00A136CC"/>
    <w:rsid w:val="00A25F64"/>
    <w:rsid w:val="00A36C4B"/>
    <w:rsid w:val="00A436FE"/>
    <w:rsid w:val="00A50EB0"/>
    <w:rsid w:val="00A51603"/>
    <w:rsid w:val="00A5319E"/>
    <w:rsid w:val="00A53BF2"/>
    <w:rsid w:val="00A546C6"/>
    <w:rsid w:val="00A55FE7"/>
    <w:rsid w:val="00A56D3E"/>
    <w:rsid w:val="00A61320"/>
    <w:rsid w:val="00A653A8"/>
    <w:rsid w:val="00A72FDC"/>
    <w:rsid w:val="00A747EC"/>
    <w:rsid w:val="00A83D22"/>
    <w:rsid w:val="00A84019"/>
    <w:rsid w:val="00A92439"/>
    <w:rsid w:val="00A94718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6FDA"/>
    <w:rsid w:val="00AF4361"/>
    <w:rsid w:val="00AF63CA"/>
    <w:rsid w:val="00B01747"/>
    <w:rsid w:val="00B05CE6"/>
    <w:rsid w:val="00B24A09"/>
    <w:rsid w:val="00B307D4"/>
    <w:rsid w:val="00B308ED"/>
    <w:rsid w:val="00B31221"/>
    <w:rsid w:val="00B52CC4"/>
    <w:rsid w:val="00B56B97"/>
    <w:rsid w:val="00B56C4C"/>
    <w:rsid w:val="00B56D97"/>
    <w:rsid w:val="00B64E0D"/>
    <w:rsid w:val="00B93FE0"/>
    <w:rsid w:val="00B94E40"/>
    <w:rsid w:val="00B954B8"/>
    <w:rsid w:val="00BA56C9"/>
    <w:rsid w:val="00BA5853"/>
    <w:rsid w:val="00BB438D"/>
    <w:rsid w:val="00BC33DE"/>
    <w:rsid w:val="00BC5D36"/>
    <w:rsid w:val="00BC6EA2"/>
    <w:rsid w:val="00BD5A91"/>
    <w:rsid w:val="00BD704D"/>
    <w:rsid w:val="00BE2543"/>
    <w:rsid w:val="00BE2B44"/>
    <w:rsid w:val="00BE62E0"/>
    <w:rsid w:val="00BE76F1"/>
    <w:rsid w:val="00BF6087"/>
    <w:rsid w:val="00BF775B"/>
    <w:rsid w:val="00C03E26"/>
    <w:rsid w:val="00C13297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84E6D"/>
    <w:rsid w:val="00C85E84"/>
    <w:rsid w:val="00C915A5"/>
    <w:rsid w:val="00C93FC9"/>
    <w:rsid w:val="00CA545B"/>
    <w:rsid w:val="00CB34DF"/>
    <w:rsid w:val="00CB3A07"/>
    <w:rsid w:val="00CC2BAC"/>
    <w:rsid w:val="00CC4BC9"/>
    <w:rsid w:val="00CC5123"/>
    <w:rsid w:val="00CE495F"/>
    <w:rsid w:val="00CE7699"/>
    <w:rsid w:val="00CE7906"/>
    <w:rsid w:val="00CF25F0"/>
    <w:rsid w:val="00D144EC"/>
    <w:rsid w:val="00D14E7F"/>
    <w:rsid w:val="00D423FE"/>
    <w:rsid w:val="00D42784"/>
    <w:rsid w:val="00D45135"/>
    <w:rsid w:val="00D46527"/>
    <w:rsid w:val="00D504DC"/>
    <w:rsid w:val="00D527CC"/>
    <w:rsid w:val="00D562DD"/>
    <w:rsid w:val="00D63A1D"/>
    <w:rsid w:val="00D7221B"/>
    <w:rsid w:val="00D85CE3"/>
    <w:rsid w:val="00D867EF"/>
    <w:rsid w:val="00D92623"/>
    <w:rsid w:val="00D92C9F"/>
    <w:rsid w:val="00DB0FE3"/>
    <w:rsid w:val="00DB3A70"/>
    <w:rsid w:val="00DB7BD6"/>
    <w:rsid w:val="00DC16A7"/>
    <w:rsid w:val="00DD196E"/>
    <w:rsid w:val="00DE151D"/>
    <w:rsid w:val="00DE6C7B"/>
    <w:rsid w:val="00DF5F98"/>
    <w:rsid w:val="00DF6FE8"/>
    <w:rsid w:val="00E02036"/>
    <w:rsid w:val="00E0538F"/>
    <w:rsid w:val="00E056A4"/>
    <w:rsid w:val="00E07D14"/>
    <w:rsid w:val="00E26FA2"/>
    <w:rsid w:val="00E31398"/>
    <w:rsid w:val="00E53C64"/>
    <w:rsid w:val="00E54D15"/>
    <w:rsid w:val="00E57048"/>
    <w:rsid w:val="00E732F8"/>
    <w:rsid w:val="00E86E8F"/>
    <w:rsid w:val="00EA098E"/>
    <w:rsid w:val="00EA5F5E"/>
    <w:rsid w:val="00ED1B42"/>
    <w:rsid w:val="00ED4C14"/>
    <w:rsid w:val="00ED50E7"/>
    <w:rsid w:val="00EE2755"/>
    <w:rsid w:val="00EF0059"/>
    <w:rsid w:val="00EF01B1"/>
    <w:rsid w:val="00EF168A"/>
    <w:rsid w:val="00EF3A61"/>
    <w:rsid w:val="00F00332"/>
    <w:rsid w:val="00F1260E"/>
    <w:rsid w:val="00F21CF9"/>
    <w:rsid w:val="00F2503C"/>
    <w:rsid w:val="00F35EEE"/>
    <w:rsid w:val="00F35F72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C10F7"/>
    <w:rsid w:val="00FC40B3"/>
    <w:rsid w:val="00FD31C4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7FC5E-45E3-4D88-BE54-0E6ADCE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55D3-9E4A-4917-BAE5-166B43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3038</Words>
  <Characters>17321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7</cp:revision>
  <cp:lastPrinted>2020-12-18T11:03:00Z</cp:lastPrinted>
  <dcterms:created xsi:type="dcterms:W3CDTF">2020-12-18T09:52:00Z</dcterms:created>
  <dcterms:modified xsi:type="dcterms:W3CDTF">2020-12-22T08:19:00Z</dcterms:modified>
</cp:coreProperties>
</file>